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0B" w:rsidRDefault="008E45A5">
      <w:pPr>
        <w:pStyle w:val="BodyText"/>
        <w:kinsoku w:val="0"/>
        <w:overflowPunct w:val="0"/>
        <w:ind w:left="4063"/>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543050" cy="154305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16490B" w:rsidRDefault="0016490B">
      <w:pPr>
        <w:pStyle w:val="BodyText"/>
        <w:kinsoku w:val="0"/>
        <w:overflowPunct w:val="0"/>
        <w:rPr>
          <w:rFonts w:ascii="Times New Roman" w:hAnsi="Times New Roman" w:cs="Times New Roman"/>
          <w:sz w:val="20"/>
          <w:szCs w:val="20"/>
        </w:rPr>
      </w:pPr>
    </w:p>
    <w:p w:rsidR="0016490B" w:rsidRDefault="0016490B">
      <w:pPr>
        <w:pStyle w:val="Heading1"/>
        <w:kinsoku w:val="0"/>
        <w:overflowPunct w:val="0"/>
        <w:spacing w:before="192"/>
        <w:ind w:left="3354" w:right="3850"/>
        <w:jc w:val="center"/>
      </w:pPr>
      <w:r>
        <w:t>Medical Technology Building 103 149 SE College Place</w:t>
      </w:r>
    </w:p>
    <w:p w:rsidR="0016490B" w:rsidRDefault="0016490B">
      <w:pPr>
        <w:pStyle w:val="BodyText"/>
        <w:kinsoku w:val="0"/>
        <w:overflowPunct w:val="0"/>
        <w:spacing w:line="340" w:lineRule="exact"/>
        <w:ind w:left="3353" w:right="3850"/>
        <w:jc w:val="center"/>
        <w:rPr>
          <w:b/>
          <w:bCs/>
          <w:sz w:val="28"/>
          <w:szCs w:val="28"/>
        </w:rPr>
      </w:pPr>
      <w:r>
        <w:rPr>
          <w:b/>
          <w:bCs/>
          <w:sz w:val="28"/>
          <w:szCs w:val="28"/>
        </w:rPr>
        <w:t>Lake City, FL 32025-8703</w:t>
      </w:r>
    </w:p>
    <w:p w:rsidR="0016490B" w:rsidRDefault="0016490B">
      <w:pPr>
        <w:pStyle w:val="BodyText"/>
        <w:kinsoku w:val="0"/>
        <w:overflowPunct w:val="0"/>
        <w:rPr>
          <w:b/>
          <w:bCs/>
          <w:sz w:val="28"/>
          <w:szCs w:val="28"/>
        </w:rPr>
      </w:pPr>
    </w:p>
    <w:p w:rsidR="0016490B" w:rsidRDefault="0016490B">
      <w:pPr>
        <w:pStyle w:val="BodyText"/>
        <w:kinsoku w:val="0"/>
        <w:overflowPunct w:val="0"/>
        <w:rPr>
          <w:b/>
          <w:bCs/>
          <w:sz w:val="28"/>
          <w:szCs w:val="28"/>
        </w:rPr>
      </w:pPr>
    </w:p>
    <w:p w:rsidR="0016490B" w:rsidRDefault="0016490B">
      <w:pPr>
        <w:pStyle w:val="BodyText"/>
        <w:kinsoku w:val="0"/>
        <w:overflowPunct w:val="0"/>
        <w:rPr>
          <w:b/>
          <w:bCs/>
          <w:sz w:val="28"/>
          <w:szCs w:val="28"/>
        </w:rPr>
      </w:pPr>
    </w:p>
    <w:p w:rsidR="0016490B" w:rsidRDefault="0016490B">
      <w:pPr>
        <w:pStyle w:val="BodyText"/>
        <w:kinsoku w:val="0"/>
        <w:overflowPunct w:val="0"/>
        <w:rPr>
          <w:b/>
          <w:bCs/>
          <w:sz w:val="28"/>
          <w:szCs w:val="28"/>
        </w:rPr>
      </w:pPr>
    </w:p>
    <w:p w:rsidR="0016490B" w:rsidRDefault="0016490B">
      <w:pPr>
        <w:pStyle w:val="BodyText"/>
        <w:kinsoku w:val="0"/>
        <w:overflowPunct w:val="0"/>
        <w:rPr>
          <w:b/>
          <w:bCs/>
          <w:sz w:val="28"/>
          <w:szCs w:val="28"/>
        </w:rPr>
      </w:pPr>
    </w:p>
    <w:p w:rsidR="0016490B" w:rsidRDefault="0016490B">
      <w:pPr>
        <w:pStyle w:val="BodyText"/>
        <w:kinsoku w:val="0"/>
        <w:overflowPunct w:val="0"/>
        <w:spacing w:before="245"/>
        <w:ind w:left="1166" w:right="1662"/>
        <w:jc w:val="center"/>
        <w:rPr>
          <w:b/>
          <w:bCs/>
          <w:sz w:val="72"/>
          <w:szCs w:val="72"/>
        </w:rPr>
      </w:pPr>
      <w:r>
        <w:rPr>
          <w:b/>
          <w:bCs/>
          <w:sz w:val="72"/>
          <w:szCs w:val="72"/>
        </w:rPr>
        <w:t>Physical Therapist Assistant Clinical Handbook</w:t>
      </w:r>
    </w:p>
    <w:p w:rsidR="0016490B" w:rsidRDefault="0016490B">
      <w:pPr>
        <w:pStyle w:val="BodyText"/>
        <w:kinsoku w:val="0"/>
        <w:overflowPunct w:val="0"/>
        <w:rPr>
          <w:b/>
          <w:bCs/>
          <w:sz w:val="72"/>
          <w:szCs w:val="72"/>
        </w:rPr>
      </w:pPr>
    </w:p>
    <w:p w:rsidR="0016490B" w:rsidRPr="00294ABE" w:rsidRDefault="0016490B">
      <w:pPr>
        <w:pStyle w:val="BodyText"/>
        <w:tabs>
          <w:tab w:val="left" w:pos="6011"/>
        </w:tabs>
        <w:kinsoku w:val="0"/>
        <w:overflowPunct w:val="0"/>
        <w:ind w:left="2592"/>
        <w:rPr>
          <w:sz w:val="28"/>
          <w:szCs w:val="28"/>
        </w:rPr>
      </w:pPr>
      <w:r>
        <w:rPr>
          <w:b/>
          <w:bCs/>
          <w:i/>
          <w:iCs/>
          <w:sz w:val="28"/>
          <w:szCs w:val="28"/>
        </w:rPr>
        <w:t>Program</w:t>
      </w:r>
      <w:r>
        <w:rPr>
          <w:b/>
          <w:bCs/>
          <w:i/>
          <w:iCs/>
          <w:spacing w:val="-5"/>
          <w:sz w:val="28"/>
          <w:szCs w:val="28"/>
        </w:rPr>
        <w:t xml:space="preserve"> </w:t>
      </w:r>
      <w:r>
        <w:rPr>
          <w:b/>
          <w:bCs/>
          <w:i/>
          <w:iCs/>
          <w:sz w:val="28"/>
          <w:szCs w:val="28"/>
        </w:rPr>
        <w:t>Coordinator:</w:t>
      </w:r>
      <w:r>
        <w:rPr>
          <w:b/>
          <w:bCs/>
          <w:i/>
          <w:iCs/>
          <w:sz w:val="28"/>
          <w:szCs w:val="28"/>
        </w:rPr>
        <w:tab/>
      </w:r>
      <w:r w:rsidRPr="0076759D">
        <w:rPr>
          <w:sz w:val="28"/>
          <w:szCs w:val="28"/>
        </w:rPr>
        <w:t>Emily Howell</w:t>
      </w:r>
      <w:r w:rsidR="0076759D" w:rsidRPr="00294ABE">
        <w:rPr>
          <w:sz w:val="28"/>
          <w:szCs w:val="28"/>
        </w:rPr>
        <w:t>, PT, M.Ed</w:t>
      </w:r>
      <w:r w:rsidR="002C20A2">
        <w:rPr>
          <w:sz w:val="28"/>
          <w:szCs w:val="28"/>
        </w:rPr>
        <w:t>.</w:t>
      </w:r>
      <w:r w:rsidR="0076759D" w:rsidRPr="00294ABE">
        <w:rPr>
          <w:sz w:val="28"/>
          <w:szCs w:val="28"/>
        </w:rPr>
        <w:t xml:space="preserve"> </w:t>
      </w:r>
    </w:p>
    <w:p w:rsidR="0076759D" w:rsidRPr="0076759D" w:rsidRDefault="0076759D">
      <w:pPr>
        <w:pStyle w:val="BodyText"/>
        <w:tabs>
          <w:tab w:val="left" w:pos="6011"/>
        </w:tabs>
        <w:kinsoku w:val="0"/>
        <w:overflowPunct w:val="0"/>
        <w:ind w:left="2592"/>
        <w:rPr>
          <w:sz w:val="28"/>
          <w:szCs w:val="28"/>
        </w:rPr>
      </w:pPr>
      <w:r w:rsidRPr="00294ABE">
        <w:rPr>
          <w:b/>
          <w:bCs/>
          <w:i/>
          <w:iCs/>
          <w:sz w:val="28"/>
          <w:szCs w:val="28"/>
        </w:rPr>
        <w:tab/>
      </w:r>
      <w:r w:rsidRPr="00294ABE">
        <w:rPr>
          <w:bCs/>
          <w:iCs/>
          <w:sz w:val="28"/>
          <w:szCs w:val="28"/>
        </w:rPr>
        <w:t>PTA Program Coordinator</w:t>
      </w:r>
    </w:p>
    <w:p w:rsidR="0016490B" w:rsidRPr="0076759D" w:rsidRDefault="0016490B">
      <w:pPr>
        <w:pStyle w:val="BodyText"/>
        <w:tabs>
          <w:tab w:val="left" w:pos="6011"/>
        </w:tabs>
        <w:kinsoku w:val="0"/>
        <w:overflowPunct w:val="0"/>
        <w:ind w:left="2592"/>
        <w:rPr>
          <w:bCs/>
          <w:iCs/>
          <w:sz w:val="28"/>
          <w:szCs w:val="28"/>
        </w:rPr>
      </w:pPr>
      <w:r w:rsidRPr="0076759D">
        <w:rPr>
          <w:b/>
          <w:bCs/>
          <w:i/>
          <w:iCs/>
          <w:sz w:val="28"/>
          <w:szCs w:val="28"/>
        </w:rPr>
        <w:tab/>
      </w:r>
      <w:r w:rsidRPr="0076759D">
        <w:rPr>
          <w:bCs/>
          <w:iCs/>
          <w:sz w:val="28"/>
          <w:szCs w:val="28"/>
        </w:rPr>
        <w:t>386 754-4460</w:t>
      </w:r>
    </w:p>
    <w:p w:rsidR="0016490B" w:rsidRPr="0016490B" w:rsidRDefault="0016490B">
      <w:pPr>
        <w:pStyle w:val="BodyText"/>
        <w:tabs>
          <w:tab w:val="left" w:pos="6011"/>
        </w:tabs>
        <w:kinsoku w:val="0"/>
        <w:overflowPunct w:val="0"/>
        <w:ind w:left="2592"/>
        <w:rPr>
          <w:sz w:val="28"/>
          <w:szCs w:val="28"/>
        </w:rPr>
      </w:pPr>
      <w:r w:rsidRPr="0076759D">
        <w:rPr>
          <w:bCs/>
          <w:iCs/>
          <w:sz w:val="28"/>
          <w:szCs w:val="28"/>
        </w:rPr>
        <w:tab/>
        <w:t>Emily.howell@fgc.edu</w:t>
      </w:r>
    </w:p>
    <w:p w:rsidR="0016490B" w:rsidRDefault="0016490B">
      <w:pPr>
        <w:pStyle w:val="BodyText"/>
        <w:kinsoku w:val="0"/>
        <w:overflowPunct w:val="0"/>
        <w:rPr>
          <w:sz w:val="28"/>
          <w:szCs w:val="28"/>
        </w:rPr>
      </w:pPr>
    </w:p>
    <w:p w:rsidR="0016490B" w:rsidRDefault="0016490B">
      <w:pPr>
        <w:pStyle w:val="BodyText"/>
        <w:kinsoku w:val="0"/>
        <w:overflowPunct w:val="0"/>
        <w:rPr>
          <w:sz w:val="28"/>
          <w:szCs w:val="28"/>
        </w:rPr>
      </w:pPr>
    </w:p>
    <w:p w:rsidR="0076759D" w:rsidRPr="00294ABE" w:rsidRDefault="0016490B" w:rsidP="00294ABE">
      <w:pPr>
        <w:pStyle w:val="BodyText"/>
        <w:tabs>
          <w:tab w:val="left" w:pos="6011"/>
        </w:tabs>
        <w:kinsoku w:val="0"/>
        <w:overflowPunct w:val="0"/>
        <w:ind w:left="251"/>
        <w:rPr>
          <w:sz w:val="28"/>
          <w:szCs w:val="28"/>
        </w:rPr>
      </w:pPr>
      <w:r>
        <w:rPr>
          <w:b/>
          <w:bCs/>
          <w:i/>
          <w:iCs/>
          <w:sz w:val="28"/>
          <w:szCs w:val="28"/>
        </w:rPr>
        <w:t>Academic Coordinator of</w:t>
      </w:r>
      <w:r>
        <w:rPr>
          <w:b/>
          <w:bCs/>
          <w:i/>
          <w:iCs/>
          <w:spacing w:val="-12"/>
          <w:sz w:val="28"/>
          <w:szCs w:val="28"/>
        </w:rPr>
        <w:t xml:space="preserve"> </w:t>
      </w:r>
      <w:r>
        <w:rPr>
          <w:b/>
          <w:bCs/>
          <w:i/>
          <w:iCs/>
          <w:sz w:val="28"/>
          <w:szCs w:val="28"/>
        </w:rPr>
        <w:t>Clinical</w:t>
      </w:r>
      <w:r>
        <w:rPr>
          <w:b/>
          <w:bCs/>
          <w:i/>
          <w:iCs/>
          <w:spacing w:val="-3"/>
          <w:sz w:val="28"/>
          <w:szCs w:val="28"/>
        </w:rPr>
        <w:t xml:space="preserve"> </w:t>
      </w:r>
      <w:r w:rsidR="0076759D">
        <w:rPr>
          <w:b/>
          <w:bCs/>
          <w:i/>
          <w:iCs/>
          <w:sz w:val="28"/>
          <w:szCs w:val="28"/>
        </w:rPr>
        <w:t>Education:</w:t>
      </w:r>
      <w:r>
        <w:rPr>
          <w:rFonts w:ascii="Times New Roman" w:hAnsi="Times New Roman" w:cs="Times New Roman"/>
          <w:sz w:val="24"/>
          <w:szCs w:val="24"/>
        </w:rPr>
        <w:tab/>
      </w:r>
      <w:r w:rsidR="00294ABE" w:rsidRPr="00294ABE">
        <w:rPr>
          <w:rFonts w:cs="Times New Roman"/>
          <w:sz w:val="28"/>
          <w:szCs w:val="28"/>
        </w:rPr>
        <w:t>Ta</w:t>
      </w:r>
      <w:r w:rsidR="0076759D" w:rsidRPr="00294ABE">
        <w:rPr>
          <w:sz w:val="28"/>
          <w:szCs w:val="28"/>
        </w:rPr>
        <w:t>nya Doidge, PT, DPT, NCS, ACCE</w:t>
      </w:r>
    </w:p>
    <w:p w:rsidR="0076759D" w:rsidRPr="00294ABE" w:rsidRDefault="0076759D">
      <w:pPr>
        <w:pStyle w:val="BodyText"/>
        <w:kinsoku w:val="0"/>
        <w:overflowPunct w:val="0"/>
        <w:rPr>
          <w:sz w:val="28"/>
          <w:szCs w:val="28"/>
        </w:rPr>
      </w:pP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00294ABE">
        <w:rPr>
          <w:sz w:val="28"/>
          <w:szCs w:val="28"/>
        </w:rPr>
        <w:t xml:space="preserve">     </w:t>
      </w:r>
      <w:r w:rsidRPr="00294ABE">
        <w:rPr>
          <w:sz w:val="28"/>
          <w:szCs w:val="28"/>
        </w:rPr>
        <w:t>386-754-4456</w:t>
      </w:r>
    </w:p>
    <w:p w:rsidR="0076759D" w:rsidRPr="0076759D" w:rsidRDefault="0076759D">
      <w:pPr>
        <w:pStyle w:val="BodyText"/>
        <w:kinsoku w:val="0"/>
        <w:overflowPunct w:val="0"/>
        <w:rPr>
          <w:sz w:val="28"/>
          <w:szCs w:val="28"/>
        </w:rPr>
      </w:pP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00294ABE">
        <w:rPr>
          <w:sz w:val="28"/>
          <w:szCs w:val="28"/>
        </w:rPr>
        <w:t xml:space="preserve">     </w:t>
      </w:r>
      <w:r w:rsidRPr="00294ABE">
        <w:rPr>
          <w:sz w:val="28"/>
          <w:szCs w:val="28"/>
        </w:rPr>
        <w:t>Tanya.doidge@fgc.edu</w:t>
      </w:r>
    </w:p>
    <w:p w:rsidR="0076759D" w:rsidRPr="0076759D" w:rsidRDefault="0076759D">
      <w:pPr>
        <w:pStyle w:val="BodyText"/>
        <w:kinsoku w:val="0"/>
        <w:overflowPunct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6490B" w:rsidRDefault="0016490B">
      <w:pPr>
        <w:pStyle w:val="BodyText"/>
        <w:kinsoku w:val="0"/>
        <w:overflowPunct w:val="0"/>
        <w:rPr>
          <w:sz w:val="20"/>
          <w:szCs w:val="20"/>
        </w:rPr>
      </w:pPr>
    </w:p>
    <w:p w:rsidR="0016490B" w:rsidRPr="00294ABE" w:rsidRDefault="00294ABE">
      <w:pPr>
        <w:pStyle w:val="BodyText"/>
        <w:kinsoku w:val="0"/>
        <w:overflowPunct w:val="0"/>
        <w:spacing w:before="195"/>
        <w:ind w:right="1142"/>
        <w:jc w:val="right"/>
        <w:rPr>
          <w:sz w:val="28"/>
          <w:szCs w:val="28"/>
        </w:rPr>
      </w:pPr>
      <w:r w:rsidRPr="00294ABE">
        <w:rPr>
          <w:sz w:val="28"/>
          <w:szCs w:val="28"/>
        </w:rPr>
        <w:t>06/03/2020</w:t>
      </w:r>
    </w:p>
    <w:p w:rsidR="0016490B" w:rsidRDefault="0016490B">
      <w:pPr>
        <w:pStyle w:val="BodyText"/>
        <w:kinsoku w:val="0"/>
        <w:overflowPunct w:val="0"/>
        <w:spacing w:before="195"/>
        <w:ind w:right="1142"/>
        <w:jc w:val="right"/>
        <w:rPr>
          <w:sz w:val="28"/>
          <w:szCs w:val="28"/>
        </w:rPr>
        <w:sectPr w:rsidR="0016490B">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24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16490B" w:rsidRDefault="0016490B">
      <w:pPr>
        <w:pStyle w:val="Heading1"/>
        <w:kinsoku w:val="0"/>
        <w:overflowPunct w:val="0"/>
        <w:spacing w:before="12"/>
        <w:ind w:left="3352" w:right="3850"/>
        <w:jc w:val="center"/>
      </w:pPr>
      <w:r>
        <w:lastRenderedPageBreak/>
        <w:t>Table of Contents</w:t>
      </w:r>
    </w:p>
    <w:p w:rsidR="0016490B" w:rsidRDefault="0016490B">
      <w:pPr>
        <w:pStyle w:val="BodyText"/>
        <w:tabs>
          <w:tab w:val="right" w:leader="dot" w:pos="10350"/>
        </w:tabs>
        <w:kinsoku w:val="0"/>
        <w:overflowPunct w:val="0"/>
        <w:spacing w:before="479"/>
        <w:ind w:left="252"/>
      </w:pPr>
      <w:r>
        <w:t>Program Contact</w:t>
      </w:r>
      <w:r>
        <w:rPr>
          <w:spacing w:val="1"/>
        </w:rPr>
        <w:t xml:space="preserve"> </w:t>
      </w:r>
      <w:r>
        <w:t>Information</w:t>
      </w:r>
      <w:r>
        <w:tab/>
        <w:t>4</w:t>
      </w:r>
    </w:p>
    <w:p w:rsidR="0016490B" w:rsidRDefault="0016490B">
      <w:pPr>
        <w:pStyle w:val="BodyText"/>
        <w:tabs>
          <w:tab w:val="right" w:leader="dot" w:pos="10350"/>
        </w:tabs>
        <w:kinsoku w:val="0"/>
        <w:overflowPunct w:val="0"/>
        <w:spacing w:before="134"/>
        <w:ind w:left="252"/>
      </w:pPr>
      <w:r>
        <w:t>Program</w:t>
      </w:r>
      <w:r>
        <w:rPr>
          <w:spacing w:val="-2"/>
        </w:rPr>
        <w:t xml:space="preserve"> </w:t>
      </w:r>
      <w:r>
        <w:t>Philosophy</w:t>
      </w:r>
      <w:r>
        <w:tab/>
        <w:t>5</w:t>
      </w:r>
    </w:p>
    <w:p w:rsidR="0016490B" w:rsidRDefault="0016490B">
      <w:pPr>
        <w:pStyle w:val="BodyText"/>
        <w:tabs>
          <w:tab w:val="right" w:leader="dot" w:pos="10350"/>
        </w:tabs>
        <w:kinsoku w:val="0"/>
        <w:overflowPunct w:val="0"/>
        <w:spacing w:before="135"/>
        <w:ind w:left="252"/>
      </w:pPr>
      <w:r>
        <w:t>Mission</w:t>
      </w:r>
      <w:r>
        <w:rPr>
          <w:spacing w:val="-4"/>
        </w:rPr>
        <w:t xml:space="preserve"> </w:t>
      </w:r>
      <w:r>
        <w:t>Statement</w:t>
      </w:r>
      <w:r>
        <w:tab/>
        <w:t>5</w:t>
      </w:r>
    </w:p>
    <w:p w:rsidR="0016490B" w:rsidRDefault="0016490B">
      <w:pPr>
        <w:pStyle w:val="BodyText"/>
        <w:tabs>
          <w:tab w:val="right" w:leader="dot" w:pos="10350"/>
        </w:tabs>
        <w:kinsoku w:val="0"/>
        <w:overflowPunct w:val="0"/>
        <w:spacing w:before="132"/>
        <w:ind w:left="252"/>
      </w:pPr>
      <w:r>
        <w:t>PTA Program</w:t>
      </w:r>
      <w:r>
        <w:rPr>
          <w:spacing w:val="-5"/>
        </w:rPr>
        <w:t xml:space="preserve"> </w:t>
      </w:r>
      <w:r>
        <w:t>Accreditation</w:t>
      </w:r>
      <w:r>
        <w:rPr>
          <w:spacing w:val="-3"/>
        </w:rPr>
        <w:t xml:space="preserve"> </w:t>
      </w:r>
      <w:r>
        <w:t>Status</w:t>
      </w:r>
      <w:r>
        <w:tab/>
        <w:t>5</w:t>
      </w:r>
    </w:p>
    <w:p w:rsidR="0016490B" w:rsidRDefault="0016490B">
      <w:pPr>
        <w:pStyle w:val="BodyText"/>
        <w:tabs>
          <w:tab w:val="right" w:leader="dot" w:pos="10350"/>
        </w:tabs>
        <w:kinsoku w:val="0"/>
        <w:overflowPunct w:val="0"/>
        <w:spacing w:before="135"/>
        <w:ind w:left="252"/>
      </w:pPr>
      <w:r>
        <w:t>Program, Faculty, and</w:t>
      </w:r>
      <w:r>
        <w:rPr>
          <w:spacing w:val="-4"/>
        </w:rPr>
        <w:t xml:space="preserve"> </w:t>
      </w:r>
      <w:r>
        <w:t>Student</w:t>
      </w:r>
      <w:r>
        <w:rPr>
          <w:spacing w:val="1"/>
        </w:rPr>
        <w:t xml:space="preserve"> </w:t>
      </w:r>
      <w:r>
        <w:t>Goals</w:t>
      </w:r>
      <w:r>
        <w:tab/>
        <w:t>6</w:t>
      </w:r>
    </w:p>
    <w:p w:rsidR="0016490B" w:rsidRDefault="0016490B">
      <w:pPr>
        <w:pStyle w:val="BodyText"/>
        <w:tabs>
          <w:tab w:val="right" w:leader="dot" w:pos="10350"/>
        </w:tabs>
        <w:kinsoku w:val="0"/>
        <w:overflowPunct w:val="0"/>
        <w:spacing w:before="135"/>
        <w:ind w:left="252"/>
      </w:pPr>
      <w:r>
        <w:t>Privacy and</w:t>
      </w:r>
      <w:r>
        <w:rPr>
          <w:spacing w:val="-1"/>
        </w:rPr>
        <w:t xml:space="preserve"> </w:t>
      </w:r>
      <w:r>
        <w:t>Confidentiality</w:t>
      </w:r>
      <w:r>
        <w:tab/>
        <w:t>7</w:t>
      </w:r>
    </w:p>
    <w:p w:rsidR="0016490B" w:rsidRDefault="0016490B">
      <w:pPr>
        <w:pStyle w:val="BodyText"/>
        <w:tabs>
          <w:tab w:val="right" w:leader="dot" w:pos="10350"/>
        </w:tabs>
        <w:kinsoku w:val="0"/>
        <w:overflowPunct w:val="0"/>
        <w:spacing w:before="134"/>
        <w:ind w:left="252"/>
      </w:pPr>
      <w:r>
        <w:t>Equity and</w:t>
      </w:r>
      <w:r>
        <w:rPr>
          <w:spacing w:val="-3"/>
        </w:rPr>
        <w:t xml:space="preserve"> </w:t>
      </w:r>
      <w:r>
        <w:t>Diversity</w:t>
      </w:r>
      <w:r>
        <w:tab/>
        <w:t>7</w:t>
      </w:r>
    </w:p>
    <w:p w:rsidR="0016490B" w:rsidRDefault="0016490B">
      <w:pPr>
        <w:pStyle w:val="BodyText"/>
        <w:tabs>
          <w:tab w:val="right" w:leader="dot" w:pos="10351"/>
        </w:tabs>
        <w:kinsoku w:val="0"/>
        <w:overflowPunct w:val="0"/>
        <w:spacing w:before="135"/>
        <w:ind w:left="252"/>
      </w:pPr>
      <w:r>
        <w:t>Attendance</w:t>
      </w:r>
      <w:r>
        <w:tab/>
        <w:t>7</w:t>
      </w:r>
    </w:p>
    <w:p w:rsidR="0016490B" w:rsidRDefault="0016490B">
      <w:pPr>
        <w:pStyle w:val="BodyText"/>
        <w:tabs>
          <w:tab w:val="right" w:leader="dot" w:pos="10351"/>
        </w:tabs>
        <w:kinsoku w:val="0"/>
        <w:overflowPunct w:val="0"/>
        <w:spacing w:before="134"/>
        <w:ind w:left="252"/>
      </w:pPr>
      <w:r>
        <w:t>Safety/Standard</w:t>
      </w:r>
      <w:r>
        <w:rPr>
          <w:spacing w:val="-4"/>
        </w:rPr>
        <w:t xml:space="preserve"> </w:t>
      </w:r>
      <w:r>
        <w:t>Precautions</w:t>
      </w:r>
      <w:r>
        <w:tab/>
        <w:t>8</w:t>
      </w:r>
    </w:p>
    <w:p w:rsidR="0016490B" w:rsidRDefault="0016490B">
      <w:pPr>
        <w:pStyle w:val="BodyText"/>
        <w:tabs>
          <w:tab w:val="right" w:leader="dot" w:pos="10351"/>
        </w:tabs>
        <w:kinsoku w:val="0"/>
        <w:overflowPunct w:val="0"/>
        <w:spacing w:before="135"/>
        <w:ind w:left="253"/>
      </w:pPr>
      <w:r>
        <w:t>Background</w:t>
      </w:r>
      <w:r>
        <w:rPr>
          <w:spacing w:val="-2"/>
        </w:rPr>
        <w:t xml:space="preserve"> </w:t>
      </w:r>
      <w:r>
        <w:t>Checks</w:t>
      </w:r>
      <w:r>
        <w:tab/>
        <w:t>8</w:t>
      </w:r>
    </w:p>
    <w:p w:rsidR="0016490B" w:rsidRDefault="0016490B">
      <w:pPr>
        <w:pStyle w:val="BodyText"/>
        <w:tabs>
          <w:tab w:val="right" w:leader="dot" w:pos="10351"/>
        </w:tabs>
        <w:kinsoku w:val="0"/>
        <w:overflowPunct w:val="0"/>
        <w:spacing w:before="132"/>
        <w:ind w:left="253"/>
      </w:pPr>
      <w:r>
        <w:t>Clinical Faculty Rights</w:t>
      </w:r>
      <w:r>
        <w:rPr>
          <w:spacing w:val="-2"/>
        </w:rPr>
        <w:t xml:space="preserve"> </w:t>
      </w:r>
      <w:r>
        <w:t>and</w:t>
      </w:r>
      <w:r>
        <w:rPr>
          <w:spacing w:val="-3"/>
        </w:rPr>
        <w:t xml:space="preserve"> </w:t>
      </w:r>
      <w:r>
        <w:t>Privileges</w:t>
      </w:r>
      <w:r>
        <w:tab/>
        <w:t>8</w:t>
      </w:r>
    </w:p>
    <w:p w:rsidR="0016490B" w:rsidRDefault="0016490B">
      <w:pPr>
        <w:pStyle w:val="BodyText"/>
        <w:tabs>
          <w:tab w:val="right" w:leader="dot" w:pos="10351"/>
        </w:tabs>
        <w:kinsoku w:val="0"/>
        <w:overflowPunct w:val="0"/>
        <w:spacing w:before="135"/>
        <w:ind w:left="253"/>
      </w:pPr>
      <w:r>
        <w:t>Purpose of the</w:t>
      </w:r>
      <w:r>
        <w:rPr>
          <w:spacing w:val="-4"/>
        </w:rPr>
        <w:t xml:space="preserve"> </w:t>
      </w:r>
      <w:r>
        <w:t>Clinical Experience</w:t>
      </w:r>
      <w:r>
        <w:tab/>
        <w:t>9</w:t>
      </w:r>
    </w:p>
    <w:p w:rsidR="0016490B" w:rsidRDefault="0016490B">
      <w:pPr>
        <w:pStyle w:val="BodyText"/>
        <w:tabs>
          <w:tab w:val="right" w:leader="dot" w:pos="10352"/>
        </w:tabs>
        <w:kinsoku w:val="0"/>
        <w:overflowPunct w:val="0"/>
        <w:spacing w:before="135"/>
        <w:ind w:left="253"/>
      </w:pPr>
      <w:r>
        <w:t>Clinical Roles and Responsibilities of Center Coordinator of Clinical</w:t>
      </w:r>
      <w:r>
        <w:rPr>
          <w:spacing w:val="-11"/>
        </w:rPr>
        <w:t xml:space="preserve"> </w:t>
      </w:r>
      <w:r>
        <w:t>Education</w:t>
      </w:r>
      <w:r>
        <w:rPr>
          <w:spacing w:val="-3"/>
        </w:rPr>
        <w:t xml:space="preserve"> </w:t>
      </w:r>
      <w:r>
        <w:t>[CCCE]</w:t>
      </w:r>
      <w:r>
        <w:tab/>
        <w:t>10</w:t>
      </w:r>
    </w:p>
    <w:p w:rsidR="0016490B" w:rsidRDefault="0016490B">
      <w:pPr>
        <w:pStyle w:val="BodyText"/>
        <w:tabs>
          <w:tab w:val="right" w:leader="dot" w:pos="10353"/>
        </w:tabs>
        <w:kinsoku w:val="0"/>
        <w:overflowPunct w:val="0"/>
        <w:spacing w:before="134"/>
        <w:ind w:left="253"/>
      </w:pPr>
      <w:r>
        <w:t>Clinical Roles and Responsibilities of Clinical</w:t>
      </w:r>
      <w:r>
        <w:rPr>
          <w:spacing w:val="-5"/>
        </w:rPr>
        <w:t xml:space="preserve"> </w:t>
      </w:r>
      <w:r>
        <w:t>Instructor</w:t>
      </w:r>
      <w:r>
        <w:rPr>
          <w:spacing w:val="-2"/>
        </w:rPr>
        <w:t xml:space="preserve"> </w:t>
      </w:r>
      <w:r>
        <w:t>[CI]</w:t>
      </w:r>
      <w:r>
        <w:tab/>
        <w:t>11</w:t>
      </w:r>
    </w:p>
    <w:p w:rsidR="0016490B" w:rsidRDefault="0016490B">
      <w:pPr>
        <w:pStyle w:val="BodyText"/>
        <w:tabs>
          <w:tab w:val="right" w:leader="dot" w:pos="10353"/>
        </w:tabs>
        <w:kinsoku w:val="0"/>
        <w:overflowPunct w:val="0"/>
        <w:spacing w:before="135"/>
        <w:ind w:left="253"/>
      </w:pPr>
      <w:r>
        <w:t>Clinical Roles and Responsibilities of</w:t>
      </w:r>
      <w:r>
        <w:rPr>
          <w:spacing w:val="-4"/>
        </w:rPr>
        <w:t xml:space="preserve"> </w:t>
      </w:r>
      <w:r>
        <w:t>the</w:t>
      </w:r>
      <w:r>
        <w:rPr>
          <w:spacing w:val="-2"/>
        </w:rPr>
        <w:t xml:space="preserve"> </w:t>
      </w:r>
      <w:r>
        <w:t>Student</w:t>
      </w:r>
      <w:r>
        <w:tab/>
        <w:t>12</w:t>
      </w:r>
    </w:p>
    <w:p w:rsidR="0016490B" w:rsidRDefault="0016490B">
      <w:pPr>
        <w:pStyle w:val="BodyText"/>
        <w:tabs>
          <w:tab w:val="right" w:leader="dot" w:pos="10353"/>
        </w:tabs>
        <w:kinsoku w:val="0"/>
        <w:overflowPunct w:val="0"/>
        <w:spacing w:before="134"/>
        <w:ind w:left="254"/>
      </w:pPr>
      <w:r>
        <w:t>Clinical Roles and Responsibilities of Academic Coordinator of Clinical</w:t>
      </w:r>
      <w:r>
        <w:rPr>
          <w:spacing w:val="-13"/>
        </w:rPr>
        <w:t xml:space="preserve"> </w:t>
      </w:r>
      <w:r>
        <w:t>Education</w:t>
      </w:r>
      <w:r>
        <w:rPr>
          <w:spacing w:val="-3"/>
        </w:rPr>
        <w:t xml:space="preserve"> </w:t>
      </w:r>
      <w:r>
        <w:t>[ACCE]</w:t>
      </w:r>
      <w:r>
        <w:tab/>
        <w:t>12</w:t>
      </w:r>
    </w:p>
    <w:p w:rsidR="0016490B" w:rsidRDefault="0016490B">
      <w:pPr>
        <w:pStyle w:val="BodyText"/>
        <w:tabs>
          <w:tab w:val="right" w:leader="dot" w:pos="10353"/>
        </w:tabs>
        <w:kinsoku w:val="0"/>
        <w:overflowPunct w:val="0"/>
        <w:spacing w:before="133"/>
        <w:ind w:left="254"/>
      </w:pPr>
      <w:r>
        <w:t>Basic Student Requirements</w:t>
      </w:r>
      <w:r>
        <w:rPr>
          <w:spacing w:val="-3"/>
        </w:rPr>
        <w:t xml:space="preserve"> </w:t>
      </w:r>
      <w:r>
        <w:t>for</w:t>
      </w:r>
      <w:r>
        <w:rPr>
          <w:spacing w:val="-2"/>
        </w:rPr>
        <w:t xml:space="preserve"> </w:t>
      </w:r>
      <w:r>
        <w:t>Participation</w:t>
      </w:r>
      <w:r>
        <w:tab/>
        <w:t>13</w:t>
      </w:r>
    </w:p>
    <w:p w:rsidR="0016490B" w:rsidRDefault="0016490B">
      <w:pPr>
        <w:pStyle w:val="BodyText"/>
        <w:tabs>
          <w:tab w:val="right" w:leader="dot" w:pos="10353"/>
        </w:tabs>
        <w:kinsoku w:val="0"/>
        <w:overflowPunct w:val="0"/>
        <w:spacing w:before="134"/>
        <w:ind w:left="254"/>
      </w:pPr>
      <w:r>
        <w:t>Clinical</w:t>
      </w:r>
      <w:r>
        <w:rPr>
          <w:spacing w:val="-1"/>
        </w:rPr>
        <w:t xml:space="preserve"> </w:t>
      </w:r>
      <w:r>
        <w:t>Schedule</w:t>
      </w:r>
      <w:r>
        <w:tab/>
        <w:t>14</w:t>
      </w:r>
    </w:p>
    <w:p w:rsidR="0016490B" w:rsidRDefault="0016490B">
      <w:pPr>
        <w:pStyle w:val="BodyText"/>
        <w:tabs>
          <w:tab w:val="right" w:leader="dot" w:pos="10353"/>
        </w:tabs>
        <w:kinsoku w:val="0"/>
        <w:overflowPunct w:val="0"/>
        <w:spacing w:before="135"/>
        <w:ind w:left="254"/>
      </w:pPr>
      <w:r>
        <w:t>Clinical</w:t>
      </w:r>
      <w:r>
        <w:rPr>
          <w:spacing w:val="-1"/>
        </w:rPr>
        <w:t xml:space="preserve"> </w:t>
      </w:r>
      <w:r>
        <w:t>Preparation</w:t>
      </w:r>
      <w:r>
        <w:tab/>
        <w:t>14</w:t>
      </w:r>
    </w:p>
    <w:p w:rsidR="0016490B" w:rsidRDefault="0016490B">
      <w:pPr>
        <w:pStyle w:val="BodyText"/>
        <w:tabs>
          <w:tab w:val="right" w:leader="dot" w:pos="10353"/>
        </w:tabs>
        <w:kinsoku w:val="0"/>
        <w:overflowPunct w:val="0"/>
        <w:spacing w:before="134"/>
        <w:ind w:left="254"/>
      </w:pPr>
      <w:r>
        <w:t>New Clinical Site</w:t>
      </w:r>
      <w:r>
        <w:rPr>
          <w:spacing w:val="1"/>
        </w:rPr>
        <w:t xml:space="preserve"> </w:t>
      </w:r>
      <w:r>
        <w:t>Selection</w:t>
      </w:r>
      <w:r>
        <w:rPr>
          <w:spacing w:val="-3"/>
        </w:rPr>
        <w:t xml:space="preserve"> </w:t>
      </w:r>
      <w:r>
        <w:t>Process</w:t>
      </w:r>
      <w:r>
        <w:tab/>
        <w:t>15</w:t>
      </w:r>
    </w:p>
    <w:p w:rsidR="0016490B" w:rsidRDefault="0016490B">
      <w:pPr>
        <w:pStyle w:val="BodyText"/>
        <w:tabs>
          <w:tab w:val="right" w:leader="dot" w:pos="10354"/>
        </w:tabs>
        <w:kinsoku w:val="0"/>
        <w:overflowPunct w:val="0"/>
        <w:spacing w:before="135"/>
        <w:ind w:left="254"/>
      </w:pPr>
      <w:r>
        <w:t>Student Site</w:t>
      </w:r>
      <w:r>
        <w:rPr>
          <w:spacing w:val="1"/>
        </w:rPr>
        <w:t xml:space="preserve"> </w:t>
      </w:r>
      <w:r>
        <w:t>Selection</w:t>
      </w:r>
      <w:r>
        <w:tab/>
        <w:t>16</w:t>
      </w:r>
    </w:p>
    <w:p w:rsidR="0016490B" w:rsidRDefault="0016490B">
      <w:pPr>
        <w:pStyle w:val="BodyText"/>
        <w:tabs>
          <w:tab w:val="right" w:leader="dot" w:pos="10354"/>
        </w:tabs>
        <w:kinsoku w:val="0"/>
        <w:overflowPunct w:val="0"/>
        <w:spacing w:before="135"/>
        <w:ind w:left="255"/>
      </w:pPr>
      <w:r>
        <w:t>Conflict of Interest during</w:t>
      </w:r>
      <w:r>
        <w:rPr>
          <w:spacing w:val="-5"/>
        </w:rPr>
        <w:t xml:space="preserve"> </w:t>
      </w:r>
      <w:r>
        <w:t>Clinical Education</w:t>
      </w:r>
      <w:r>
        <w:tab/>
        <w:t>16</w:t>
      </w:r>
    </w:p>
    <w:p w:rsidR="0016490B" w:rsidRDefault="0016490B">
      <w:pPr>
        <w:pStyle w:val="BodyText"/>
        <w:tabs>
          <w:tab w:val="right" w:leader="dot" w:pos="10354"/>
        </w:tabs>
        <w:kinsoku w:val="0"/>
        <w:overflowPunct w:val="0"/>
        <w:spacing w:before="134"/>
        <w:ind w:left="255"/>
      </w:pPr>
      <w:r>
        <w:t>Student Clinical Conduct</w:t>
      </w:r>
      <w:r>
        <w:tab/>
        <w:t>17</w:t>
      </w:r>
    </w:p>
    <w:p w:rsidR="0016490B" w:rsidRDefault="0016490B">
      <w:pPr>
        <w:pStyle w:val="BodyText"/>
        <w:tabs>
          <w:tab w:val="right" w:leader="dot" w:pos="10353"/>
        </w:tabs>
        <w:kinsoku w:val="0"/>
        <w:overflowPunct w:val="0"/>
        <w:spacing w:before="133"/>
        <w:ind w:left="255"/>
      </w:pPr>
      <w:r>
        <w:t>Clinical Guidelines for Students/Faculty during</w:t>
      </w:r>
      <w:r>
        <w:rPr>
          <w:spacing w:val="-2"/>
        </w:rPr>
        <w:t xml:space="preserve"> </w:t>
      </w:r>
      <w:r>
        <w:t>Campus Closures</w:t>
      </w:r>
      <w:r>
        <w:tab/>
        <w:t>17</w:t>
      </w:r>
    </w:p>
    <w:p w:rsidR="0016490B" w:rsidRDefault="0016490B">
      <w:pPr>
        <w:pStyle w:val="BodyText"/>
        <w:tabs>
          <w:tab w:val="right" w:leader="dot" w:pos="10354"/>
        </w:tabs>
        <w:kinsoku w:val="0"/>
        <w:overflowPunct w:val="0"/>
        <w:spacing w:before="134"/>
        <w:ind w:left="255"/>
      </w:pPr>
      <w:r>
        <w:t>Communication during</w:t>
      </w:r>
      <w:r>
        <w:rPr>
          <w:spacing w:val="-3"/>
        </w:rPr>
        <w:t xml:space="preserve"> </w:t>
      </w:r>
      <w:r>
        <w:t>Clinical Education</w:t>
      </w:r>
      <w:r>
        <w:tab/>
        <w:t>18</w:t>
      </w:r>
    </w:p>
    <w:p w:rsidR="0016490B" w:rsidRDefault="0016490B">
      <w:pPr>
        <w:pStyle w:val="BodyText"/>
        <w:tabs>
          <w:tab w:val="right" w:leader="dot" w:pos="10354"/>
        </w:tabs>
        <w:kinsoku w:val="0"/>
        <w:overflowPunct w:val="0"/>
        <w:spacing w:before="135"/>
        <w:ind w:left="255"/>
      </w:pPr>
      <w:r>
        <w:t>Clinical Performance Evaluation</w:t>
      </w:r>
      <w:r>
        <w:rPr>
          <w:spacing w:val="-1"/>
        </w:rPr>
        <w:t xml:space="preserve"> </w:t>
      </w:r>
      <w:r>
        <w:t>Components</w:t>
      </w:r>
      <w:r>
        <w:tab/>
        <w:t>18</w:t>
      </w:r>
    </w:p>
    <w:p w:rsidR="0016490B" w:rsidRDefault="0016490B">
      <w:pPr>
        <w:pStyle w:val="BodyText"/>
        <w:tabs>
          <w:tab w:val="right" w:leader="dot" w:pos="10354"/>
        </w:tabs>
        <w:kinsoku w:val="0"/>
        <w:overflowPunct w:val="0"/>
        <w:spacing w:before="134"/>
        <w:ind w:left="255"/>
      </w:pPr>
      <w:r>
        <w:t>Identifying/Addressing</w:t>
      </w:r>
      <w:r>
        <w:rPr>
          <w:spacing w:val="-2"/>
        </w:rPr>
        <w:t xml:space="preserve"> </w:t>
      </w:r>
      <w:r>
        <w:t>Student</w:t>
      </w:r>
      <w:r>
        <w:rPr>
          <w:spacing w:val="1"/>
        </w:rPr>
        <w:t xml:space="preserve"> </w:t>
      </w:r>
      <w:r>
        <w:t>Problems</w:t>
      </w:r>
      <w:r>
        <w:tab/>
        <w:t>20</w:t>
      </w:r>
    </w:p>
    <w:p w:rsidR="0016490B" w:rsidRDefault="0016490B">
      <w:pPr>
        <w:pStyle w:val="BodyText"/>
        <w:tabs>
          <w:tab w:val="right" w:leader="dot" w:pos="10354"/>
        </w:tabs>
        <w:kinsoku w:val="0"/>
        <w:overflowPunct w:val="0"/>
        <w:spacing w:before="135"/>
        <w:ind w:left="255"/>
      </w:pPr>
      <w:r>
        <w:t>Pass/Fail Clinical</w:t>
      </w:r>
      <w:r>
        <w:rPr>
          <w:spacing w:val="-1"/>
        </w:rPr>
        <w:t xml:space="preserve"> </w:t>
      </w:r>
      <w:r>
        <w:t>Rotation</w:t>
      </w:r>
      <w:r>
        <w:rPr>
          <w:spacing w:val="-3"/>
        </w:rPr>
        <w:t xml:space="preserve"> </w:t>
      </w:r>
      <w:r>
        <w:t>Policy</w:t>
      </w:r>
      <w:r>
        <w:tab/>
        <w:t>20</w:t>
      </w:r>
    </w:p>
    <w:p w:rsidR="0016490B" w:rsidRDefault="0016490B">
      <w:pPr>
        <w:pStyle w:val="BodyText"/>
        <w:tabs>
          <w:tab w:val="right" w:leader="dot" w:pos="10354"/>
        </w:tabs>
        <w:kinsoku w:val="0"/>
        <w:overflowPunct w:val="0"/>
        <w:spacing w:before="135"/>
        <w:ind w:left="255"/>
      </w:pPr>
      <w:r>
        <w:t>Clinical</w:t>
      </w:r>
      <w:r>
        <w:rPr>
          <w:spacing w:val="-1"/>
        </w:rPr>
        <w:t xml:space="preserve"> </w:t>
      </w:r>
      <w:r>
        <w:t>Contracts</w:t>
      </w:r>
      <w:r>
        <w:tab/>
        <w:t>21</w:t>
      </w:r>
    </w:p>
    <w:p w:rsidR="0016490B" w:rsidRDefault="0016490B">
      <w:pPr>
        <w:pStyle w:val="BodyText"/>
        <w:tabs>
          <w:tab w:val="right" w:leader="dot" w:pos="10355"/>
        </w:tabs>
        <w:kinsoku w:val="0"/>
        <w:overflowPunct w:val="0"/>
        <w:spacing w:before="132"/>
        <w:ind w:left="255"/>
      </w:pPr>
      <w:r>
        <w:t>Clinical</w:t>
      </w:r>
      <w:r>
        <w:rPr>
          <w:spacing w:val="-1"/>
        </w:rPr>
        <w:t xml:space="preserve"> </w:t>
      </w:r>
      <w:r>
        <w:t>Faculty</w:t>
      </w:r>
      <w:r>
        <w:rPr>
          <w:spacing w:val="-1"/>
        </w:rPr>
        <w:t xml:space="preserve"> </w:t>
      </w:r>
      <w:r>
        <w:t>Requirements</w:t>
      </w:r>
      <w:r>
        <w:tab/>
        <w:t>21</w:t>
      </w:r>
    </w:p>
    <w:p w:rsidR="0016490B" w:rsidRDefault="0016490B">
      <w:pPr>
        <w:pStyle w:val="BodyText"/>
        <w:tabs>
          <w:tab w:val="right" w:leader="dot" w:pos="10355"/>
        </w:tabs>
        <w:kinsoku w:val="0"/>
        <w:overflowPunct w:val="0"/>
        <w:spacing w:before="135"/>
        <w:ind w:left="255"/>
      </w:pPr>
      <w:r>
        <w:t>Clinical</w:t>
      </w:r>
      <w:r>
        <w:rPr>
          <w:spacing w:val="-1"/>
        </w:rPr>
        <w:t xml:space="preserve"> </w:t>
      </w:r>
      <w:r>
        <w:t>Staff/Site</w:t>
      </w:r>
      <w:r>
        <w:rPr>
          <w:spacing w:val="-2"/>
        </w:rPr>
        <w:t xml:space="preserve"> </w:t>
      </w:r>
      <w:r>
        <w:t>Development</w:t>
      </w:r>
      <w:r>
        <w:tab/>
        <w:t>21</w:t>
      </w:r>
    </w:p>
    <w:p w:rsidR="0016490B" w:rsidRDefault="0016490B">
      <w:pPr>
        <w:pStyle w:val="BodyText"/>
        <w:tabs>
          <w:tab w:val="right" w:leader="dot" w:pos="10355"/>
        </w:tabs>
        <w:kinsoku w:val="0"/>
        <w:overflowPunct w:val="0"/>
        <w:spacing w:before="135"/>
        <w:ind w:left="255"/>
        <w:sectPr w:rsidR="0016490B">
          <w:headerReference w:type="default" r:id="rId14"/>
          <w:footerReference w:type="default" r:id="rId15"/>
          <w:pgSz w:w="12240" w:h="15840"/>
          <w:pgMar w:top="1260" w:right="240" w:bottom="940" w:left="900" w:header="288" w:footer="750" w:gutter="0"/>
          <w:pgNumType w:start="2"/>
          <w:cols w:space="720"/>
          <w:noEndnote/>
        </w:sectPr>
      </w:pPr>
    </w:p>
    <w:p w:rsidR="0016490B" w:rsidRDefault="0016490B">
      <w:pPr>
        <w:pStyle w:val="BodyText"/>
        <w:tabs>
          <w:tab w:val="right" w:leader="dot" w:pos="10351"/>
        </w:tabs>
        <w:kinsoku w:val="0"/>
        <w:overflowPunct w:val="0"/>
        <w:spacing w:before="9"/>
        <w:ind w:left="252"/>
      </w:pPr>
      <w:r>
        <w:lastRenderedPageBreak/>
        <w:t>Communication with</w:t>
      </w:r>
      <w:r>
        <w:rPr>
          <w:spacing w:val="-5"/>
        </w:rPr>
        <w:t xml:space="preserve"> </w:t>
      </w:r>
      <w:r>
        <w:t>Clinical Faculty</w:t>
      </w:r>
      <w:r>
        <w:tab/>
        <w:t>22</w:t>
      </w:r>
    </w:p>
    <w:p w:rsidR="0016490B" w:rsidRDefault="0016490B">
      <w:pPr>
        <w:pStyle w:val="BodyText"/>
        <w:tabs>
          <w:tab w:val="right" w:leader="dot" w:pos="10351"/>
        </w:tabs>
        <w:kinsoku w:val="0"/>
        <w:overflowPunct w:val="0"/>
        <w:spacing w:before="135"/>
        <w:ind w:left="252"/>
      </w:pPr>
      <w:r>
        <w:t>On</w:t>
      </w:r>
      <w:r>
        <w:rPr>
          <w:spacing w:val="-2"/>
        </w:rPr>
        <w:t xml:space="preserve"> </w:t>
      </w:r>
      <w:r>
        <w:t>Site</w:t>
      </w:r>
      <w:r>
        <w:rPr>
          <w:spacing w:val="1"/>
        </w:rPr>
        <w:t xml:space="preserve"> </w:t>
      </w:r>
      <w:r>
        <w:t>Visits</w:t>
      </w:r>
      <w:r>
        <w:tab/>
        <w:t>22</w:t>
      </w:r>
    </w:p>
    <w:p w:rsidR="0016490B" w:rsidRDefault="0016490B">
      <w:pPr>
        <w:pStyle w:val="BodyText"/>
        <w:tabs>
          <w:tab w:val="right" w:leader="dot" w:pos="10350"/>
        </w:tabs>
        <w:kinsoku w:val="0"/>
        <w:overflowPunct w:val="0"/>
        <w:spacing w:before="135"/>
        <w:ind w:left="252"/>
      </w:pPr>
      <w:r>
        <w:t>Clinical</w:t>
      </w:r>
      <w:r>
        <w:rPr>
          <w:spacing w:val="-1"/>
        </w:rPr>
        <w:t xml:space="preserve"> </w:t>
      </w:r>
      <w:r>
        <w:t>Site/Staff Remediation</w:t>
      </w:r>
      <w:r>
        <w:tab/>
        <w:t>22</w:t>
      </w:r>
    </w:p>
    <w:p w:rsidR="0016490B" w:rsidRDefault="0016490B">
      <w:pPr>
        <w:pStyle w:val="BodyText"/>
        <w:tabs>
          <w:tab w:val="right" w:leader="dot" w:pos="10351"/>
        </w:tabs>
        <w:kinsoku w:val="0"/>
        <w:overflowPunct w:val="0"/>
        <w:spacing w:before="134"/>
        <w:ind w:left="252"/>
      </w:pPr>
      <w:r>
        <w:t>Issue Reporting from Clinical Site</w:t>
      </w:r>
      <w:r>
        <w:tab/>
        <w:t>23</w:t>
      </w:r>
    </w:p>
    <w:p w:rsidR="0016490B" w:rsidRDefault="0016490B">
      <w:pPr>
        <w:pStyle w:val="BodyText"/>
        <w:tabs>
          <w:tab w:val="right" w:leader="dot" w:pos="10350"/>
        </w:tabs>
        <w:kinsoku w:val="0"/>
        <w:overflowPunct w:val="0"/>
        <w:spacing w:before="135"/>
        <w:ind w:left="252"/>
      </w:pPr>
      <w:r>
        <w:t>Patient Right to</w:t>
      </w:r>
      <w:r>
        <w:rPr>
          <w:spacing w:val="-6"/>
        </w:rPr>
        <w:t xml:space="preserve"> </w:t>
      </w:r>
      <w:r>
        <w:t>Refuse</w:t>
      </w:r>
      <w:r>
        <w:rPr>
          <w:spacing w:val="-2"/>
        </w:rPr>
        <w:t xml:space="preserve"> </w:t>
      </w:r>
      <w:r>
        <w:t>Treatment</w:t>
      </w:r>
      <w:r>
        <w:tab/>
        <w:t>23</w:t>
      </w:r>
    </w:p>
    <w:p w:rsidR="0016490B" w:rsidRDefault="0016490B">
      <w:pPr>
        <w:pStyle w:val="BodyText"/>
        <w:tabs>
          <w:tab w:val="right" w:leader="dot" w:pos="10350"/>
        </w:tabs>
        <w:kinsoku w:val="0"/>
        <w:overflowPunct w:val="0"/>
        <w:spacing w:before="135"/>
        <w:ind w:left="252"/>
      </w:pPr>
      <w:r>
        <w:t>Course</w:t>
      </w:r>
      <w:r>
        <w:rPr>
          <w:spacing w:val="-3"/>
        </w:rPr>
        <w:t xml:space="preserve"> </w:t>
      </w:r>
      <w:r>
        <w:t>Content</w:t>
      </w:r>
      <w:r>
        <w:rPr>
          <w:spacing w:val="1"/>
        </w:rPr>
        <w:t xml:space="preserve"> </w:t>
      </w:r>
      <w:r>
        <w:t>Summaries</w:t>
      </w:r>
      <w:r>
        <w:tab/>
        <w:t>24</w:t>
      </w:r>
    </w:p>
    <w:p w:rsidR="0016490B" w:rsidRDefault="0016490B">
      <w:pPr>
        <w:pStyle w:val="BodyText"/>
        <w:kinsoku w:val="0"/>
        <w:overflowPunct w:val="0"/>
        <w:spacing w:before="669"/>
        <w:ind w:left="252"/>
      </w:pPr>
      <w:r>
        <w:t>Forms for Clinical Instructors:</w:t>
      </w:r>
    </w:p>
    <w:p w:rsidR="0016490B" w:rsidRDefault="0016490B">
      <w:pPr>
        <w:pStyle w:val="BodyText"/>
        <w:tabs>
          <w:tab w:val="right" w:leader="dot" w:pos="10351"/>
        </w:tabs>
        <w:kinsoku w:val="0"/>
        <w:overflowPunct w:val="0"/>
        <w:spacing w:before="135"/>
        <w:ind w:left="972"/>
      </w:pPr>
      <w:r>
        <w:t>Standards of Ethical Conduct for the Physical</w:t>
      </w:r>
      <w:r>
        <w:rPr>
          <w:spacing w:val="-8"/>
        </w:rPr>
        <w:t xml:space="preserve"> </w:t>
      </w:r>
      <w:r>
        <w:t>Therapist</w:t>
      </w:r>
      <w:r>
        <w:rPr>
          <w:spacing w:val="1"/>
        </w:rPr>
        <w:t xml:space="preserve"> </w:t>
      </w:r>
      <w:r>
        <w:t>Assistant</w:t>
      </w:r>
      <w:r>
        <w:tab/>
        <w:t>26</w:t>
      </w:r>
    </w:p>
    <w:p w:rsidR="0016490B" w:rsidRDefault="0016490B">
      <w:pPr>
        <w:pStyle w:val="BodyText"/>
        <w:tabs>
          <w:tab w:val="right" w:leader="dot" w:pos="10351"/>
        </w:tabs>
        <w:kinsoku w:val="0"/>
        <w:overflowPunct w:val="0"/>
        <w:spacing w:before="135"/>
        <w:ind w:left="972"/>
      </w:pPr>
      <w:r>
        <w:t>Critical</w:t>
      </w:r>
      <w:r>
        <w:rPr>
          <w:spacing w:val="-1"/>
        </w:rPr>
        <w:t xml:space="preserve"> </w:t>
      </w:r>
      <w:r>
        <w:t>Incident</w:t>
      </w:r>
      <w:r>
        <w:rPr>
          <w:spacing w:val="-2"/>
        </w:rPr>
        <w:t xml:space="preserve"> </w:t>
      </w:r>
      <w:r>
        <w:t>form</w:t>
      </w:r>
      <w:r>
        <w:tab/>
        <w:t>27</w:t>
      </w:r>
    </w:p>
    <w:p w:rsidR="0016490B" w:rsidRDefault="0016490B">
      <w:pPr>
        <w:pStyle w:val="BodyText"/>
        <w:tabs>
          <w:tab w:val="right" w:leader="dot" w:pos="10352"/>
        </w:tabs>
        <w:kinsoku w:val="0"/>
        <w:overflowPunct w:val="0"/>
        <w:spacing w:before="134"/>
        <w:ind w:left="973"/>
      </w:pPr>
      <w:r>
        <w:t>Student Clinical</w:t>
      </w:r>
      <w:r>
        <w:rPr>
          <w:spacing w:val="-2"/>
        </w:rPr>
        <w:t xml:space="preserve"> </w:t>
      </w:r>
      <w:r>
        <w:t>Performance</w:t>
      </w:r>
      <w:r>
        <w:rPr>
          <w:spacing w:val="1"/>
        </w:rPr>
        <w:t xml:space="preserve"> </w:t>
      </w:r>
      <w:r>
        <w:t>Summary</w:t>
      </w:r>
      <w:r>
        <w:tab/>
        <w:t>29</w:t>
      </w:r>
    </w:p>
    <w:p w:rsidR="0016490B" w:rsidRDefault="0016490B">
      <w:pPr>
        <w:pStyle w:val="BodyText"/>
        <w:tabs>
          <w:tab w:val="right" w:leader="dot" w:pos="10351"/>
        </w:tabs>
        <w:kinsoku w:val="0"/>
        <w:overflowPunct w:val="0"/>
        <w:spacing w:before="135"/>
        <w:ind w:left="973"/>
      </w:pPr>
      <w:r>
        <w:t>Grading</w:t>
      </w:r>
      <w:r>
        <w:rPr>
          <w:spacing w:val="-2"/>
        </w:rPr>
        <w:t xml:space="preserve"> </w:t>
      </w:r>
      <w:r>
        <w:t>Criteria</w:t>
      </w:r>
      <w:r>
        <w:tab/>
        <w:t>30</w:t>
      </w:r>
    </w:p>
    <w:p w:rsidR="0016490B" w:rsidRDefault="0016490B">
      <w:pPr>
        <w:pStyle w:val="BodyText"/>
        <w:tabs>
          <w:tab w:val="right" w:leader="dot" w:pos="10351"/>
        </w:tabs>
        <w:kinsoku w:val="0"/>
        <w:overflowPunct w:val="0"/>
        <w:spacing w:before="135"/>
        <w:ind w:left="973"/>
      </w:pPr>
      <w:r>
        <w:t>Weekly Communication</w:t>
      </w:r>
      <w:r>
        <w:rPr>
          <w:spacing w:val="-3"/>
        </w:rPr>
        <w:t xml:space="preserve"> </w:t>
      </w:r>
      <w:r>
        <w:t>Form</w:t>
      </w:r>
      <w:r>
        <w:tab/>
        <w:t>46</w:t>
      </w:r>
    </w:p>
    <w:p w:rsidR="0016490B" w:rsidRDefault="0016490B">
      <w:pPr>
        <w:pStyle w:val="BodyText"/>
        <w:tabs>
          <w:tab w:val="right" w:leader="dot" w:pos="10352"/>
        </w:tabs>
        <w:kinsoku w:val="0"/>
        <w:overflowPunct w:val="0"/>
        <w:spacing w:before="132"/>
        <w:ind w:left="973"/>
      </w:pPr>
      <w:r>
        <w:t>Attendance</w:t>
      </w:r>
      <w:r>
        <w:rPr>
          <w:spacing w:val="-2"/>
        </w:rPr>
        <w:t xml:space="preserve"> </w:t>
      </w:r>
      <w:r>
        <w:t>Log</w:t>
      </w:r>
      <w:r>
        <w:tab/>
        <w:t>52</w:t>
      </w:r>
    </w:p>
    <w:p w:rsidR="0016490B" w:rsidRDefault="0016490B">
      <w:pPr>
        <w:pStyle w:val="BodyText"/>
        <w:tabs>
          <w:tab w:val="right" w:leader="dot" w:pos="10352"/>
        </w:tabs>
        <w:kinsoku w:val="0"/>
        <w:overflowPunct w:val="0"/>
        <w:spacing w:before="134"/>
        <w:ind w:left="974"/>
      </w:pPr>
      <w:r>
        <w:t>Goals for Student Clinical</w:t>
      </w:r>
      <w:r>
        <w:rPr>
          <w:spacing w:val="-2"/>
        </w:rPr>
        <w:t xml:space="preserve"> </w:t>
      </w:r>
      <w:r>
        <w:t>Experience</w:t>
      </w:r>
      <w:r>
        <w:tab/>
        <w:t>53</w:t>
      </w:r>
    </w:p>
    <w:p w:rsidR="0016490B" w:rsidRDefault="0016490B">
      <w:pPr>
        <w:pStyle w:val="BodyText"/>
        <w:tabs>
          <w:tab w:val="right" w:leader="dot" w:pos="10352"/>
        </w:tabs>
        <w:kinsoku w:val="0"/>
        <w:overflowPunct w:val="0"/>
        <w:spacing w:before="135"/>
        <w:ind w:left="974"/>
      </w:pPr>
      <w:r>
        <w:t>Clinical</w:t>
      </w:r>
      <w:r>
        <w:rPr>
          <w:spacing w:val="-1"/>
        </w:rPr>
        <w:t xml:space="preserve"> </w:t>
      </w:r>
      <w:r>
        <w:t>Self-Assessment</w:t>
      </w:r>
      <w:r>
        <w:tab/>
        <w:t>54</w:t>
      </w:r>
    </w:p>
    <w:p w:rsidR="0016490B" w:rsidRDefault="0016490B">
      <w:pPr>
        <w:pStyle w:val="BodyText"/>
        <w:tabs>
          <w:tab w:val="right" w:leader="dot" w:pos="10352"/>
        </w:tabs>
        <w:kinsoku w:val="0"/>
        <w:overflowPunct w:val="0"/>
        <w:spacing w:before="135"/>
        <w:ind w:left="974"/>
      </w:pPr>
      <w:r>
        <w:t>Preparedness Survey</w:t>
      </w:r>
      <w:r>
        <w:rPr>
          <w:spacing w:val="-2"/>
        </w:rPr>
        <w:t xml:space="preserve"> </w:t>
      </w:r>
      <w:r>
        <w:t>for</w:t>
      </w:r>
      <w:r>
        <w:rPr>
          <w:spacing w:val="-2"/>
        </w:rPr>
        <w:t xml:space="preserve"> </w:t>
      </w:r>
      <w:r>
        <w:t>Students</w:t>
      </w:r>
      <w:r>
        <w:tab/>
        <w:t>55</w:t>
      </w:r>
    </w:p>
    <w:p w:rsidR="0016490B" w:rsidRDefault="0016490B">
      <w:pPr>
        <w:pStyle w:val="BodyText"/>
        <w:tabs>
          <w:tab w:val="right" w:leader="dot" w:pos="10353"/>
        </w:tabs>
        <w:kinsoku w:val="0"/>
        <w:overflowPunct w:val="0"/>
        <w:spacing w:before="134"/>
        <w:ind w:left="974"/>
      </w:pPr>
      <w:r>
        <w:t>Preparedness Survey for</w:t>
      </w:r>
      <w:r>
        <w:rPr>
          <w:spacing w:val="-4"/>
        </w:rPr>
        <w:t xml:space="preserve"> </w:t>
      </w:r>
      <w:r>
        <w:t>Clinical Instructors</w:t>
      </w:r>
      <w:r>
        <w:tab/>
        <w:t>56</w:t>
      </w:r>
    </w:p>
    <w:p w:rsidR="0016490B" w:rsidRDefault="0016490B">
      <w:pPr>
        <w:pStyle w:val="BodyText"/>
        <w:tabs>
          <w:tab w:val="right" w:leader="dot" w:pos="10354"/>
        </w:tabs>
        <w:kinsoku w:val="0"/>
        <w:overflowPunct w:val="0"/>
        <w:spacing w:before="135"/>
        <w:ind w:left="974"/>
      </w:pPr>
      <w:r>
        <w:t>Evaluation of</w:t>
      </w:r>
      <w:r>
        <w:rPr>
          <w:spacing w:val="-2"/>
        </w:rPr>
        <w:t xml:space="preserve"> </w:t>
      </w:r>
      <w:r>
        <w:t>the</w:t>
      </w:r>
      <w:r>
        <w:rPr>
          <w:spacing w:val="-2"/>
        </w:rPr>
        <w:t xml:space="preserve"> </w:t>
      </w:r>
      <w:r>
        <w:t>ACCE</w:t>
      </w:r>
      <w:r>
        <w:tab/>
        <w:t>57</w:t>
      </w:r>
    </w:p>
    <w:p w:rsidR="0016490B" w:rsidRDefault="0016490B">
      <w:pPr>
        <w:pStyle w:val="BodyText"/>
        <w:tabs>
          <w:tab w:val="right" w:leader="dot" w:pos="10354"/>
        </w:tabs>
        <w:kinsoku w:val="0"/>
        <w:overflowPunct w:val="0"/>
        <w:spacing w:before="135"/>
        <w:ind w:left="975"/>
      </w:pPr>
      <w:r>
        <w:t>Student Evaluation of Clinical Site and</w:t>
      </w:r>
      <w:r>
        <w:rPr>
          <w:spacing w:val="-6"/>
        </w:rPr>
        <w:t xml:space="preserve"> </w:t>
      </w:r>
      <w:r>
        <w:t>Clinical</w:t>
      </w:r>
      <w:r>
        <w:rPr>
          <w:spacing w:val="-2"/>
        </w:rPr>
        <w:t xml:space="preserve"> </w:t>
      </w:r>
      <w:r>
        <w:t>Instructor</w:t>
      </w:r>
      <w:r>
        <w:tab/>
        <w:t>58</w:t>
      </w:r>
    </w:p>
    <w:p w:rsidR="0016490B" w:rsidRDefault="0016490B">
      <w:pPr>
        <w:pStyle w:val="BodyText"/>
        <w:tabs>
          <w:tab w:val="right" w:leader="dot" w:pos="10354"/>
        </w:tabs>
        <w:kinsoku w:val="0"/>
        <w:overflowPunct w:val="0"/>
        <w:spacing w:before="132"/>
        <w:ind w:left="975"/>
      </w:pPr>
      <w:r>
        <w:t>Clinical Handbook Verification</w:t>
      </w:r>
      <w:r>
        <w:rPr>
          <w:spacing w:val="-1"/>
        </w:rPr>
        <w:t xml:space="preserve"> </w:t>
      </w:r>
      <w:r>
        <w:t>Form</w:t>
      </w:r>
      <w:r>
        <w:tab/>
        <w:t>59</w:t>
      </w:r>
    </w:p>
    <w:p w:rsidR="0016490B" w:rsidRDefault="0016490B">
      <w:pPr>
        <w:pStyle w:val="BodyText"/>
        <w:tabs>
          <w:tab w:val="right" w:leader="dot" w:pos="10354"/>
        </w:tabs>
        <w:kinsoku w:val="0"/>
        <w:overflowPunct w:val="0"/>
        <w:spacing w:before="132"/>
        <w:ind w:left="975"/>
        <w:sectPr w:rsidR="0016490B">
          <w:pgSz w:w="12240" w:h="15840"/>
          <w:pgMar w:top="1260" w:right="240" w:bottom="940" w:left="900" w:header="288" w:footer="750" w:gutter="0"/>
          <w:cols w:space="720"/>
          <w:noEndnote/>
        </w:sectPr>
      </w:pPr>
    </w:p>
    <w:p w:rsidR="0016490B" w:rsidRDefault="0016490B">
      <w:pPr>
        <w:pStyle w:val="Heading4"/>
        <w:kinsoku w:val="0"/>
        <w:overflowPunct w:val="0"/>
        <w:spacing w:before="9"/>
        <w:ind w:left="3358" w:right="3850"/>
        <w:jc w:val="center"/>
      </w:pPr>
      <w:r>
        <w:rPr>
          <w:u w:val="single" w:color="000000"/>
        </w:rPr>
        <w:lastRenderedPageBreak/>
        <w:t>PROGRAM FACULTY AND STAFF</w:t>
      </w:r>
    </w:p>
    <w:p w:rsidR="0016490B" w:rsidRDefault="0016490B">
      <w:pPr>
        <w:pStyle w:val="BodyText"/>
        <w:kinsoku w:val="0"/>
        <w:overflowPunct w:val="0"/>
        <w:spacing w:before="270"/>
        <w:ind w:left="252"/>
        <w:rPr>
          <w:b/>
          <w:bCs/>
        </w:rPr>
      </w:pPr>
      <w:r>
        <w:rPr>
          <w:b/>
          <w:bCs/>
          <w:u w:val="single" w:color="000000"/>
        </w:rPr>
        <w:t>Core Faculty</w:t>
      </w:r>
    </w:p>
    <w:p w:rsidR="0016490B" w:rsidRDefault="0016490B">
      <w:pPr>
        <w:pStyle w:val="BodyText"/>
        <w:kinsoku w:val="0"/>
        <w:overflowPunct w:val="0"/>
        <w:spacing w:before="2"/>
        <w:rPr>
          <w:b/>
          <w:bCs/>
        </w:rPr>
      </w:pPr>
    </w:p>
    <w:p w:rsidR="0016490B" w:rsidRPr="0016490B" w:rsidRDefault="0016490B">
      <w:pPr>
        <w:pStyle w:val="BodyText"/>
        <w:kinsoku w:val="0"/>
        <w:overflowPunct w:val="0"/>
        <w:spacing w:before="1"/>
        <w:ind w:left="252"/>
        <w:rPr>
          <w:sz w:val="24"/>
          <w:szCs w:val="24"/>
        </w:rPr>
      </w:pPr>
      <w:r w:rsidRPr="0076759D">
        <w:rPr>
          <w:sz w:val="24"/>
          <w:szCs w:val="24"/>
        </w:rPr>
        <w:t>Emily Howell</w:t>
      </w:r>
    </w:p>
    <w:p w:rsidR="0016490B" w:rsidRDefault="0016490B">
      <w:pPr>
        <w:pStyle w:val="BodyText"/>
        <w:kinsoku w:val="0"/>
        <w:overflowPunct w:val="0"/>
        <w:ind w:left="252"/>
        <w:rPr>
          <w:sz w:val="24"/>
          <w:szCs w:val="24"/>
        </w:rPr>
      </w:pPr>
      <w:r>
        <w:rPr>
          <w:sz w:val="24"/>
          <w:szCs w:val="24"/>
        </w:rPr>
        <w:t>Program Coordinator</w:t>
      </w:r>
    </w:p>
    <w:p w:rsidR="0016490B" w:rsidRPr="0016490B" w:rsidRDefault="0016490B">
      <w:pPr>
        <w:pStyle w:val="BodyText"/>
        <w:kinsoku w:val="0"/>
        <w:overflowPunct w:val="0"/>
        <w:ind w:left="251"/>
        <w:rPr>
          <w:sz w:val="24"/>
          <w:szCs w:val="24"/>
        </w:rPr>
      </w:pPr>
      <w:r>
        <w:rPr>
          <w:sz w:val="24"/>
          <w:szCs w:val="24"/>
        </w:rPr>
        <w:t xml:space="preserve">Office: Building 103, Room </w:t>
      </w:r>
      <w:r w:rsidRPr="0076759D">
        <w:rPr>
          <w:sz w:val="24"/>
          <w:szCs w:val="24"/>
        </w:rPr>
        <w:t>146</w:t>
      </w:r>
    </w:p>
    <w:p w:rsidR="0016490B" w:rsidRPr="0016490B" w:rsidRDefault="0016490B">
      <w:pPr>
        <w:pStyle w:val="BodyText"/>
        <w:kinsoku w:val="0"/>
        <w:overflowPunct w:val="0"/>
        <w:ind w:left="252"/>
        <w:rPr>
          <w:sz w:val="24"/>
          <w:szCs w:val="24"/>
        </w:rPr>
      </w:pPr>
      <w:r>
        <w:rPr>
          <w:sz w:val="24"/>
          <w:szCs w:val="24"/>
        </w:rPr>
        <w:t xml:space="preserve">Office Phone: </w:t>
      </w:r>
      <w:r w:rsidRPr="0076759D">
        <w:rPr>
          <w:sz w:val="24"/>
          <w:szCs w:val="24"/>
        </w:rPr>
        <w:t>(386) 754-4460 Fax: (386) 754-4960</w:t>
      </w:r>
    </w:p>
    <w:p w:rsidR="0016490B" w:rsidRDefault="0016490B">
      <w:pPr>
        <w:pStyle w:val="BodyText"/>
        <w:kinsoku w:val="0"/>
        <w:overflowPunct w:val="0"/>
        <w:ind w:left="252"/>
        <w:rPr>
          <w:sz w:val="24"/>
          <w:szCs w:val="24"/>
        </w:rPr>
      </w:pPr>
      <w:r>
        <w:rPr>
          <w:sz w:val="24"/>
          <w:szCs w:val="24"/>
        </w:rPr>
        <w:t xml:space="preserve">Email: </w:t>
      </w:r>
      <w:r w:rsidRPr="0076759D">
        <w:rPr>
          <w:sz w:val="24"/>
          <w:szCs w:val="24"/>
        </w:rPr>
        <w:t>Emily.howell@fgc.edu</w:t>
      </w:r>
    </w:p>
    <w:p w:rsidR="0016490B" w:rsidRPr="0076759D" w:rsidRDefault="0076759D">
      <w:pPr>
        <w:pStyle w:val="BodyText"/>
        <w:kinsoku w:val="0"/>
        <w:overflowPunct w:val="0"/>
        <w:spacing w:before="196"/>
        <w:ind w:left="252"/>
        <w:rPr>
          <w:strike/>
          <w:sz w:val="24"/>
          <w:szCs w:val="24"/>
        </w:rPr>
      </w:pPr>
      <w:r w:rsidRPr="001975EF">
        <w:rPr>
          <w:sz w:val="24"/>
          <w:szCs w:val="24"/>
        </w:rPr>
        <w:t>Tanya Doidge</w:t>
      </w:r>
    </w:p>
    <w:p w:rsidR="0016490B" w:rsidRPr="0016490B" w:rsidRDefault="0016490B">
      <w:pPr>
        <w:pStyle w:val="BodyText"/>
        <w:kinsoku w:val="0"/>
        <w:overflowPunct w:val="0"/>
        <w:ind w:left="252" w:right="5645"/>
        <w:rPr>
          <w:spacing w:val="-4"/>
          <w:sz w:val="24"/>
          <w:szCs w:val="24"/>
        </w:rPr>
      </w:pPr>
      <w:r>
        <w:rPr>
          <w:spacing w:val="-3"/>
          <w:sz w:val="24"/>
          <w:szCs w:val="24"/>
        </w:rPr>
        <w:t xml:space="preserve">Academic </w:t>
      </w:r>
      <w:r>
        <w:rPr>
          <w:spacing w:val="-4"/>
          <w:sz w:val="24"/>
          <w:szCs w:val="24"/>
        </w:rPr>
        <w:t xml:space="preserve">Coordinator </w:t>
      </w:r>
      <w:r>
        <w:rPr>
          <w:spacing w:val="-3"/>
          <w:sz w:val="24"/>
          <w:szCs w:val="24"/>
        </w:rPr>
        <w:t xml:space="preserve">of Clinical </w:t>
      </w:r>
      <w:r>
        <w:rPr>
          <w:spacing w:val="-4"/>
          <w:sz w:val="24"/>
          <w:szCs w:val="24"/>
        </w:rPr>
        <w:t xml:space="preserve">Education/Professor </w:t>
      </w:r>
      <w:r>
        <w:rPr>
          <w:spacing w:val="-3"/>
          <w:sz w:val="24"/>
          <w:szCs w:val="24"/>
        </w:rPr>
        <w:t xml:space="preserve">Office: </w:t>
      </w:r>
      <w:r>
        <w:rPr>
          <w:spacing w:val="-4"/>
          <w:sz w:val="24"/>
          <w:szCs w:val="24"/>
        </w:rPr>
        <w:t xml:space="preserve">Building </w:t>
      </w:r>
      <w:r>
        <w:rPr>
          <w:spacing w:val="-3"/>
          <w:sz w:val="24"/>
          <w:szCs w:val="24"/>
        </w:rPr>
        <w:t xml:space="preserve">103, </w:t>
      </w:r>
      <w:r>
        <w:rPr>
          <w:spacing w:val="-4"/>
          <w:sz w:val="24"/>
          <w:szCs w:val="24"/>
        </w:rPr>
        <w:t>Room</w:t>
      </w:r>
      <w:r w:rsidR="0076759D" w:rsidRPr="0076759D">
        <w:rPr>
          <w:spacing w:val="-4"/>
          <w:sz w:val="24"/>
          <w:szCs w:val="24"/>
        </w:rPr>
        <w:t xml:space="preserve"> </w:t>
      </w:r>
      <w:r w:rsidRPr="0076759D">
        <w:rPr>
          <w:spacing w:val="-4"/>
          <w:sz w:val="24"/>
          <w:szCs w:val="24"/>
        </w:rPr>
        <w:t>145</w:t>
      </w:r>
    </w:p>
    <w:p w:rsidR="0016490B" w:rsidRPr="0016490B" w:rsidRDefault="0016490B">
      <w:pPr>
        <w:pStyle w:val="BodyText"/>
        <w:kinsoku w:val="0"/>
        <w:overflowPunct w:val="0"/>
        <w:spacing w:line="293" w:lineRule="exact"/>
        <w:ind w:left="252"/>
        <w:rPr>
          <w:sz w:val="24"/>
          <w:szCs w:val="24"/>
        </w:rPr>
      </w:pPr>
      <w:r>
        <w:rPr>
          <w:sz w:val="24"/>
          <w:szCs w:val="24"/>
        </w:rPr>
        <w:t xml:space="preserve">Office Phone: </w:t>
      </w:r>
      <w:r w:rsidRPr="0076759D">
        <w:rPr>
          <w:sz w:val="24"/>
          <w:szCs w:val="24"/>
        </w:rPr>
        <w:t>386) 754-4456 Fax: (386) 754-4956</w:t>
      </w:r>
    </w:p>
    <w:p w:rsidR="0016490B" w:rsidRDefault="0016490B">
      <w:pPr>
        <w:pStyle w:val="BodyText"/>
        <w:kinsoku w:val="0"/>
        <w:overflowPunct w:val="0"/>
        <w:ind w:left="252"/>
        <w:rPr>
          <w:sz w:val="24"/>
          <w:szCs w:val="24"/>
        </w:rPr>
      </w:pPr>
      <w:r>
        <w:rPr>
          <w:sz w:val="24"/>
          <w:szCs w:val="24"/>
        </w:rPr>
        <w:t xml:space="preserve">Email: </w:t>
      </w:r>
      <w:hyperlink r:id="rId16" w:history="1">
        <w:r w:rsidR="006C1826" w:rsidRPr="001975EF">
          <w:rPr>
            <w:rStyle w:val="Hyperlink"/>
            <w:rFonts w:cs="Calibri"/>
            <w:sz w:val="24"/>
            <w:szCs w:val="24"/>
          </w:rPr>
          <w:t>Tanya.doidge@fgc.edu</w:t>
        </w:r>
      </w:hyperlink>
    </w:p>
    <w:p w:rsidR="006C1826" w:rsidRPr="006C1826" w:rsidRDefault="006C1826">
      <w:pPr>
        <w:pStyle w:val="BodyText"/>
        <w:kinsoku w:val="0"/>
        <w:overflowPunct w:val="0"/>
        <w:ind w:left="252"/>
        <w:rPr>
          <w:color w:val="0000FF"/>
          <w:sz w:val="24"/>
          <w:szCs w:val="24"/>
        </w:rPr>
      </w:pPr>
    </w:p>
    <w:p w:rsidR="0016490B" w:rsidRDefault="0016490B">
      <w:pPr>
        <w:pStyle w:val="BodyText"/>
        <w:kinsoku w:val="0"/>
        <w:overflowPunct w:val="0"/>
        <w:spacing w:before="1"/>
        <w:rPr>
          <w:sz w:val="19"/>
          <w:szCs w:val="19"/>
        </w:rPr>
      </w:pPr>
    </w:p>
    <w:p w:rsidR="0016490B" w:rsidRDefault="0016490B" w:rsidP="006C1826">
      <w:pPr>
        <w:pStyle w:val="BodyText"/>
        <w:kinsoku w:val="0"/>
        <w:overflowPunct w:val="0"/>
        <w:spacing w:before="56"/>
        <w:ind w:left="252"/>
        <w:rPr>
          <w:b/>
          <w:bCs/>
          <w:sz w:val="24"/>
          <w:szCs w:val="24"/>
        </w:rPr>
      </w:pPr>
      <w:r>
        <w:rPr>
          <w:b/>
          <w:bCs/>
          <w:u w:val="single" w:color="000000"/>
        </w:rPr>
        <w:t>Adjunct Faculty</w:t>
      </w:r>
    </w:p>
    <w:p w:rsidR="00251739" w:rsidRDefault="00251739" w:rsidP="006C1826">
      <w:pPr>
        <w:pStyle w:val="BodyText"/>
        <w:kinsoku w:val="0"/>
        <w:overflowPunct w:val="0"/>
        <w:spacing w:line="293" w:lineRule="exact"/>
        <w:rPr>
          <w:strike/>
          <w:sz w:val="24"/>
          <w:szCs w:val="24"/>
        </w:rPr>
      </w:pPr>
    </w:p>
    <w:p w:rsidR="00251739" w:rsidRPr="006C1826" w:rsidRDefault="001975EF">
      <w:pPr>
        <w:pStyle w:val="BodyText"/>
        <w:kinsoku w:val="0"/>
        <w:overflowPunct w:val="0"/>
        <w:spacing w:line="293" w:lineRule="exact"/>
        <w:ind w:left="251"/>
        <w:rPr>
          <w:sz w:val="24"/>
          <w:szCs w:val="24"/>
        </w:rPr>
      </w:pPr>
      <w:proofErr w:type="spellStart"/>
      <w:r>
        <w:rPr>
          <w:sz w:val="24"/>
          <w:szCs w:val="24"/>
        </w:rPr>
        <w:t>Jeanne</w:t>
      </w:r>
      <w:r w:rsidR="00251739" w:rsidRPr="006C1826">
        <w:rPr>
          <w:sz w:val="24"/>
          <w:szCs w:val="24"/>
        </w:rPr>
        <w:t>ne</w:t>
      </w:r>
      <w:proofErr w:type="spellEnd"/>
      <w:r w:rsidR="00251739" w:rsidRPr="006C1826">
        <w:rPr>
          <w:sz w:val="24"/>
          <w:szCs w:val="24"/>
        </w:rPr>
        <w:t xml:space="preserve"> Adams</w:t>
      </w:r>
    </w:p>
    <w:p w:rsidR="00251739" w:rsidRPr="006C1826" w:rsidRDefault="006C1826">
      <w:pPr>
        <w:pStyle w:val="BodyText"/>
        <w:kinsoku w:val="0"/>
        <w:overflowPunct w:val="0"/>
        <w:spacing w:line="293" w:lineRule="exact"/>
        <w:ind w:left="251"/>
        <w:rPr>
          <w:sz w:val="24"/>
          <w:szCs w:val="24"/>
        </w:rPr>
      </w:pPr>
      <w:r w:rsidRPr="001975EF">
        <w:rPr>
          <w:sz w:val="24"/>
          <w:szCs w:val="24"/>
        </w:rPr>
        <w:t>Instructor and</w:t>
      </w:r>
      <w:r>
        <w:rPr>
          <w:sz w:val="24"/>
          <w:szCs w:val="24"/>
        </w:rPr>
        <w:t xml:space="preserve"> </w:t>
      </w:r>
      <w:r w:rsidR="00251739" w:rsidRPr="006C1826">
        <w:rPr>
          <w:sz w:val="24"/>
          <w:szCs w:val="24"/>
        </w:rPr>
        <w:t>Lab Assistant</w:t>
      </w:r>
    </w:p>
    <w:p w:rsidR="00251739" w:rsidRPr="00251739" w:rsidRDefault="00251739">
      <w:pPr>
        <w:pStyle w:val="BodyText"/>
        <w:kinsoku w:val="0"/>
        <w:overflowPunct w:val="0"/>
        <w:spacing w:line="293" w:lineRule="exact"/>
        <w:ind w:left="251"/>
        <w:rPr>
          <w:sz w:val="24"/>
          <w:szCs w:val="24"/>
        </w:rPr>
      </w:pPr>
      <w:r w:rsidRPr="006C1826">
        <w:rPr>
          <w:sz w:val="24"/>
          <w:szCs w:val="24"/>
        </w:rPr>
        <w:t>Jeannene.Adams@fgc.edu</w:t>
      </w:r>
    </w:p>
    <w:p w:rsidR="0016490B" w:rsidRDefault="0016490B">
      <w:pPr>
        <w:pStyle w:val="BodyText"/>
        <w:kinsoku w:val="0"/>
        <w:overflowPunct w:val="0"/>
        <w:spacing w:before="11"/>
        <w:rPr>
          <w:sz w:val="27"/>
          <w:szCs w:val="27"/>
        </w:rPr>
      </w:pPr>
    </w:p>
    <w:p w:rsidR="0016490B" w:rsidRDefault="0016490B">
      <w:pPr>
        <w:pStyle w:val="BodyText"/>
        <w:kinsoku w:val="0"/>
        <w:overflowPunct w:val="0"/>
        <w:ind w:left="252"/>
        <w:rPr>
          <w:b/>
          <w:bCs/>
        </w:rPr>
      </w:pPr>
      <w:r>
        <w:rPr>
          <w:b/>
          <w:bCs/>
          <w:u w:val="single" w:color="000000"/>
        </w:rPr>
        <w:t>Support Staff</w:t>
      </w:r>
    </w:p>
    <w:p w:rsidR="0016490B" w:rsidRDefault="0016490B">
      <w:pPr>
        <w:pStyle w:val="BodyText"/>
        <w:kinsoku w:val="0"/>
        <w:overflowPunct w:val="0"/>
        <w:spacing w:before="12"/>
        <w:rPr>
          <w:b/>
          <w:bCs/>
          <w:sz w:val="19"/>
          <w:szCs w:val="19"/>
        </w:rPr>
      </w:pPr>
    </w:p>
    <w:p w:rsidR="0016490B" w:rsidRDefault="00251739">
      <w:pPr>
        <w:pStyle w:val="BodyText"/>
        <w:kinsoku w:val="0"/>
        <w:overflowPunct w:val="0"/>
        <w:spacing w:before="51"/>
        <w:ind w:left="252"/>
        <w:rPr>
          <w:sz w:val="24"/>
          <w:szCs w:val="24"/>
        </w:rPr>
      </w:pPr>
      <w:r w:rsidRPr="006C1826">
        <w:rPr>
          <w:sz w:val="24"/>
          <w:szCs w:val="24"/>
        </w:rPr>
        <w:t>Christa Pribble,</w:t>
      </w:r>
      <w:r>
        <w:rPr>
          <w:sz w:val="24"/>
          <w:szCs w:val="24"/>
        </w:rPr>
        <w:t xml:space="preserve"> </w:t>
      </w:r>
      <w:r w:rsidR="0016490B">
        <w:rPr>
          <w:sz w:val="24"/>
          <w:szCs w:val="24"/>
        </w:rPr>
        <w:t>Senior Staff Assistant</w:t>
      </w:r>
    </w:p>
    <w:p w:rsidR="0016490B" w:rsidRPr="00251739" w:rsidRDefault="0016490B">
      <w:pPr>
        <w:pStyle w:val="BodyText"/>
        <w:kinsoku w:val="0"/>
        <w:overflowPunct w:val="0"/>
        <w:ind w:left="252" w:right="4049"/>
        <w:rPr>
          <w:color w:val="0000FF"/>
          <w:sz w:val="24"/>
          <w:szCs w:val="24"/>
        </w:rPr>
      </w:pPr>
      <w:r>
        <w:rPr>
          <w:sz w:val="24"/>
          <w:szCs w:val="24"/>
        </w:rPr>
        <w:t xml:space="preserve">Office: Building 103/Phone: (386) 754-4448 Fax: (386) 754-4848 Email: </w:t>
      </w:r>
      <w:r w:rsidR="00251739" w:rsidRPr="006C1826">
        <w:rPr>
          <w:sz w:val="24"/>
          <w:szCs w:val="24"/>
        </w:rPr>
        <w:t>christa.pribble@fgc.edu</w:t>
      </w:r>
    </w:p>
    <w:p w:rsidR="0016490B" w:rsidRDefault="0016490B">
      <w:pPr>
        <w:pStyle w:val="BodyText"/>
        <w:kinsoku w:val="0"/>
        <w:overflowPunct w:val="0"/>
        <w:spacing w:before="2"/>
        <w:rPr>
          <w:sz w:val="19"/>
          <w:szCs w:val="19"/>
        </w:rPr>
      </w:pPr>
    </w:p>
    <w:p w:rsidR="0016490B" w:rsidRDefault="0016490B">
      <w:pPr>
        <w:pStyle w:val="BodyText"/>
        <w:kinsoku w:val="0"/>
        <w:overflowPunct w:val="0"/>
        <w:spacing w:before="56"/>
        <w:ind w:left="252"/>
        <w:rPr>
          <w:b/>
          <w:bCs/>
        </w:rPr>
      </w:pPr>
      <w:r>
        <w:rPr>
          <w:b/>
          <w:bCs/>
          <w:u w:val="single" w:color="000000"/>
        </w:rPr>
        <w:t>Administration</w:t>
      </w:r>
    </w:p>
    <w:p w:rsidR="0016490B" w:rsidRDefault="0016490B">
      <w:pPr>
        <w:pStyle w:val="BodyText"/>
        <w:kinsoku w:val="0"/>
        <w:overflowPunct w:val="0"/>
        <w:spacing w:before="11"/>
        <w:rPr>
          <w:b/>
          <w:bCs/>
          <w:sz w:val="23"/>
          <w:szCs w:val="23"/>
        </w:rPr>
      </w:pPr>
    </w:p>
    <w:p w:rsidR="00251739" w:rsidRDefault="00251739" w:rsidP="006C1826">
      <w:pPr>
        <w:pStyle w:val="BodyText"/>
        <w:kinsoku w:val="0"/>
        <w:overflowPunct w:val="0"/>
        <w:spacing w:before="52"/>
        <w:ind w:left="252" w:right="3450"/>
        <w:rPr>
          <w:sz w:val="24"/>
          <w:szCs w:val="24"/>
        </w:rPr>
      </w:pPr>
      <w:r w:rsidRPr="006C1826">
        <w:rPr>
          <w:sz w:val="24"/>
          <w:szCs w:val="24"/>
        </w:rPr>
        <w:t>Dr. Shane Neely-Smith,</w:t>
      </w:r>
      <w:r w:rsidR="0016490B">
        <w:rPr>
          <w:sz w:val="24"/>
          <w:szCs w:val="24"/>
        </w:rPr>
        <w:t xml:space="preserve"> Executive Direct</w:t>
      </w:r>
      <w:r w:rsidR="006C1826">
        <w:rPr>
          <w:sz w:val="24"/>
          <w:szCs w:val="24"/>
        </w:rPr>
        <w:t>or Nursing and Health Sc</w:t>
      </w:r>
      <w:r>
        <w:rPr>
          <w:sz w:val="24"/>
          <w:szCs w:val="24"/>
        </w:rPr>
        <w:t>iences</w:t>
      </w:r>
    </w:p>
    <w:p w:rsidR="00251739" w:rsidRDefault="00251739">
      <w:pPr>
        <w:pStyle w:val="BodyText"/>
        <w:kinsoku w:val="0"/>
        <w:overflowPunct w:val="0"/>
        <w:spacing w:before="52"/>
        <w:ind w:left="252" w:right="4707"/>
        <w:rPr>
          <w:sz w:val="24"/>
          <w:szCs w:val="24"/>
        </w:rPr>
      </w:pPr>
      <w:r>
        <w:rPr>
          <w:sz w:val="24"/>
          <w:szCs w:val="24"/>
        </w:rPr>
        <w:t xml:space="preserve">Building 103, </w:t>
      </w:r>
      <w:r w:rsidRPr="006C1826">
        <w:rPr>
          <w:sz w:val="24"/>
          <w:szCs w:val="24"/>
        </w:rPr>
        <w:t xml:space="preserve">Room </w:t>
      </w:r>
      <w:r w:rsidR="002E690B" w:rsidRPr="006C1826">
        <w:rPr>
          <w:sz w:val="24"/>
          <w:szCs w:val="24"/>
        </w:rPr>
        <w:t>104</w:t>
      </w:r>
    </w:p>
    <w:p w:rsidR="0016490B" w:rsidRPr="00894DD9" w:rsidRDefault="0016490B">
      <w:pPr>
        <w:pStyle w:val="BodyText"/>
        <w:kinsoku w:val="0"/>
        <w:overflowPunct w:val="0"/>
        <w:spacing w:before="52"/>
        <w:ind w:left="252" w:right="4707"/>
        <w:rPr>
          <w:sz w:val="24"/>
          <w:szCs w:val="24"/>
        </w:rPr>
      </w:pPr>
      <w:r>
        <w:rPr>
          <w:sz w:val="24"/>
          <w:szCs w:val="24"/>
        </w:rPr>
        <w:t xml:space="preserve">Phone: </w:t>
      </w:r>
      <w:r w:rsidR="00894DD9">
        <w:rPr>
          <w:sz w:val="24"/>
          <w:szCs w:val="24"/>
        </w:rPr>
        <w:t>(386) 754</w:t>
      </w:r>
      <w:r w:rsidR="00894DD9">
        <w:rPr>
          <w:strike/>
          <w:sz w:val="24"/>
          <w:szCs w:val="24"/>
        </w:rPr>
        <w:t xml:space="preserve"> </w:t>
      </w:r>
      <w:r w:rsidR="00894DD9">
        <w:rPr>
          <w:sz w:val="24"/>
          <w:szCs w:val="24"/>
        </w:rPr>
        <w:t>4487</w:t>
      </w:r>
    </w:p>
    <w:p w:rsidR="0016490B" w:rsidRDefault="0016490B">
      <w:pPr>
        <w:pStyle w:val="BodyText"/>
        <w:kinsoku w:val="0"/>
        <w:overflowPunct w:val="0"/>
        <w:spacing w:before="2"/>
        <w:rPr>
          <w:sz w:val="24"/>
          <w:szCs w:val="24"/>
        </w:rPr>
      </w:pPr>
    </w:p>
    <w:p w:rsidR="00251739" w:rsidRDefault="0016490B">
      <w:pPr>
        <w:pStyle w:val="BodyText"/>
        <w:kinsoku w:val="0"/>
        <w:overflowPunct w:val="0"/>
        <w:ind w:left="252" w:right="6963"/>
        <w:rPr>
          <w:sz w:val="24"/>
          <w:szCs w:val="24"/>
        </w:rPr>
      </w:pPr>
      <w:r>
        <w:rPr>
          <w:sz w:val="24"/>
          <w:szCs w:val="24"/>
        </w:rPr>
        <w:t>Dr. Paula Gavin, Dean, Academic Affairs</w:t>
      </w:r>
    </w:p>
    <w:p w:rsidR="00251739" w:rsidRDefault="00251739">
      <w:pPr>
        <w:pStyle w:val="BodyText"/>
        <w:kinsoku w:val="0"/>
        <w:overflowPunct w:val="0"/>
        <w:ind w:left="252" w:right="6963"/>
        <w:rPr>
          <w:sz w:val="24"/>
          <w:szCs w:val="24"/>
        </w:rPr>
      </w:pPr>
      <w:r w:rsidRPr="006C1826">
        <w:rPr>
          <w:sz w:val="24"/>
          <w:szCs w:val="24"/>
        </w:rPr>
        <w:t>Building 2, Room 35</w:t>
      </w:r>
    </w:p>
    <w:p w:rsidR="0016490B" w:rsidRDefault="0016490B">
      <w:pPr>
        <w:pStyle w:val="BodyText"/>
        <w:kinsoku w:val="0"/>
        <w:overflowPunct w:val="0"/>
        <w:ind w:left="252" w:right="6963"/>
        <w:rPr>
          <w:sz w:val="24"/>
          <w:szCs w:val="24"/>
        </w:rPr>
      </w:pPr>
      <w:r>
        <w:rPr>
          <w:sz w:val="24"/>
          <w:szCs w:val="24"/>
        </w:rPr>
        <w:t>Phone: (386) 754-4260</w:t>
      </w:r>
    </w:p>
    <w:p w:rsidR="0016490B" w:rsidRDefault="0016490B">
      <w:pPr>
        <w:pStyle w:val="BodyText"/>
        <w:kinsoku w:val="0"/>
        <w:overflowPunct w:val="0"/>
        <w:spacing w:before="11"/>
        <w:rPr>
          <w:sz w:val="23"/>
          <w:szCs w:val="23"/>
        </w:rPr>
      </w:pPr>
    </w:p>
    <w:p w:rsidR="00251739" w:rsidRDefault="0016490B">
      <w:pPr>
        <w:pStyle w:val="BodyText"/>
        <w:kinsoku w:val="0"/>
        <w:overflowPunct w:val="0"/>
        <w:spacing w:before="1"/>
        <w:ind w:left="252" w:right="5645"/>
        <w:rPr>
          <w:sz w:val="24"/>
          <w:szCs w:val="24"/>
        </w:rPr>
      </w:pPr>
      <w:r>
        <w:rPr>
          <w:sz w:val="24"/>
          <w:szCs w:val="24"/>
        </w:rPr>
        <w:t xml:space="preserve">Dr. Brian Dopson, Vice President, Academic Affairs </w:t>
      </w:r>
    </w:p>
    <w:p w:rsidR="00251739" w:rsidRDefault="00251739">
      <w:pPr>
        <w:pStyle w:val="BodyText"/>
        <w:kinsoku w:val="0"/>
        <w:overflowPunct w:val="0"/>
        <w:spacing w:before="1"/>
        <w:ind w:left="252" w:right="5645"/>
        <w:rPr>
          <w:sz w:val="24"/>
          <w:szCs w:val="24"/>
        </w:rPr>
      </w:pPr>
      <w:r w:rsidRPr="006C1826">
        <w:rPr>
          <w:sz w:val="24"/>
          <w:szCs w:val="24"/>
        </w:rPr>
        <w:t>Building 14, Room</w:t>
      </w:r>
      <w:r w:rsidR="00293C9B" w:rsidRPr="006C1826">
        <w:rPr>
          <w:sz w:val="24"/>
          <w:szCs w:val="24"/>
        </w:rPr>
        <w:t xml:space="preserve"> 14</w:t>
      </w:r>
    </w:p>
    <w:p w:rsidR="0016490B" w:rsidRDefault="0016490B">
      <w:pPr>
        <w:pStyle w:val="BodyText"/>
        <w:kinsoku w:val="0"/>
        <w:overflowPunct w:val="0"/>
        <w:spacing w:before="1"/>
        <w:ind w:left="252" w:right="5645"/>
        <w:rPr>
          <w:sz w:val="24"/>
          <w:szCs w:val="24"/>
        </w:rPr>
      </w:pPr>
      <w:r>
        <w:rPr>
          <w:sz w:val="24"/>
          <w:szCs w:val="24"/>
        </w:rPr>
        <w:t>Phone: (386)754-4209</w:t>
      </w:r>
    </w:p>
    <w:p w:rsidR="0016490B" w:rsidRDefault="0016490B">
      <w:pPr>
        <w:pStyle w:val="BodyText"/>
        <w:kinsoku w:val="0"/>
        <w:overflowPunct w:val="0"/>
        <w:spacing w:before="1"/>
        <w:ind w:left="252" w:right="5645"/>
        <w:rPr>
          <w:sz w:val="24"/>
          <w:szCs w:val="24"/>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9"/>
        <w:ind w:left="252" w:right="902"/>
      </w:pPr>
      <w:r>
        <w:lastRenderedPageBreak/>
        <w:t>This Handbook is a supplement to the College and Student Handbooks and College Catalog. Each student in the professional program (second year) will read the Clinical Handbook and sign the final page (page 59) in acknowledgement of the content and acceptance of policies. FGC strives to keep students, faculty and other stakeholders aware of the program’s policies. Changes in policies will be given to students and attached to the handbook. Notification of changes to clinical faculty will be made as applicable.</w:t>
      </w:r>
    </w:p>
    <w:p w:rsidR="0016490B" w:rsidRDefault="0016490B">
      <w:pPr>
        <w:pStyle w:val="BodyText"/>
        <w:kinsoku w:val="0"/>
        <w:overflowPunct w:val="0"/>
        <w:spacing w:before="2"/>
      </w:pPr>
    </w:p>
    <w:p w:rsidR="0016490B" w:rsidRDefault="0016490B">
      <w:pPr>
        <w:pStyle w:val="Heading4"/>
        <w:kinsoku w:val="0"/>
        <w:overflowPunct w:val="0"/>
      </w:pPr>
      <w:r>
        <w:rPr>
          <w:u w:val="single" w:color="000000"/>
        </w:rPr>
        <w:t>Program Philosophy</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right="744"/>
        <w:jc w:val="both"/>
        <w:rPr>
          <w:spacing w:val="-4"/>
        </w:rPr>
      </w:pPr>
      <w:r>
        <w:rPr>
          <w:spacing w:val="-2"/>
        </w:rPr>
        <w:t xml:space="preserve">The </w:t>
      </w:r>
      <w:r>
        <w:rPr>
          <w:spacing w:val="-4"/>
        </w:rPr>
        <w:t xml:space="preserve">philosophy </w:t>
      </w:r>
      <w:r>
        <w:t xml:space="preserve">of </w:t>
      </w:r>
      <w:r>
        <w:rPr>
          <w:spacing w:val="-3"/>
        </w:rPr>
        <w:t xml:space="preserve">the </w:t>
      </w:r>
      <w:r>
        <w:rPr>
          <w:spacing w:val="-4"/>
        </w:rPr>
        <w:t xml:space="preserve">Physical Therapist Assistant </w:t>
      </w:r>
      <w:r>
        <w:rPr>
          <w:spacing w:val="-3"/>
        </w:rPr>
        <w:t xml:space="preserve">Program </w:t>
      </w:r>
      <w:r>
        <w:rPr>
          <w:spacing w:val="-4"/>
        </w:rPr>
        <w:t xml:space="preserve">parallels </w:t>
      </w:r>
      <w:r>
        <w:rPr>
          <w:spacing w:val="-3"/>
        </w:rPr>
        <w:t xml:space="preserve">the </w:t>
      </w:r>
      <w:r>
        <w:rPr>
          <w:spacing w:val="-4"/>
        </w:rPr>
        <w:t xml:space="preserve">philosophy </w:t>
      </w:r>
      <w:r>
        <w:t xml:space="preserve">of </w:t>
      </w:r>
      <w:r>
        <w:rPr>
          <w:spacing w:val="-4"/>
        </w:rPr>
        <w:t xml:space="preserve">Florida Gateway College. The Physical Therapist Assistant </w:t>
      </w:r>
      <w:r>
        <w:rPr>
          <w:spacing w:val="-3"/>
        </w:rPr>
        <w:t xml:space="preserve">is </w:t>
      </w:r>
      <w:r>
        <w:t xml:space="preserve">an </w:t>
      </w:r>
      <w:r>
        <w:rPr>
          <w:spacing w:val="-4"/>
        </w:rPr>
        <w:t xml:space="preserve">integral </w:t>
      </w:r>
      <w:r>
        <w:rPr>
          <w:spacing w:val="-3"/>
        </w:rPr>
        <w:t xml:space="preserve">part </w:t>
      </w:r>
      <w:r>
        <w:t xml:space="preserve">of </w:t>
      </w:r>
      <w:r>
        <w:rPr>
          <w:spacing w:val="-3"/>
        </w:rPr>
        <w:t xml:space="preserve">the health care team that </w:t>
      </w:r>
      <w:r>
        <w:rPr>
          <w:spacing w:val="-4"/>
        </w:rPr>
        <w:t xml:space="preserve">specializes </w:t>
      </w:r>
      <w:r>
        <w:t xml:space="preserve">in </w:t>
      </w:r>
      <w:r>
        <w:rPr>
          <w:spacing w:val="-3"/>
        </w:rPr>
        <w:t xml:space="preserve">the </w:t>
      </w:r>
      <w:r>
        <w:rPr>
          <w:spacing w:val="-4"/>
        </w:rPr>
        <w:t xml:space="preserve">rehabilitation </w:t>
      </w:r>
      <w:r>
        <w:t xml:space="preserve">of </w:t>
      </w:r>
      <w:r>
        <w:rPr>
          <w:spacing w:val="-4"/>
        </w:rPr>
        <w:t xml:space="preserve">the </w:t>
      </w:r>
      <w:r>
        <w:rPr>
          <w:spacing w:val="-3"/>
        </w:rPr>
        <w:t xml:space="preserve">patient </w:t>
      </w:r>
      <w:r>
        <w:rPr>
          <w:spacing w:val="-4"/>
        </w:rPr>
        <w:t xml:space="preserve">experiencing pain, dysfunction </w:t>
      </w:r>
      <w:r>
        <w:rPr>
          <w:spacing w:val="-3"/>
        </w:rPr>
        <w:t xml:space="preserve">and </w:t>
      </w:r>
      <w:r>
        <w:rPr>
          <w:spacing w:val="-4"/>
        </w:rPr>
        <w:t xml:space="preserve">disability secondary </w:t>
      </w:r>
      <w:r>
        <w:rPr>
          <w:spacing w:val="-3"/>
        </w:rPr>
        <w:t xml:space="preserve">to </w:t>
      </w:r>
      <w:r>
        <w:rPr>
          <w:spacing w:val="-4"/>
        </w:rPr>
        <w:t xml:space="preserve">injury, illness </w:t>
      </w:r>
      <w:r>
        <w:t xml:space="preserve">or </w:t>
      </w:r>
      <w:r>
        <w:rPr>
          <w:spacing w:val="-4"/>
        </w:rPr>
        <w:t xml:space="preserve">disease. Physical Therapy </w:t>
      </w:r>
      <w:r>
        <w:rPr>
          <w:spacing w:val="-3"/>
        </w:rPr>
        <w:t xml:space="preserve">is </w:t>
      </w:r>
      <w:r>
        <w:t xml:space="preserve">a </w:t>
      </w:r>
      <w:r>
        <w:rPr>
          <w:spacing w:val="-4"/>
        </w:rPr>
        <w:t>profession</w:t>
      </w:r>
      <w:r>
        <w:rPr>
          <w:spacing w:val="-12"/>
        </w:rPr>
        <w:t xml:space="preserve"> </w:t>
      </w:r>
      <w:r>
        <w:rPr>
          <w:spacing w:val="-3"/>
        </w:rPr>
        <w:t>within</w:t>
      </w:r>
      <w:r>
        <w:rPr>
          <w:spacing w:val="-12"/>
        </w:rPr>
        <w:t xml:space="preserve"> </w:t>
      </w:r>
      <w:r>
        <w:rPr>
          <w:spacing w:val="-2"/>
        </w:rPr>
        <w:t>the</w:t>
      </w:r>
      <w:r>
        <w:rPr>
          <w:spacing w:val="-11"/>
        </w:rPr>
        <w:t xml:space="preserve"> </w:t>
      </w:r>
      <w:r>
        <w:rPr>
          <w:spacing w:val="-4"/>
        </w:rPr>
        <w:t>concept</w:t>
      </w:r>
      <w:r>
        <w:rPr>
          <w:spacing w:val="-10"/>
        </w:rPr>
        <w:t xml:space="preserve"> </w:t>
      </w:r>
      <w:r>
        <w:t>of</w:t>
      </w:r>
      <w:r>
        <w:rPr>
          <w:spacing w:val="-9"/>
        </w:rPr>
        <w:t xml:space="preserve"> </w:t>
      </w:r>
      <w:r>
        <w:rPr>
          <w:spacing w:val="-4"/>
        </w:rPr>
        <w:t>comprehensive</w:t>
      </w:r>
      <w:r>
        <w:rPr>
          <w:spacing w:val="-7"/>
        </w:rPr>
        <w:t xml:space="preserve"> </w:t>
      </w:r>
      <w:r>
        <w:rPr>
          <w:spacing w:val="-3"/>
        </w:rPr>
        <w:t>health</w:t>
      </w:r>
      <w:r>
        <w:rPr>
          <w:spacing w:val="-12"/>
        </w:rPr>
        <w:t xml:space="preserve"> </w:t>
      </w:r>
      <w:r>
        <w:rPr>
          <w:spacing w:val="-3"/>
        </w:rPr>
        <w:t>care</w:t>
      </w:r>
      <w:r>
        <w:rPr>
          <w:spacing w:val="-7"/>
        </w:rPr>
        <w:t xml:space="preserve"> </w:t>
      </w:r>
      <w:r>
        <w:rPr>
          <w:spacing w:val="-3"/>
        </w:rPr>
        <w:t>that</w:t>
      </w:r>
      <w:r>
        <w:rPr>
          <w:spacing w:val="-7"/>
        </w:rPr>
        <w:t xml:space="preserve"> </w:t>
      </w:r>
      <w:r>
        <w:rPr>
          <w:spacing w:val="-3"/>
        </w:rPr>
        <w:t>has</w:t>
      </w:r>
      <w:r>
        <w:rPr>
          <w:spacing w:val="-9"/>
        </w:rPr>
        <w:t xml:space="preserve"> </w:t>
      </w:r>
      <w:r>
        <w:t>a</w:t>
      </w:r>
      <w:r>
        <w:rPr>
          <w:spacing w:val="-10"/>
        </w:rPr>
        <w:t xml:space="preserve"> </w:t>
      </w:r>
      <w:r>
        <w:rPr>
          <w:spacing w:val="-4"/>
        </w:rPr>
        <w:t>definite</w:t>
      </w:r>
      <w:r>
        <w:rPr>
          <w:spacing w:val="-11"/>
        </w:rPr>
        <w:t xml:space="preserve"> </w:t>
      </w:r>
      <w:r>
        <w:rPr>
          <w:spacing w:val="-4"/>
        </w:rPr>
        <w:t>contribution</w:t>
      </w:r>
      <w:r>
        <w:rPr>
          <w:spacing w:val="-12"/>
        </w:rPr>
        <w:t xml:space="preserve"> </w:t>
      </w:r>
      <w:r>
        <w:rPr>
          <w:spacing w:val="-3"/>
        </w:rPr>
        <w:t>to</w:t>
      </w:r>
      <w:r>
        <w:rPr>
          <w:spacing w:val="-7"/>
        </w:rPr>
        <w:t xml:space="preserve"> </w:t>
      </w:r>
      <w:r>
        <w:rPr>
          <w:spacing w:val="-3"/>
        </w:rPr>
        <w:t>the</w:t>
      </w:r>
      <w:r>
        <w:rPr>
          <w:spacing w:val="-11"/>
        </w:rPr>
        <w:t xml:space="preserve"> </w:t>
      </w:r>
      <w:r>
        <w:rPr>
          <w:spacing w:val="-3"/>
        </w:rPr>
        <w:t>care</w:t>
      </w:r>
      <w:r>
        <w:rPr>
          <w:spacing w:val="-10"/>
        </w:rPr>
        <w:t xml:space="preserve"> </w:t>
      </w:r>
      <w:r>
        <w:t>of</w:t>
      </w:r>
      <w:r>
        <w:rPr>
          <w:spacing w:val="-11"/>
        </w:rPr>
        <w:t xml:space="preserve"> </w:t>
      </w:r>
      <w:r>
        <w:rPr>
          <w:spacing w:val="-2"/>
        </w:rPr>
        <w:t>the</w:t>
      </w:r>
      <w:r>
        <w:rPr>
          <w:spacing w:val="-10"/>
        </w:rPr>
        <w:t xml:space="preserve"> </w:t>
      </w:r>
      <w:r>
        <w:rPr>
          <w:spacing w:val="-4"/>
        </w:rPr>
        <w:t xml:space="preserve">patient. </w:t>
      </w:r>
      <w:r>
        <w:rPr>
          <w:spacing w:val="-2"/>
        </w:rPr>
        <w:t xml:space="preserve">The </w:t>
      </w:r>
      <w:r>
        <w:rPr>
          <w:spacing w:val="-4"/>
        </w:rPr>
        <w:t xml:space="preserve">Physical Therapist Assistant's primary </w:t>
      </w:r>
      <w:r>
        <w:rPr>
          <w:spacing w:val="-3"/>
        </w:rPr>
        <w:t xml:space="preserve">concern is </w:t>
      </w:r>
      <w:r>
        <w:rPr>
          <w:spacing w:val="-4"/>
        </w:rPr>
        <w:t xml:space="preserve">the welfare </w:t>
      </w:r>
      <w:r>
        <w:t xml:space="preserve">of </w:t>
      </w:r>
      <w:r>
        <w:rPr>
          <w:spacing w:val="-2"/>
        </w:rPr>
        <w:t xml:space="preserve">the </w:t>
      </w:r>
      <w:r>
        <w:rPr>
          <w:spacing w:val="-4"/>
        </w:rPr>
        <w:t xml:space="preserve">patient </w:t>
      </w:r>
      <w:r>
        <w:rPr>
          <w:spacing w:val="-3"/>
        </w:rPr>
        <w:t xml:space="preserve">and </w:t>
      </w:r>
      <w:r>
        <w:rPr>
          <w:spacing w:val="-4"/>
        </w:rPr>
        <w:t xml:space="preserve">assisting </w:t>
      </w:r>
      <w:r>
        <w:rPr>
          <w:spacing w:val="-3"/>
        </w:rPr>
        <w:t xml:space="preserve">the </w:t>
      </w:r>
      <w:r>
        <w:rPr>
          <w:spacing w:val="-4"/>
        </w:rPr>
        <w:t xml:space="preserve">Physical Therapist </w:t>
      </w:r>
      <w:r>
        <w:rPr>
          <w:spacing w:val="-3"/>
        </w:rPr>
        <w:t xml:space="preserve">in </w:t>
      </w:r>
      <w:r>
        <w:rPr>
          <w:spacing w:val="-4"/>
        </w:rPr>
        <w:t>returning</w:t>
      </w:r>
      <w:r>
        <w:rPr>
          <w:spacing w:val="-8"/>
        </w:rPr>
        <w:t xml:space="preserve"> </w:t>
      </w:r>
      <w:r>
        <w:rPr>
          <w:spacing w:val="-3"/>
        </w:rPr>
        <w:t>each</w:t>
      </w:r>
      <w:r>
        <w:rPr>
          <w:spacing w:val="-8"/>
        </w:rPr>
        <w:t xml:space="preserve"> </w:t>
      </w:r>
      <w:r>
        <w:rPr>
          <w:spacing w:val="-4"/>
        </w:rPr>
        <w:t>patient</w:t>
      </w:r>
      <w:r>
        <w:rPr>
          <w:spacing w:val="-7"/>
        </w:rPr>
        <w:t xml:space="preserve"> </w:t>
      </w:r>
      <w:r>
        <w:rPr>
          <w:spacing w:val="-3"/>
        </w:rPr>
        <w:t>to</w:t>
      </w:r>
      <w:r>
        <w:rPr>
          <w:spacing w:val="-5"/>
        </w:rPr>
        <w:t xml:space="preserve"> </w:t>
      </w:r>
      <w:r>
        <w:t>a</w:t>
      </w:r>
      <w:r>
        <w:rPr>
          <w:spacing w:val="-10"/>
        </w:rPr>
        <w:t xml:space="preserve"> </w:t>
      </w:r>
      <w:r>
        <w:rPr>
          <w:spacing w:val="-4"/>
        </w:rPr>
        <w:t>maximum</w:t>
      </w:r>
      <w:r>
        <w:rPr>
          <w:spacing w:val="-6"/>
        </w:rPr>
        <w:t xml:space="preserve"> </w:t>
      </w:r>
      <w:r>
        <w:rPr>
          <w:spacing w:val="-3"/>
        </w:rPr>
        <w:t>level</w:t>
      </w:r>
      <w:r>
        <w:rPr>
          <w:spacing w:val="-10"/>
        </w:rPr>
        <w:t xml:space="preserve"> </w:t>
      </w:r>
      <w:r>
        <w:t>of</w:t>
      </w:r>
      <w:r>
        <w:rPr>
          <w:spacing w:val="-6"/>
        </w:rPr>
        <w:t xml:space="preserve"> </w:t>
      </w:r>
      <w:r>
        <w:rPr>
          <w:spacing w:val="-4"/>
        </w:rPr>
        <w:t>function.</w:t>
      </w:r>
    </w:p>
    <w:p w:rsidR="0016490B" w:rsidRDefault="0016490B">
      <w:pPr>
        <w:pStyle w:val="BodyText"/>
        <w:kinsoku w:val="0"/>
        <w:overflowPunct w:val="0"/>
        <w:spacing w:before="11"/>
        <w:rPr>
          <w:sz w:val="21"/>
          <w:szCs w:val="21"/>
        </w:rPr>
      </w:pPr>
    </w:p>
    <w:p w:rsidR="0016490B" w:rsidRDefault="0016490B">
      <w:pPr>
        <w:pStyle w:val="BodyText"/>
        <w:kinsoku w:val="0"/>
        <w:overflowPunct w:val="0"/>
        <w:ind w:left="252" w:right="743" w:hanging="1"/>
        <w:jc w:val="both"/>
        <w:rPr>
          <w:spacing w:val="-5"/>
        </w:rPr>
      </w:pPr>
      <w:r>
        <w:rPr>
          <w:spacing w:val="-3"/>
        </w:rPr>
        <w:t xml:space="preserve">Our </w:t>
      </w:r>
      <w:r>
        <w:rPr>
          <w:spacing w:val="-4"/>
        </w:rPr>
        <w:t xml:space="preserve">purpose </w:t>
      </w:r>
      <w:r>
        <w:t xml:space="preserve">is </w:t>
      </w:r>
      <w:r>
        <w:rPr>
          <w:spacing w:val="-3"/>
        </w:rPr>
        <w:t xml:space="preserve">to </w:t>
      </w:r>
      <w:r>
        <w:rPr>
          <w:spacing w:val="-4"/>
        </w:rPr>
        <w:t xml:space="preserve">produce well-educated </w:t>
      </w:r>
      <w:r>
        <w:rPr>
          <w:spacing w:val="-3"/>
        </w:rPr>
        <w:t xml:space="preserve">and </w:t>
      </w:r>
      <w:r>
        <w:rPr>
          <w:spacing w:val="-4"/>
        </w:rPr>
        <w:t xml:space="preserve">highly trained individuals </w:t>
      </w:r>
      <w:r>
        <w:rPr>
          <w:spacing w:val="-3"/>
        </w:rPr>
        <w:t xml:space="preserve">who </w:t>
      </w:r>
      <w:r>
        <w:rPr>
          <w:spacing w:val="-4"/>
        </w:rPr>
        <w:t xml:space="preserve">possess </w:t>
      </w:r>
      <w:r>
        <w:rPr>
          <w:spacing w:val="-2"/>
        </w:rPr>
        <w:t xml:space="preserve">the </w:t>
      </w:r>
      <w:r>
        <w:rPr>
          <w:spacing w:val="-4"/>
        </w:rPr>
        <w:t xml:space="preserve">attitudes </w:t>
      </w:r>
      <w:r>
        <w:rPr>
          <w:spacing w:val="-3"/>
        </w:rPr>
        <w:t xml:space="preserve">and values to </w:t>
      </w:r>
      <w:r>
        <w:rPr>
          <w:spacing w:val="-4"/>
        </w:rPr>
        <w:t xml:space="preserve">become effective clinical assistants </w:t>
      </w:r>
      <w:r>
        <w:rPr>
          <w:spacing w:val="-3"/>
        </w:rPr>
        <w:t xml:space="preserve">to the </w:t>
      </w:r>
      <w:r>
        <w:rPr>
          <w:spacing w:val="-4"/>
        </w:rPr>
        <w:t xml:space="preserve">Physical Therapist. </w:t>
      </w:r>
      <w:r>
        <w:rPr>
          <w:spacing w:val="-3"/>
        </w:rPr>
        <w:t xml:space="preserve">We </w:t>
      </w:r>
      <w:r>
        <w:rPr>
          <w:spacing w:val="-4"/>
        </w:rPr>
        <w:t xml:space="preserve">believe </w:t>
      </w:r>
      <w:r>
        <w:rPr>
          <w:spacing w:val="-3"/>
        </w:rPr>
        <w:t xml:space="preserve">the student should </w:t>
      </w:r>
      <w:r>
        <w:rPr>
          <w:spacing w:val="-4"/>
        </w:rPr>
        <w:t xml:space="preserve">assume considerable responsibility </w:t>
      </w:r>
      <w:r>
        <w:t xml:space="preserve">in </w:t>
      </w:r>
      <w:r>
        <w:rPr>
          <w:spacing w:val="-4"/>
        </w:rPr>
        <w:t xml:space="preserve">his/her academic </w:t>
      </w:r>
      <w:r>
        <w:rPr>
          <w:spacing w:val="-3"/>
        </w:rPr>
        <w:t xml:space="preserve">and </w:t>
      </w:r>
      <w:r>
        <w:rPr>
          <w:spacing w:val="-4"/>
        </w:rPr>
        <w:t xml:space="preserve">clinical preparation. </w:t>
      </w:r>
      <w:r>
        <w:rPr>
          <w:spacing w:val="-3"/>
        </w:rPr>
        <w:t xml:space="preserve">The </w:t>
      </w:r>
      <w:r>
        <w:rPr>
          <w:spacing w:val="-4"/>
        </w:rPr>
        <w:t xml:space="preserve">student </w:t>
      </w:r>
      <w:r>
        <w:rPr>
          <w:spacing w:val="-3"/>
        </w:rPr>
        <w:t xml:space="preserve">should not just read, think, and </w:t>
      </w:r>
      <w:r>
        <w:rPr>
          <w:spacing w:val="-4"/>
        </w:rPr>
        <w:t xml:space="preserve">practice </w:t>
      </w:r>
      <w:r>
        <w:rPr>
          <w:spacing w:val="-3"/>
        </w:rPr>
        <w:t xml:space="preserve">for </w:t>
      </w:r>
      <w:r>
        <w:rPr>
          <w:spacing w:val="-2"/>
        </w:rPr>
        <w:t xml:space="preserve">the </w:t>
      </w:r>
      <w:r>
        <w:rPr>
          <w:spacing w:val="-4"/>
        </w:rPr>
        <w:t xml:space="preserve">sake </w:t>
      </w:r>
      <w:r>
        <w:t xml:space="preserve">of a </w:t>
      </w:r>
      <w:r>
        <w:rPr>
          <w:spacing w:val="-4"/>
        </w:rPr>
        <w:t xml:space="preserve">grade </w:t>
      </w:r>
      <w:r>
        <w:t xml:space="preserve">or </w:t>
      </w:r>
      <w:r>
        <w:rPr>
          <w:spacing w:val="-4"/>
        </w:rPr>
        <w:t xml:space="preserve">degree, </w:t>
      </w:r>
      <w:r>
        <w:rPr>
          <w:spacing w:val="-3"/>
        </w:rPr>
        <w:t xml:space="preserve">but </w:t>
      </w:r>
      <w:r>
        <w:rPr>
          <w:spacing w:val="-4"/>
        </w:rPr>
        <w:t xml:space="preserve">aggressively prepare </w:t>
      </w:r>
      <w:r>
        <w:rPr>
          <w:spacing w:val="-3"/>
        </w:rPr>
        <w:t xml:space="preserve">for the world </w:t>
      </w:r>
      <w:r>
        <w:t xml:space="preserve">of </w:t>
      </w:r>
      <w:r>
        <w:rPr>
          <w:spacing w:val="-3"/>
        </w:rPr>
        <w:t xml:space="preserve">reality that awaits </w:t>
      </w:r>
      <w:r>
        <w:rPr>
          <w:spacing w:val="-4"/>
        </w:rPr>
        <w:t xml:space="preserve">him/her </w:t>
      </w:r>
      <w:r>
        <w:t xml:space="preserve">in </w:t>
      </w:r>
      <w:r>
        <w:rPr>
          <w:spacing w:val="-3"/>
        </w:rPr>
        <w:t xml:space="preserve">the </w:t>
      </w:r>
      <w:r>
        <w:rPr>
          <w:spacing w:val="-4"/>
        </w:rPr>
        <w:t xml:space="preserve">profession </w:t>
      </w:r>
      <w:r>
        <w:t xml:space="preserve">of </w:t>
      </w:r>
      <w:r>
        <w:rPr>
          <w:spacing w:val="-4"/>
        </w:rPr>
        <w:t xml:space="preserve">physical </w:t>
      </w:r>
      <w:r>
        <w:rPr>
          <w:spacing w:val="-3"/>
        </w:rPr>
        <w:t xml:space="preserve">therapy. </w:t>
      </w:r>
      <w:r>
        <w:rPr>
          <w:spacing w:val="-4"/>
        </w:rPr>
        <w:t xml:space="preserve">Highly motivated </w:t>
      </w:r>
      <w:r>
        <w:rPr>
          <w:spacing w:val="-3"/>
        </w:rPr>
        <w:t xml:space="preserve">and </w:t>
      </w:r>
      <w:r>
        <w:rPr>
          <w:spacing w:val="-4"/>
        </w:rPr>
        <w:t xml:space="preserve">dedicated students </w:t>
      </w:r>
      <w:r>
        <w:rPr>
          <w:spacing w:val="-3"/>
        </w:rPr>
        <w:t xml:space="preserve">will </w:t>
      </w:r>
      <w:r>
        <w:rPr>
          <w:spacing w:val="-4"/>
        </w:rPr>
        <w:t xml:space="preserve">prosper </w:t>
      </w:r>
      <w:r>
        <w:rPr>
          <w:spacing w:val="-3"/>
        </w:rPr>
        <w:t xml:space="preserve">from this </w:t>
      </w:r>
      <w:r>
        <w:rPr>
          <w:spacing w:val="-4"/>
        </w:rPr>
        <w:t xml:space="preserve">curriculum </w:t>
      </w:r>
      <w:r>
        <w:rPr>
          <w:spacing w:val="-3"/>
        </w:rPr>
        <w:t xml:space="preserve">and </w:t>
      </w:r>
      <w:r>
        <w:t xml:space="preserve">will </w:t>
      </w:r>
      <w:r>
        <w:rPr>
          <w:spacing w:val="-4"/>
        </w:rPr>
        <w:t xml:space="preserve">graduate with </w:t>
      </w:r>
      <w:r>
        <w:t xml:space="preserve">a </w:t>
      </w:r>
      <w:r>
        <w:rPr>
          <w:spacing w:val="-4"/>
        </w:rPr>
        <w:t xml:space="preserve">solid foundation </w:t>
      </w:r>
      <w:r>
        <w:t xml:space="preserve">on </w:t>
      </w:r>
      <w:r>
        <w:rPr>
          <w:spacing w:val="-3"/>
        </w:rPr>
        <w:t xml:space="preserve">which </w:t>
      </w:r>
      <w:r>
        <w:t xml:space="preserve">to </w:t>
      </w:r>
      <w:r>
        <w:rPr>
          <w:spacing w:val="-5"/>
        </w:rPr>
        <w:t>build.</w:t>
      </w:r>
    </w:p>
    <w:p w:rsidR="0016490B" w:rsidRDefault="0016490B">
      <w:pPr>
        <w:pStyle w:val="BodyText"/>
        <w:kinsoku w:val="0"/>
        <w:overflowPunct w:val="0"/>
      </w:pPr>
    </w:p>
    <w:p w:rsidR="0016490B" w:rsidRDefault="0016490B">
      <w:pPr>
        <w:pStyle w:val="Heading4"/>
        <w:kinsoku w:val="0"/>
        <w:overflowPunct w:val="0"/>
        <w:jc w:val="both"/>
      </w:pPr>
      <w:r>
        <w:rPr>
          <w:u w:val="single" w:color="000000"/>
        </w:rPr>
        <w:t>Mission Statement</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1" w:right="670"/>
      </w:pPr>
      <w:bookmarkStart w:id="0" w:name="The_mission_of_the_Florida_Gateway_Colle"/>
      <w:bookmarkEnd w:id="0"/>
      <w:r>
        <w:t>The mission of the Florida Gateway College,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patient-centered rehabilitation practitioners who by virtue of their diverse clinical training will be receptive to the concept of rural physical therapy practice.</w:t>
      </w:r>
    </w:p>
    <w:p w:rsidR="0016490B" w:rsidRDefault="0016490B">
      <w:pPr>
        <w:pStyle w:val="BodyText"/>
        <w:kinsoku w:val="0"/>
        <w:overflowPunct w:val="0"/>
        <w:spacing w:before="9"/>
        <w:rPr>
          <w:sz w:val="26"/>
          <w:szCs w:val="26"/>
        </w:rPr>
      </w:pPr>
    </w:p>
    <w:p w:rsidR="0016490B" w:rsidRDefault="0016490B">
      <w:pPr>
        <w:pStyle w:val="BodyText"/>
        <w:kinsoku w:val="0"/>
        <w:overflowPunct w:val="0"/>
        <w:spacing w:before="1"/>
        <w:ind w:left="251" w:right="744"/>
        <w:jc w:val="both"/>
        <w:rPr>
          <w:spacing w:val="-4"/>
        </w:rPr>
      </w:pPr>
      <w:r>
        <w:rPr>
          <w:spacing w:val="-4"/>
        </w:rPr>
        <w:t>Accomplishment</w:t>
      </w:r>
      <w:r>
        <w:rPr>
          <w:spacing w:val="-11"/>
        </w:rPr>
        <w:t xml:space="preserve"> </w:t>
      </w:r>
      <w:r>
        <w:t>of</w:t>
      </w:r>
      <w:r>
        <w:rPr>
          <w:spacing w:val="-9"/>
        </w:rPr>
        <w:t xml:space="preserve"> </w:t>
      </w:r>
      <w:r>
        <w:rPr>
          <w:spacing w:val="-3"/>
        </w:rPr>
        <w:t>this</w:t>
      </w:r>
      <w:r>
        <w:rPr>
          <w:spacing w:val="-11"/>
        </w:rPr>
        <w:t xml:space="preserve"> </w:t>
      </w:r>
      <w:r>
        <w:rPr>
          <w:spacing w:val="-3"/>
        </w:rPr>
        <w:t>mission</w:t>
      </w:r>
      <w:r>
        <w:rPr>
          <w:spacing w:val="-10"/>
        </w:rPr>
        <w:t xml:space="preserve"> </w:t>
      </w:r>
      <w:r>
        <w:t>will</w:t>
      </w:r>
      <w:r>
        <w:rPr>
          <w:spacing w:val="-9"/>
        </w:rPr>
        <w:t xml:space="preserve"> </w:t>
      </w:r>
      <w:r>
        <w:t>be</w:t>
      </w:r>
      <w:r>
        <w:rPr>
          <w:spacing w:val="-8"/>
        </w:rPr>
        <w:t xml:space="preserve"> </w:t>
      </w:r>
      <w:r>
        <w:rPr>
          <w:spacing w:val="-4"/>
        </w:rPr>
        <w:t>realized</w:t>
      </w:r>
      <w:r>
        <w:rPr>
          <w:spacing w:val="-10"/>
        </w:rPr>
        <w:t xml:space="preserve"> </w:t>
      </w:r>
      <w:r>
        <w:rPr>
          <w:spacing w:val="-3"/>
        </w:rPr>
        <w:t>when</w:t>
      </w:r>
      <w:r>
        <w:rPr>
          <w:spacing w:val="-6"/>
        </w:rPr>
        <w:t xml:space="preserve"> </w:t>
      </w:r>
      <w:r>
        <w:rPr>
          <w:spacing w:val="-4"/>
        </w:rPr>
        <w:t>program</w:t>
      </w:r>
      <w:r>
        <w:rPr>
          <w:spacing w:val="-5"/>
        </w:rPr>
        <w:t xml:space="preserve"> </w:t>
      </w:r>
      <w:r>
        <w:rPr>
          <w:spacing w:val="-4"/>
        </w:rPr>
        <w:t>graduates,</w:t>
      </w:r>
      <w:r>
        <w:rPr>
          <w:spacing w:val="-9"/>
        </w:rPr>
        <w:t xml:space="preserve"> </w:t>
      </w:r>
      <w:r>
        <w:rPr>
          <w:spacing w:val="-3"/>
        </w:rPr>
        <w:t>working</w:t>
      </w:r>
      <w:r>
        <w:rPr>
          <w:spacing w:val="-10"/>
        </w:rPr>
        <w:t xml:space="preserve"> </w:t>
      </w:r>
      <w:r>
        <w:rPr>
          <w:spacing w:val="-4"/>
        </w:rPr>
        <w:t>under</w:t>
      </w:r>
      <w:r>
        <w:rPr>
          <w:spacing w:val="-8"/>
        </w:rPr>
        <w:t xml:space="preserve"> </w:t>
      </w:r>
      <w:r>
        <w:rPr>
          <w:spacing w:val="-3"/>
        </w:rPr>
        <w:t>the</w:t>
      </w:r>
      <w:r>
        <w:rPr>
          <w:spacing w:val="-6"/>
        </w:rPr>
        <w:t xml:space="preserve"> </w:t>
      </w:r>
      <w:r>
        <w:rPr>
          <w:spacing w:val="-4"/>
        </w:rPr>
        <w:t>supervision</w:t>
      </w:r>
      <w:r>
        <w:rPr>
          <w:spacing w:val="-10"/>
        </w:rPr>
        <w:t xml:space="preserve"> </w:t>
      </w:r>
      <w:r>
        <w:t>of</w:t>
      </w:r>
      <w:r>
        <w:rPr>
          <w:spacing w:val="-6"/>
        </w:rPr>
        <w:t xml:space="preserve"> </w:t>
      </w:r>
      <w:r>
        <w:t>a</w:t>
      </w:r>
      <w:r>
        <w:rPr>
          <w:spacing w:val="-9"/>
        </w:rPr>
        <w:t xml:space="preserve"> </w:t>
      </w:r>
      <w:r>
        <w:rPr>
          <w:spacing w:val="-5"/>
        </w:rPr>
        <w:t xml:space="preserve">Physical </w:t>
      </w:r>
      <w:r>
        <w:rPr>
          <w:spacing w:val="-4"/>
        </w:rPr>
        <w:t xml:space="preserve">Therapist, </w:t>
      </w:r>
      <w:r>
        <w:rPr>
          <w:spacing w:val="-3"/>
        </w:rPr>
        <w:t xml:space="preserve">are </w:t>
      </w:r>
      <w:r>
        <w:rPr>
          <w:spacing w:val="-4"/>
        </w:rPr>
        <w:t xml:space="preserve">actively contributing </w:t>
      </w:r>
      <w:r>
        <w:rPr>
          <w:spacing w:val="-3"/>
        </w:rPr>
        <w:t xml:space="preserve">to the </w:t>
      </w:r>
      <w:r>
        <w:rPr>
          <w:spacing w:val="-4"/>
        </w:rPr>
        <w:t xml:space="preserve">restoration </w:t>
      </w:r>
      <w:r>
        <w:t xml:space="preserve">of </w:t>
      </w:r>
      <w:r>
        <w:rPr>
          <w:spacing w:val="-4"/>
        </w:rPr>
        <w:t xml:space="preserve">functional abilities </w:t>
      </w:r>
      <w:r>
        <w:rPr>
          <w:spacing w:val="-3"/>
        </w:rPr>
        <w:t xml:space="preserve">for area </w:t>
      </w:r>
      <w:r>
        <w:rPr>
          <w:spacing w:val="-4"/>
        </w:rPr>
        <w:t xml:space="preserve">residents; providing clinical education </w:t>
      </w:r>
      <w:r>
        <w:rPr>
          <w:spacing w:val="-3"/>
        </w:rPr>
        <w:t xml:space="preserve">and training for </w:t>
      </w:r>
      <w:r>
        <w:rPr>
          <w:spacing w:val="-4"/>
        </w:rPr>
        <w:t xml:space="preserve">future Physical Therapist Assistant students, </w:t>
      </w:r>
      <w:r>
        <w:rPr>
          <w:spacing w:val="-3"/>
        </w:rPr>
        <w:t xml:space="preserve">and </w:t>
      </w:r>
      <w:r>
        <w:rPr>
          <w:spacing w:val="-4"/>
        </w:rPr>
        <w:t xml:space="preserve">promoting </w:t>
      </w:r>
      <w:r>
        <w:rPr>
          <w:spacing w:val="-3"/>
        </w:rPr>
        <w:t xml:space="preserve">the </w:t>
      </w:r>
      <w:r>
        <w:rPr>
          <w:spacing w:val="-4"/>
        </w:rPr>
        <w:t xml:space="preserve">profession </w:t>
      </w:r>
      <w:r>
        <w:t xml:space="preserve">of </w:t>
      </w:r>
      <w:r>
        <w:rPr>
          <w:spacing w:val="-4"/>
        </w:rPr>
        <w:t>Physical Therapy.</w:t>
      </w:r>
    </w:p>
    <w:p w:rsidR="0016490B" w:rsidRDefault="0016490B">
      <w:pPr>
        <w:pStyle w:val="BodyText"/>
        <w:kinsoku w:val="0"/>
        <w:overflowPunct w:val="0"/>
        <w:spacing w:before="1"/>
      </w:pPr>
    </w:p>
    <w:p w:rsidR="0016490B" w:rsidRDefault="0016490B">
      <w:pPr>
        <w:pStyle w:val="Heading4"/>
        <w:kinsoku w:val="0"/>
        <w:overflowPunct w:val="0"/>
        <w:spacing w:before="1"/>
      </w:pPr>
      <w:r>
        <w:rPr>
          <w:u w:val="single" w:color="000000"/>
        </w:rPr>
        <w:t>PTA Program Accreditation Status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right="1296"/>
        <w:rPr>
          <w:color w:val="000000"/>
        </w:rPr>
      </w:pPr>
      <w:r>
        <w:t>The Physical Therapist Assistant Program at Florida Gateway College is accredited by the Commission on Accreditation in Physical Therapy Education (CAPTE</w:t>
      </w:r>
      <w:r w:rsidR="00305488">
        <w:rPr>
          <w:strike/>
        </w:rPr>
        <w:t>)</w:t>
      </w:r>
      <w:r w:rsidRPr="00305488">
        <w:t xml:space="preserve"> </w:t>
      </w:r>
      <w:r w:rsidR="00374AD9" w:rsidRPr="00305488">
        <w:t xml:space="preserve">3030 Potomac Ave., Suite 100, Alexandria, Virginia, 22305-3085; </w:t>
      </w:r>
      <w:r w:rsidRPr="00305488">
        <w:t>telephone: 703-706-3245; email: accre</w:t>
      </w:r>
      <w:r>
        <w:t xml:space="preserve">ditation@apta.org; website: </w:t>
      </w:r>
      <w:hyperlink r:id="rId17" w:history="1">
        <w:r>
          <w:rPr>
            <w:color w:val="0000FF"/>
            <w:u w:val="single"/>
          </w:rPr>
          <w:t>http://www.capteonline.org</w:t>
        </w:r>
        <w:r>
          <w:rPr>
            <w:color w:val="000000"/>
          </w:rPr>
          <w:t>.</w:t>
        </w:r>
      </w:hyperlink>
    </w:p>
    <w:p w:rsidR="0016490B" w:rsidRDefault="0016490B">
      <w:pPr>
        <w:pStyle w:val="BodyText"/>
        <w:kinsoku w:val="0"/>
        <w:overflowPunct w:val="0"/>
        <w:spacing w:before="56"/>
        <w:ind w:left="252" w:right="1296"/>
        <w:rPr>
          <w:color w:val="000000"/>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12"/>
        <w:rPr>
          <w:sz w:val="19"/>
          <w:szCs w:val="19"/>
        </w:rPr>
      </w:pPr>
    </w:p>
    <w:p w:rsidR="0016490B" w:rsidRDefault="0016490B">
      <w:pPr>
        <w:pStyle w:val="Heading4"/>
        <w:kinsoku w:val="0"/>
        <w:overflowPunct w:val="0"/>
        <w:spacing w:before="56"/>
        <w:ind w:left="4063"/>
      </w:pPr>
      <w:r>
        <w:t>Overall Program Outcomes</w:t>
      </w:r>
    </w:p>
    <w:p w:rsidR="0016490B" w:rsidRDefault="0016490B">
      <w:pPr>
        <w:pStyle w:val="BodyText"/>
        <w:kinsoku w:val="0"/>
        <w:overflowPunct w:val="0"/>
        <w:rPr>
          <w:b/>
          <w:bCs/>
        </w:rPr>
      </w:pPr>
    </w:p>
    <w:p w:rsidR="0016490B" w:rsidRDefault="0016490B">
      <w:pPr>
        <w:pStyle w:val="BodyText"/>
        <w:kinsoku w:val="0"/>
        <w:overflowPunct w:val="0"/>
        <w:ind w:left="251"/>
        <w:rPr>
          <w:i/>
          <w:iCs/>
        </w:rPr>
      </w:pPr>
      <w:r>
        <w:rPr>
          <w:i/>
          <w:iCs/>
        </w:rPr>
        <w:t>Program Goals</w:t>
      </w:r>
      <w:r>
        <w:rPr>
          <w:b/>
          <w:bCs/>
          <w:i/>
          <w:iCs/>
        </w:rPr>
        <w:t xml:space="preserve">: </w:t>
      </w:r>
      <w:r>
        <w:rPr>
          <w:i/>
          <w:iCs/>
        </w:rPr>
        <w:t>The Physical Therapist Assistant program will:</w:t>
      </w:r>
    </w:p>
    <w:p w:rsidR="0016490B" w:rsidRDefault="0016490B">
      <w:pPr>
        <w:pStyle w:val="BodyText"/>
        <w:kinsoku w:val="0"/>
        <w:overflowPunct w:val="0"/>
        <w:spacing w:before="3"/>
        <w:rPr>
          <w:i/>
          <w:iCs/>
        </w:rPr>
      </w:pPr>
    </w:p>
    <w:p w:rsidR="0016490B" w:rsidRDefault="0016490B">
      <w:pPr>
        <w:pStyle w:val="ListParagraph"/>
        <w:numPr>
          <w:ilvl w:val="0"/>
          <w:numId w:val="28"/>
        </w:numPr>
        <w:tabs>
          <w:tab w:val="left" w:pos="973"/>
        </w:tabs>
        <w:kinsoku w:val="0"/>
        <w:overflowPunct w:val="0"/>
        <w:spacing w:line="256" w:lineRule="auto"/>
        <w:ind w:right="909"/>
        <w:rPr>
          <w:sz w:val="22"/>
          <w:szCs w:val="22"/>
        </w:rPr>
      </w:pPr>
      <w:r>
        <w:rPr>
          <w:sz w:val="22"/>
          <w:szCs w:val="22"/>
        </w:rPr>
        <w:t>Support the profession through the preparation of competent, entry level clinicians with the skills and abilities reflective of contemporary practice to safely and effectively manage patients/clients under the direction and supervision of the physical</w:t>
      </w:r>
      <w:r>
        <w:rPr>
          <w:spacing w:val="-7"/>
          <w:sz w:val="22"/>
          <w:szCs w:val="22"/>
        </w:rPr>
        <w:t xml:space="preserve"> </w:t>
      </w:r>
      <w:r>
        <w:rPr>
          <w:sz w:val="22"/>
          <w:szCs w:val="22"/>
        </w:rPr>
        <w:t>therapist.</w:t>
      </w:r>
    </w:p>
    <w:p w:rsidR="0016490B" w:rsidRDefault="0016490B">
      <w:pPr>
        <w:pStyle w:val="ListParagraph"/>
        <w:numPr>
          <w:ilvl w:val="0"/>
          <w:numId w:val="28"/>
        </w:numPr>
        <w:tabs>
          <w:tab w:val="left" w:pos="973"/>
        </w:tabs>
        <w:kinsoku w:val="0"/>
        <w:overflowPunct w:val="0"/>
        <w:spacing w:line="254" w:lineRule="auto"/>
        <w:ind w:right="1454" w:hanging="360"/>
        <w:rPr>
          <w:sz w:val="22"/>
          <w:szCs w:val="22"/>
        </w:rPr>
      </w:pPr>
      <w:r>
        <w:rPr>
          <w:sz w:val="22"/>
          <w:szCs w:val="22"/>
        </w:rPr>
        <w:t>Contribute to the community through the advancement and promotion of service, advocacy,</w:t>
      </w:r>
      <w:r>
        <w:rPr>
          <w:spacing w:val="-35"/>
          <w:sz w:val="22"/>
          <w:szCs w:val="22"/>
        </w:rPr>
        <w:t xml:space="preserve"> </w:t>
      </w:r>
      <w:r>
        <w:rPr>
          <w:sz w:val="22"/>
          <w:szCs w:val="22"/>
        </w:rPr>
        <w:t>and lifelong</w:t>
      </w:r>
      <w:r>
        <w:rPr>
          <w:spacing w:val="-2"/>
          <w:sz w:val="22"/>
          <w:szCs w:val="22"/>
        </w:rPr>
        <w:t xml:space="preserve"> </w:t>
      </w:r>
      <w:r>
        <w:rPr>
          <w:sz w:val="22"/>
          <w:szCs w:val="22"/>
        </w:rPr>
        <w:t>learning.</w:t>
      </w:r>
    </w:p>
    <w:p w:rsidR="0016490B" w:rsidRDefault="0016490B">
      <w:pPr>
        <w:pStyle w:val="ListParagraph"/>
        <w:numPr>
          <w:ilvl w:val="0"/>
          <w:numId w:val="28"/>
        </w:numPr>
        <w:tabs>
          <w:tab w:val="left" w:pos="973"/>
        </w:tabs>
        <w:kinsoku w:val="0"/>
        <w:overflowPunct w:val="0"/>
        <w:spacing w:before="1" w:line="254" w:lineRule="auto"/>
        <w:ind w:right="930" w:hanging="360"/>
        <w:rPr>
          <w:sz w:val="22"/>
          <w:szCs w:val="22"/>
        </w:rPr>
      </w:pPr>
      <w:r>
        <w:rPr>
          <w:sz w:val="22"/>
          <w:szCs w:val="22"/>
        </w:rPr>
        <w:t>Maintain compliance with the Standards and Required Elements for Accreditation of Physical Therapist Assistant Education</w:t>
      </w:r>
      <w:r>
        <w:rPr>
          <w:spacing w:val="-3"/>
          <w:sz w:val="22"/>
          <w:szCs w:val="22"/>
        </w:rPr>
        <w:t xml:space="preserve"> </w:t>
      </w:r>
      <w:r>
        <w:rPr>
          <w:sz w:val="22"/>
          <w:szCs w:val="22"/>
        </w:rPr>
        <w:t>Programs.</w:t>
      </w:r>
    </w:p>
    <w:p w:rsidR="0016490B" w:rsidRDefault="0016490B">
      <w:pPr>
        <w:pStyle w:val="BodyText"/>
        <w:kinsoku w:val="0"/>
        <w:overflowPunct w:val="0"/>
        <w:spacing w:before="160"/>
        <w:ind w:left="252"/>
        <w:rPr>
          <w:i/>
          <w:iCs/>
        </w:rPr>
      </w:pPr>
      <w:r>
        <w:rPr>
          <w:i/>
          <w:iCs/>
        </w:rPr>
        <w:t>Faculty Goals: Program faculty will:</w:t>
      </w:r>
    </w:p>
    <w:p w:rsidR="0016490B" w:rsidRDefault="0016490B">
      <w:pPr>
        <w:pStyle w:val="BodyText"/>
        <w:kinsoku w:val="0"/>
        <w:overflowPunct w:val="0"/>
        <w:spacing w:before="3"/>
        <w:rPr>
          <w:i/>
          <w:iCs/>
        </w:rPr>
      </w:pPr>
    </w:p>
    <w:p w:rsidR="0016490B" w:rsidRDefault="0016490B">
      <w:pPr>
        <w:pStyle w:val="ListParagraph"/>
        <w:numPr>
          <w:ilvl w:val="0"/>
          <w:numId w:val="27"/>
        </w:numPr>
        <w:tabs>
          <w:tab w:val="left" w:pos="973"/>
        </w:tabs>
        <w:kinsoku w:val="0"/>
        <w:overflowPunct w:val="0"/>
        <w:spacing w:line="254" w:lineRule="auto"/>
        <w:ind w:right="814" w:hanging="360"/>
        <w:rPr>
          <w:sz w:val="22"/>
          <w:szCs w:val="22"/>
        </w:rPr>
      </w:pPr>
      <w:r>
        <w:rPr>
          <w:sz w:val="22"/>
          <w:szCs w:val="22"/>
        </w:rPr>
        <w:t>Participate in professional development that enhances the educational process for program participants that is reflective of current, contemporary</w:t>
      </w:r>
      <w:r>
        <w:rPr>
          <w:spacing w:val="-5"/>
          <w:sz w:val="22"/>
          <w:szCs w:val="22"/>
        </w:rPr>
        <w:t xml:space="preserve"> </w:t>
      </w:r>
      <w:r>
        <w:rPr>
          <w:sz w:val="22"/>
          <w:szCs w:val="22"/>
        </w:rPr>
        <w:t>practice.</w:t>
      </w:r>
    </w:p>
    <w:p w:rsidR="0016490B" w:rsidRDefault="0016490B">
      <w:pPr>
        <w:pStyle w:val="ListParagraph"/>
        <w:numPr>
          <w:ilvl w:val="0"/>
          <w:numId w:val="27"/>
        </w:numPr>
        <w:tabs>
          <w:tab w:val="left" w:pos="973"/>
        </w:tabs>
        <w:kinsoku w:val="0"/>
        <w:overflowPunct w:val="0"/>
        <w:spacing w:before="4" w:line="254" w:lineRule="auto"/>
        <w:ind w:right="822" w:hanging="360"/>
        <w:rPr>
          <w:sz w:val="22"/>
          <w:szCs w:val="22"/>
        </w:rPr>
      </w:pPr>
      <w:r>
        <w:rPr>
          <w:sz w:val="22"/>
          <w:szCs w:val="22"/>
        </w:rPr>
        <w:t>Be actively engaged in professional associations that benefit the college, the program, the students, and the community.</w:t>
      </w:r>
    </w:p>
    <w:p w:rsidR="0016490B" w:rsidRDefault="0016490B">
      <w:pPr>
        <w:pStyle w:val="ListParagraph"/>
        <w:numPr>
          <w:ilvl w:val="0"/>
          <w:numId w:val="27"/>
        </w:numPr>
        <w:tabs>
          <w:tab w:val="left" w:pos="973"/>
        </w:tabs>
        <w:kinsoku w:val="0"/>
        <w:overflowPunct w:val="0"/>
        <w:spacing w:before="2" w:line="256" w:lineRule="auto"/>
        <w:ind w:right="1393" w:hanging="360"/>
        <w:rPr>
          <w:sz w:val="22"/>
          <w:szCs w:val="22"/>
        </w:rPr>
      </w:pPr>
      <w:r>
        <w:rPr>
          <w:sz w:val="22"/>
          <w:szCs w:val="22"/>
        </w:rPr>
        <w:t>Support current and future students in achieving and maintaining competency in physical therapy practice.</w:t>
      </w:r>
    </w:p>
    <w:p w:rsidR="0016490B" w:rsidRDefault="0016490B">
      <w:pPr>
        <w:pStyle w:val="BodyText"/>
        <w:kinsoku w:val="0"/>
        <w:overflowPunct w:val="0"/>
        <w:spacing w:before="157"/>
        <w:ind w:left="252"/>
        <w:rPr>
          <w:i/>
          <w:iCs/>
        </w:rPr>
      </w:pPr>
      <w:r>
        <w:rPr>
          <w:i/>
          <w:iCs/>
        </w:rPr>
        <w:t>Student Goals/Terminal Competencies:</w:t>
      </w:r>
    </w:p>
    <w:p w:rsidR="0016490B" w:rsidRDefault="0016490B">
      <w:pPr>
        <w:pStyle w:val="BodyText"/>
        <w:kinsoku w:val="0"/>
        <w:overflowPunct w:val="0"/>
        <w:spacing w:before="10"/>
        <w:rPr>
          <w:i/>
          <w:iCs/>
          <w:sz w:val="21"/>
          <w:szCs w:val="21"/>
        </w:rPr>
      </w:pPr>
    </w:p>
    <w:p w:rsidR="0016490B" w:rsidRDefault="0016490B">
      <w:pPr>
        <w:pStyle w:val="BodyText"/>
        <w:kinsoku w:val="0"/>
        <w:overflowPunct w:val="0"/>
        <w:ind w:left="252"/>
      </w:pPr>
      <w:r>
        <w:t>Upon satisfactory completion of the PTA Program, the entry-level graduate will:</w:t>
      </w:r>
    </w:p>
    <w:p w:rsidR="0016490B" w:rsidRDefault="0016490B">
      <w:pPr>
        <w:pStyle w:val="BodyText"/>
        <w:kinsoku w:val="0"/>
        <w:overflowPunct w:val="0"/>
      </w:pPr>
    </w:p>
    <w:p w:rsidR="0016490B" w:rsidRDefault="0016490B">
      <w:pPr>
        <w:pStyle w:val="ListParagraph"/>
        <w:numPr>
          <w:ilvl w:val="0"/>
          <w:numId w:val="26"/>
        </w:numPr>
        <w:tabs>
          <w:tab w:val="left" w:pos="973"/>
        </w:tabs>
        <w:kinsoku w:val="0"/>
        <w:overflowPunct w:val="0"/>
        <w:ind w:right="932" w:hanging="360"/>
        <w:rPr>
          <w:sz w:val="22"/>
          <w:szCs w:val="22"/>
        </w:rPr>
      </w:pPr>
      <w:r>
        <w:rPr>
          <w:sz w:val="22"/>
          <w:szCs w:val="22"/>
        </w:rPr>
        <w:t>Demonstrate ethical and legal practice that is consistent with the American Physical Therapy Association’s Standards of Conduct for the Physical Therapist Assistant and the Values Based Behaviors for the Physical Therapist</w:t>
      </w:r>
      <w:r>
        <w:rPr>
          <w:spacing w:val="-4"/>
          <w:sz w:val="22"/>
          <w:szCs w:val="22"/>
        </w:rPr>
        <w:t xml:space="preserve"> </w:t>
      </w:r>
      <w:r>
        <w:rPr>
          <w:sz w:val="22"/>
          <w:szCs w:val="22"/>
        </w:rPr>
        <w:t>Assistant.</w:t>
      </w:r>
    </w:p>
    <w:p w:rsidR="0016490B" w:rsidRDefault="0016490B">
      <w:pPr>
        <w:pStyle w:val="ListParagraph"/>
        <w:numPr>
          <w:ilvl w:val="0"/>
          <w:numId w:val="26"/>
        </w:numPr>
        <w:tabs>
          <w:tab w:val="left" w:pos="973"/>
        </w:tabs>
        <w:kinsoku w:val="0"/>
        <w:overflowPunct w:val="0"/>
        <w:spacing w:before="1"/>
        <w:ind w:right="874" w:hanging="360"/>
        <w:rPr>
          <w:sz w:val="22"/>
          <w:szCs w:val="22"/>
        </w:rPr>
      </w:pPr>
      <w:r>
        <w:rPr>
          <w:sz w:val="22"/>
          <w:szCs w:val="22"/>
        </w:rPr>
        <w:t>Demonstrate the knowledge and skills necessary to provide comprehensive patient/client management and implement a comprehensive plan of care established by the physical</w:t>
      </w:r>
      <w:r>
        <w:rPr>
          <w:spacing w:val="-19"/>
          <w:sz w:val="22"/>
          <w:szCs w:val="22"/>
        </w:rPr>
        <w:t xml:space="preserve"> </w:t>
      </w:r>
      <w:r>
        <w:rPr>
          <w:sz w:val="22"/>
          <w:szCs w:val="22"/>
        </w:rPr>
        <w:t>therapist.</w:t>
      </w:r>
    </w:p>
    <w:p w:rsidR="0016490B" w:rsidRDefault="0016490B">
      <w:pPr>
        <w:pStyle w:val="ListParagraph"/>
        <w:numPr>
          <w:ilvl w:val="0"/>
          <w:numId w:val="26"/>
        </w:numPr>
        <w:tabs>
          <w:tab w:val="left" w:pos="974"/>
        </w:tabs>
        <w:kinsoku w:val="0"/>
        <w:overflowPunct w:val="0"/>
        <w:ind w:left="973" w:right="939" w:hanging="360"/>
        <w:rPr>
          <w:sz w:val="22"/>
          <w:szCs w:val="22"/>
        </w:rPr>
      </w:pPr>
      <w:r>
        <w:rPr>
          <w:sz w:val="22"/>
          <w:szCs w:val="22"/>
        </w:rPr>
        <w:t>Demonstrate competence in the implementation of selected components of interventions identified in the plan of care established by the physical</w:t>
      </w:r>
      <w:r>
        <w:rPr>
          <w:spacing w:val="-9"/>
          <w:sz w:val="22"/>
          <w:szCs w:val="22"/>
        </w:rPr>
        <w:t xml:space="preserve"> </w:t>
      </w:r>
      <w:r>
        <w:rPr>
          <w:sz w:val="22"/>
          <w:szCs w:val="22"/>
        </w:rPr>
        <w:t>therapist.</w:t>
      </w:r>
    </w:p>
    <w:p w:rsidR="0016490B" w:rsidRDefault="0016490B">
      <w:pPr>
        <w:pStyle w:val="ListParagraph"/>
        <w:numPr>
          <w:ilvl w:val="0"/>
          <w:numId w:val="26"/>
        </w:numPr>
        <w:tabs>
          <w:tab w:val="left" w:pos="974"/>
        </w:tabs>
        <w:kinsoku w:val="0"/>
        <w:overflowPunct w:val="0"/>
        <w:spacing w:before="1"/>
        <w:ind w:left="973" w:right="912" w:hanging="360"/>
        <w:rPr>
          <w:sz w:val="22"/>
          <w:szCs w:val="22"/>
        </w:rPr>
      </w:pPr>
      <w:r>
        <w:rPr>
          <w:sz w:val="22"/>
          <w:szCs w:val="22"/>
        </w:rPr>
        <w:t>Demonstrate competence in the performance of components of data collection skills essential for carrying out the plan of care by administering appropriate tests and measures before, during, and after interventions.</w:t>
      </w:r>
    </w:p>
    <w:p w:rsidR="0016490B" w:rsidRDefault="0016490B">
      <w:pPr>
        <w:pStyle w:val="ListParagraph"/>
        <w:numPr>
          <w:ilvl w:val="0"/>
          <w:numId w:val="26"/>
        </w:numPr>
        <w:tabs>
          <w:tab w:val="left" w:pos="974"/>
        </w:tabs>
        <w:kinsoku w:val="0"/>
        <w:overflowPunct w:val="0"/>
        <w:ind w:left="973" w:right="1071" w:hanging="360"/>
        <w:rPr>
          <w:sz w:val="22"/>
          <w:szCs w:val="22"/>
        </w:rPr>
      </w:pPr>
      <w:r>
        <w:rPr>
          <w:sz w:val="22"/>
          <w:szCs w:val="22"/>
        </w:rPr>
        <w:t>Participate in the healthcare environment as a member of a patient/client-centered interprofessional collaborative team.</w:t>
      </w:r>
    </w:p>
    <w:p w:rsidR="0016490B" w:rsidRDefault="0016490B">
      <w:pPr>
        <w:pStyle w:val="ListParagraph"/>
        <w:numPr>
          <w:ilvl w:val="0"/>
          <w:numId w:val="26"/>
        </w:numPr>
        <w:tabs>
          <w:tab w:val="left" w:pos="974"/>
        </w:tabs>
        <w:kinsoku w:val="0"/>
        <w:overflowPunct w:val="0"/>
        <w:ind w:left="973" w:right="1071" w:hanging="360"/>
        <w:rPr>
          <w:sz w:val="22"/>
          <w:szCs w:val="22"/>
        </w:rPr>
        <w:sectPr w:rsidR="0016490B">
          <w:pgSz w:w="12240" w:h="15840"/>
          <w:pgMar w:top="1260" w:right="240" w:bottom="940" w:left="900" w:header="288" w:footer="750" w:gutter="0"/>
          <w:cols w:space="720"/>
          <w:noEndnote/>
        </w:sectPr>
      </w:pPr>
    </w:p>
    <w:p w:rsidR="0016490B" w:rsidRDefault="0016490B">
      <w:pPr>
        <w:pStyle w:val="Heading4"/>
        <w:kinsoku w:val="0"/>
        <w:overflowPunct w:val="0"/>
        <w:spacing w:before="9"/>
      </w:pPr>
      <w:bookmarkStart w:id="1" w:name="Privacy_and_Confidentiality"/>
      <w:bookmarkEnd w:id="1"/>
      <w:r>
        <w:rPr>
          <w:u w:val="single"/>
        </w:rPr>
        <w:lastRenderedPageBreak/>
        <w:t>Privacy and Confidentiality</w:t>
      </w:r>
    </w:p>
    <w:p w:rsidR="0016490B" w:rsidRDefault="0016490B">
      <w:pPr>
        <w:pStyle w:val="BodyText"/>
        <w:kinsoku w:val="0"/>
        <w:overflowPunct w:val="0"/>
        <w:spacing w:before="3"/>
        <w:rPr>
          <w:b/>
          <w:bCs/>
          <w:sz w:val="19"/>
          <w:szCs w:val="19"/>
        </w:rPr>
      </w:pPr>
    </w:p>
    <w:p w:rsidR="0016490B" w:rsidRDefault="0016490B">
      <w:pPr>
        <w:pStyle w:val="BodyText"/>
        <w:kinsoku w:val="0"/>
        <w:overflowPunct w:val="0"/>
        <w:spacing w:before="56"/>
        <w:ind w:left="252" w:right="902"/>
      </w:pPr>
      <w:r>
        <w:t xml:space="preserve">Privacy and Confidentiality are maintained with all </w:t>
      </w:r>
      <w:r>
        <w:rPr>
          <w:i/>
          <w:iCs/>
        </w:rPr>
        <w:t xml:space="preserve">patient </w:t>
      </w:r>
      <w:r>
        <w:t>verbal and written communication with student adherence to FERPA and HIPPA legal acts thereby protecting a patient’s health information.</w:t>
      </w:r>
    </w:p>
    <w:p w:rsidR="0016490B" w:rsidRDefault="0016490B">
      <w:pPr>
        <w:pStyle w:val="BodyText"/>
        <w:kinsoku w:val="0"/>
        <w:overflowPunct w:val="0"/>
      </w:pPr>
    </w:p>
    <w:p w:rsidR="0016490B" w:rsidRDefault="0016490B">
      <w:pPr>
        <w:pStyle w:val="BodyText"/>
        <w:tabs>
          <w:tab w:val="left" w:pos="1691"/>
        </w:tabs>
        <w:kinsoku w:val="0"/>
        <w:overflowPunct w:val="0"/>
        <w:spacing w:before="1"/>
        <w:ind w:left="1692" w:right="746" w:hanging="1441"/>
        <w:jc w:val="both"/>
      </w:pPr>
      <w:r>
        <w:t>FERPA</w:t>
      </w:r>
      <w:r>
        <w:tab/>
        <w:t>The Family Educational Rights and Privacy Act which is interpreted to allow discussion of student performance and assessment in the clinical setting during the clinical portion of the program. Discussion is limited to the clinical instructor and/or the clinical coordinator of clinical education and may only include that which is relevant to the student’s current performance in a specific clinical</w:t>
      </w:r>
      <w:r>
        <w:rPr>
          <w:spacing w:val="-1"/>
        </w:rPr>
        <w:t xml:space="preserve"> </w:t>
      </w:r>
      <w:r>
        <w:t>affiliation.</w:t>
      </w:r>
    </w:p>
    <w:p w:rsidR="0016490B" w:rsidRDefault="0016490B">
      <w:pPr>
        <w:pStyle w:val="BodyText"/>
        <w:kinsoku w:val="0"/>
        <w:overflowPunct w:val="0"/>
        <w:spacing w:before="10"/>
        <w:rPr>
          <w:sz w:val="21"/>
          <w:szCs w:val="21"/>
        </w:rPr>
      </w:pPr>
    </w:p>
    <w:p w:rsidR="0016490B" w:rsidRDefault="0016490B">
      <w:pPr>
        <w:pStyle w:val="BodyText"/>
        <w:tabs>
          <w:tab w:val="left" w:pos="1691"/>
        </w:tabs>
        <w:kinsoku w:val="0"/>
        <w:overflowPunct w:val="0"/>
        <w:spacing w:before="1"/>
        <w:ind w:left="1691" w:right="745" w:hanging="1440"/>
        <w:jc w:val="both"/>
      </w:pPr>
      <w:r>
        <w:t>HIPAA</w:t>
      </w:r>
      <w:r>
        <w:tab/>
        <w:t>Health</w:t>
      </w:r>
      <w:r>
        <w:rPr>
          <w:spacing w:val="-8"/>
        </w:rPr>
        <w:t xml:space="preserve"> </w:t>
      </w:r>
      <w:r>
        <w:t>Insurance</w:t>
      </w:r>
      <w:r>
        <w:rPr>
          <w:spacing w:val="-8"/>
        </w:rPr>
        <w:t xml:space="preserve"> </w:t>
      </w:r>
      <w:r>
        <w:t>Portability</w:t>
      </w:r>
      <w:r>
        <w:rPr>
          <w:spacing w:val="-7"/>
        </w:rPr>
        <w:t xml:space="preserve"> </w:t>
      </w:r>
      <w:r>
        <w:t>and</w:t>
      </w:r>
      <w:r>
        <w:rPr>
          <w:spacing w:val="-7"/>
        </w:rPr>
        <w:t xml:space="preserve"> </w:t>
      </w:r>
      <w:r>
        <w:t>Accountability</w:t>
      </w:r>
      <w:r>
        <w:rPr>
          <w:spacing w:val="-6"/>
        </w:rPr>
        <w:t xml:space="preserve"> </w:t>
      </w:r>
      <w:r>
        <w:t>Act</w:t>
      </w:r>
      <w:r>
        <w:rPr>
          <w:spacing w:val="-10"/>
        </w:rPr>
        <w:t xml:space="preserve"> </w:t>
      </w:r>
      <w:r>
        <w:t>which</w:t>
      </w:r>
      <w:r>
        <w:rPr>
          <w:spacing w:val="-7"/>
        </w:rPr>
        <w:t xml:space="preserve"> </w:t>
      </w:r>
      <w:r>
        <w:t>is</w:t>
      </w:r>
      <w:r>
        <w:rPr>
          <w:spacing w:val="-7"/>
        </w:rPr>
        <w:t xml:space="preserve"> </w:t>
      </w:r>
      <w:r>
        <w:t>interpreted</w:t>
      </w:r>
      <w:r>
        <w:rPr>
          <w:spacing w:val="-11"/>
        </w:rPr>
        <w:t xml:space="preserve"> </w:t>
      </w:r>
      <w:r>
        <w:t>to</w:t>
      </w:r>
      <w:r>
        <w:rPr>
          <w:spacing w:val="-5"/>
        </w:rPr>
        <w:t xml:space="preserve"> </w:t>
      </w:r>
      <w:r>
        <w:t>allow</w:t>
      </w:r>
      <w:r>
        <w:rPr>
          <w:spacing w:val="-11"/>
        </w:rPr>
        <w:t xml:space="preserve"> </w:t>
      </w:r>
      <w:r>
        <w:t>students</w:t>
      </w:r>
      <w:r>
        <w:rPr>
          <w:spacing w:val="-9"/>
        </w:rPr>
        <w:t xml:space="preserve"> </w:t>
      </w:r>
      <w:r>
        <w:t>to</w:t>
      </w:r>
      <w:r>
        <w:rPr>
          <w:spacing w:val="-9"/>
        </w:rPr>
        <w:t xml:space="preserve"> </w:t>
      </w:r>
      <w:r>
        <w:t xml:space="preserve">work in a clinical setting and allow for all patient information relevant to Physical Therapy needs to </w:t>
      </w:r>
      <w:r>
        <w:rPr>
          <w:spacing w:val="-4"/>
        </w:rPr>
        <w:t xml:space="preserve">be </w:t>
      </w:r>
      <w:r>
        <w:t>discussed.</w:t>
      </w:r>
      <w:r>
        <w:rPr>
          <w:spacing w:val="25"/>
        </w:rPr>
        <w:t xml:space="preserve"> </w:t>
      </w:r>
      <w:r>
        <w:t>Strict</w:t>
      </w:r>
      <w:r>
        <w:rPr>
          <w:spacing w:val="-12"/>
        </w:rPr>
        <w:t xml:space="preserve"> </w:t>
      </w:r>
      <w:r>
        <w:t>confidentiality</w:t>
      </w:r>
      <w:r>
        <w:rPr>
          <w:spacing w:val="-13"/>
        </w:rPr>
        <w:t xml:space="preserve"> </w:t>
      </w:r>
      <w:r>
        <w:t>of</w:t>
      </w:r>
      <w:r>
        <w:rPr>
          <w:spacing w:val="-13"/>
        </w:rPr>
        <w:t xml:space="preserve"> </w:t>
      </w:r>
      <w:r>
        <w:t>information</w:t>
      </w:r>
      <w:r>
        <w:rPr>
          <w:spacing w:val="-14"/>
        </w:rPr>
        <w:t xml:space="preserve"> </w:t>
      </w:r>
      <w:r>
        <w:t>is</w:t>
      </w:r>
      <w:r>
        <w:rPr>
          <w:spacing w:val="-14"/>
        </w:rPr>
        <w:t xml:space="preserve"> </w:t>
      </w:r>
      <w:r>
        <w:t>to</w:t>
      </w:r>
      <w:r>
        <w:rPr>
          <w:spacing w:val="-12"/>
        </w:rPr>
        <w:t xml:space="preserve"> </w:t>
      </w:r>
      <w:r>
        <w:t>be</w:t>
      </w:r>
      <w:r>
        <w:rPr>
          <w:spacing w:val="-16"/>
        </w:rPr>
        <w:t xml:space="preserve"> </w:t>
      </w:r>
      <w:r>
        <w:t>kept</w:t>
      </w:r>
      <w:r>
        <w:rPr>
          <w:spacing w:val="-10"/>
        </w:rPr>
        <w:t xml:space="preserve"> </w:t>
      </w:r>
      <w:r>
        <w:t>not</w:t>
      </w:r>
      <w:r>
        <w:rPr>
          <w:spacing w:val="-13"/>
        </w:rPr>
        <w:t xml:space="preserve"> </w:t>
      </w:r>
      <w:r>
        <w:t>allowing</w:t>
      </w:r>
      <w:r>
        <w:rPr>
          <w:spacing w:val="-11"/>
        </w:rPr>
        <w:t xml:space="preserve"> </w:t>
      </w:r>
      <w:r>
        <w:t>for</w:t>
      </w:r>
      <w:r>
        <w:rPr>
          <w:spacing w:val="-14"/>
        </w:rPr>
        <w:t xml:space="preserve"> </w:t>
      </w:r>
      <w:r>
        <w:t>any</w:t>
      </w:r>
      <w:r>
        <w:rPr>
          <w:spacing w:val="-12"/>
        </w:rPr>
        <w:t xml:space="preserve"> </w:t>
      </w:r>
      <w:r>
        <w:t>portion</w:t>
      </w:r>
      <w:r>
        <w:rPr>
          <w:spacing w:val="-14"/>
        </w:rPr>
        <w:t xml:space="preserve"> </w:t>
      </w:r>
      <w:r>
        <w:t>of</w:t>
      </w:r>
      <w:r>
        <w:rPr>
          <w:spacing w:val="-12"/>
        </w:rPr>
        <w:t xml:space="preserve"> </w:t>
      </w:r>
      <w:r>
        <w:t>learned information to be shared with anyone not involved in direct patient care without informed consent to</w:t>
      </w:r>
      <w:r>
        <w:rPr>
          <w:spacing w:val="-2"/>
        </w:rPr>
        <w:t xml:space="preserve"> </w:t>
      </w:r>
      <w:r>
        <w:t>information.</w:t>
      </w:r>
    </w:p>
    <w:p w:rsidR="0016490B" w:rsidRDefault="0016490B">
      <w:pPr>
        <w:pStyle w:val="BodyText"/>
        <w:kinsoku w:val="0"/>
        <w:overflowPunct w:val="0"/>
      </w:pPr>
    </w:p>
    <w:p w:rsidR="0016490B" w:rsidRDefault="0016490B">
      <w:pPr>
        <w:pStyle w:val="BodyText"/>
        <w:kinsoku w:val="0"/>
        <w:overflowPunct w:val="0"/>
        <w:ind w:left="251" w:right="747"/>
        <w:jc w:val="both"/>
      </w:pPr>
      <w:r>
        <w:t>Students involved in a violation of this policy will be subject to disciplinary action as outlined in the FGC Student Handbook (Official warning or reprimand). Actions will be administered by the Executive Director of Nursing and Health Sciences, Vice President for Occupational Programs or President of College. A record of incident shall be maintained in disciplinary file for student in the Vice President for Student Services office.</w:t>
      </w:r>
    </w:p>
    <w:p w:rsidR="0016490B" w:rsidRDefault="0016490B">
      <w:pPr>
        <w:pStyle w:val="BodyText"/>
        <w:kinsoku w:val="0"/>
        <w:overflowPunct w:val="0"/>
        <w:spacing w:before="3"/>
      </w:pPr>
    </w:p>
    <w:p w:rsidR="0016490B" w:rsidRDefault="0016490B">
      <w:pPr>
        <w:pStyle w:val="BodyText"/>
        <w:kinsoku w:val="0"/>
        <w:overflowPunct w:val="0"/>
        <w:ind w:left="252"/>
        <w:rPr>
          <w:b/>
          <w:bCs/>
          <w:sz w:val="24"/>
          <w:szCs w:val="24"/>
        </w:rPr>
      </w:pPr>
      <w:r>
        <w:rPr>
          <w:b/>
          <w:bCs/>
          <w:sz w:val="24"/>
          <w:szCs w:val="24"/>
          <w:u w:val="single"/>
        </w:rPr>
        <w:t>Equity and Diversity</w:t>
      </w:r>
    </w:p>
    <w:p w:rsidR="0016490B" w:rsidRDefault="0016490B">
      <w:pPr>
        <w:pStyle w:val="BodyText"/>
        <w:kinsoku w:val="0"/>
        <w:overflowPunct w:val="0"/>
        <w:spacing w:before="60"/>
        <w:ind w:left="251" w:right="1084"/>
        <w:rPr>
          <w:sz w:val="24"/>
          <w:szCs w:val="24"/>
        </w:rPr>
      </w:pPr>
      <w:r>
        <w:rPr>
          <w:sz w:val="24"/>
          <w:szCs w:val="24"/>
        </w:rPr>
        <w:t>Florida Gateway College does not discriminate in education or employment related decisions on the basis of race, color, ethnicity, religion, national origin, gender, age, disability, marital status, genetic information, or any other legally protected status in accordance with the law. The equity officer is Sharon Best, Executive Director of Human Resources, 149 SE College Place, Lake City, FL 32025, and may be reached at (386) 754-4313.</w:t>
      </w:r>
    </w:p>
    <w:p w:rsidR="0016490B" w:rsidRDefault="0016490B">
      <w:pPr>
        <w:pStyle w:val="BodyText"/>
        <w:kinsoku w:val="0"/>
        <w:overflowPunct w:val="0"/>
        <w:spacing w:before="9"/>
        <w:rPr>
          <w:sz w:val="21"/>
          <w:szCs w:val="21"/>
        </w:rPr>
      </w:pPr>
    </w:p>
    <w:p w:rsidR="0016490B" w:rsidRDefault="0016490B">
      <w:pPr>
        <w:pStyle w:val="Heading4"/>
        <w:kinsoku w:val="0"/>
        <w:overflowPunct w:val="0"/>
      </w:pPr>
      <w:r>
        <w:rPr>
          <w:u w:val="single"/>
        </w:rPr>
        <w:t>Attendance</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1" w:right="902"/>
      </w:pPr>
      <w:r>
        <w:t>Students in the clinic are to follow the attendance policies established in the PTA Student Handbook regarding missed days, tardiness and unexcused absences. Clinical rotation hours must be fulfilled.</w:t>
      </w:r>
    </w:p>
    <w:p w:rsidR="0016490B" w:rsidRDefault="0016490B">
      <w:pPr>
        <w:pStyle w:val="BodyText"/>
        <w:kinsoku w:val="0"/>
        <w:overflowPunct w:val="0"/>
        <w:spacing w:before="1"/>
      </w:pPr>
    </w:p>
    <w:p w:rsidR="0016490B" w:rsidRDefault="0016490B">
      <w:pPr>
        <w:pStyle w:val="Heading5"/>
        <w:kinsoku w:val="0"/>
        <w:overflowPunct w:val="0"/>
        <w:ind w:right="670"/>
      </w:pPr>
      <w:r>
        <w:rPr>
          <w:u w:val="single"/>
        </w:rPr>
        <w:t>Any excused or unexcused absence must be made up during clinical rotations. Total hours per week must equal</w:t>
      </w:r>
      <w:r>
        <w:t xml:space="preserve"> </w:t>
      </w:r>
      <w:r>
        <w:rPr>
          <w:u w:val="single"/>
        </w:rPr>
        <w:t>40.</w:t>
      </w:r>
    </w:p>
    <w:p w:rsidR="0016490B" w:rsidRDefault="0016490B">
      <w:pPr>
        <w:pStyle w:val="BodyText"/>
        <w:kinsoku w:val="0"/>
        <w:overflowPunct w:val="0"/>
        <w:spacing w:before="6"/>
        <w:rPr>
          <w:b/>
          <w:bCs/>
          <w:i/>
          <w:iCs/>
          <w:sz w:val="17"/>
          <w:szCs w:val="17"/>
        </w:rPr>
      </w:pPr>
    </w:p>
    <w:p w:rsidR="0016490B" w:rsidRDefault="0016490B">
      <w:pPr>
        <w:pStyle w:val="BodyText"/>
        <w:kinsoku w:val="0"/>
        <w:overflowPunct w:val="0"/>
        <w:spacing w:before="56"/>
        <w:ind w:left="252"/>
      </w:pPr>
      <w:r>
        <w:t>Make up days are at the discretion of the facility or will be arranged by the ACCE at another site if indicated.</w:t>
      </w:r>
    </w:p>
    <w:p w:rsidR="0016490B" w:rsidRDefault="0016490B">
      <w:pPr>
        <w:pStyle w:val="BodyText"/>
        <w:kinsoku w:val="0"/>
        <w:overflowPunct w:val="0"/>
        <w:spacing w:before="56"/>
        <w:ind w:left="252"/>
        <w:sectPr w:rsidR="0016490B">
          <w:pgSz w:w="12240" w:h="15840"/>
          <w:pgMar w:top="1260" w:right="240" w:bottom="940" w:left="900" w:header="288" w:footer="750" w:gutter="0"/>
          <w:cols w:space="720"/>
          <w:noEndnote/>
        </w:sectPr>
      </w:pPr>
    </w:p>
    <w:p w:rsidR="0016490B" w:rsidRDefault="0016490B">
      <w:pPr>
        <w:pStyle w:val="Heading4"/>
        <w:kinsoku w:val="0"/>
        <w:overflowPunct w:val="0"/>
        <w:spacing w:before="9"/>
      </w:pPr>
      <w:bookmarkStart w:id="2" w:name="Safety/Standard_Precautions"/>
      <w:bookmarkEnd w:id="2"/>
      <w:r>
        <w:rPr>
          <w:u w:val="single"/>
        </w:rPr>
        <w:lastRenderedPageBreak/>
        <w:t>Safety/Standard Precautions</w:t>
      </w:r>
    </w:p>
    <w:p w:rsidR="0016490B" w:rsidRDefault="0016490B">
      <w:pPr>
        <w:pStyle w:val="BodyText"/>
        <w:kinsoku w:val="0"/>
        <w:overflowPunct w:val="0"/>
        <w:spacing w:before="3"/>
        <w:rPr>
          <w:b/>
          <w:bCs/>
          <w:sz w:val="19"/>
          <w:szCs w:val="19"/>
        </w:rPr>
      </w:pPr>
    </w:p>
    <w:p w:rsidR="0016490B" w:rsidRDefault="0016490B">
      <w:pPr>
        <w:pStyle w:val="BodyText"/>
        <w:kinsoku w:val="0"/>
        <w:overflowPunct w:val="0"/>
        <w:spacing w:before="56"/>
        <w:ind w:left="252" w:right="749"/>
        <w:jc w:val="both"/>
      </w:pPr>
      <w:r>
        <w:t>The safety and security of the student is a concern of the program when they are required to go off FGC campus. During the professional part of the program, students will attend two off-campus clinical rotations.</w:t>
      </w:r>
    </w:p>
    <w:p w:rsidR="0016490B" w:rsidRDefault="0016490B">
      <w:pPr>
        <w:pStyle w:val="BodyText"/>
        <w:kinsoku w:val="0"/>
        <w:overflowPunct w:val="0"/>
      </w:pPr>
    </w:p>
    <w:p w:rsidR="0016490B" w:rsidRDefault="0016490B">
      <w:pPr>
        <w:pStyle w:val="BodyText"/>
        <w:kinsoku w:val="0"/>
        <w:overflowPunct w:val="0"/>
        <w:spacing w:before="1"/>
        <w:ind w:left="252" w:right="745" w:hanging="1"/>
        <w:jc w:val="both"/>
      </w:pPr>
      <w:r>
        <w:t>Prior</w:t>
      </w:r>
      <w:r>
        <w:rPr>
          <w:spacing w:val="-9"/>
        </w:rPr>
        <w:t xml:space="preserve"> </w:t>
      </w:r>
      <w:r>
        <w:t>to</w:t>
      </w:r>
      <w:r>
        <w:rPr>
          <w:spacing w:val="-8"/>
        </w:rPr>
        <w:t xml:space="preserve"> </w:t>
      </w:r>
      <w:r>
        <w:t>attending</w:t>
      </w:r>
      <w:r>
        <w:rPr>
          <w:spacing w:val="-10"/>
        </w:rPr>
        <w:t xml:space="preserve"> </w:t>
      </w:r>
      <w:r>
        <w:t>the</w:t>
      </w:r>
      <w:r>
        <w:rPr>
          <w:spacing w:val="-8"/>
        </w:rPr>
        <w:t xml:space="preserve"> </w:t>
      </w:r>
      <w:r>
        <w:t>first</w:t>
      </w:r>
      <w:r>
        <w:rPr>
          <w:spacing w:val="-8"/>
        </w:rPr>
        <w:t xml:space="preserve"> </w:t>
      </w:r>
      <w:r>
        <w:t>clinical</w:t>
      </w:r>
      <w:r>
        <w:rPr>
          <w:spacing w:val="-9"/>
        </w:rPr>
        <w:t xml:space="preserve"> </w:t>
      </w:r>
      <w:r>
        <w:t>rotation,</w:t>
      </w:r>
      <w:r>
        <w:rPr>
          <w:spacing w:val="-9"/>
        </w:rPr>
        <w:t xml:space="preserve"> </w:t>
      </w:r>
      <w:r>
        <w:t>all</w:t>
      </w:r>
      <w:r>
        <w:rPr>
          <w:spacing w:val="-8"/>
        </w:rPr>
        <w:t xml:space="preserve"> </w:t>
      </w:r>
      <w:r>
        <w:t>students</w:t>
      </w:r>
      <w:r>
        <w:rPr>
          <w:spacing w:val="-11"/>
        </w:rPr>
        <w:t xml:space="preserve"> </w:t>
      </w:r>
      <w:r>
        <w:t>have</w:t>
      </w:r>
      <w:r>
        <w:rPr>
          <w:spacing w:val="-8"/>
        </w:rPr>
        <w:t xml:space="preserve"> </w:t>
      </w:r>
      <w:r>
        <w:t>been</w:t>
      </w:r>
      <w:r>
        <w:rPr>
          <w:spacing w:val="-10"/>
        </w:rPr>
        <w:t xml:space="preserve"> </w:t>
      </w:r>
      <w:r>
        <w:t>introduced</w:t>
      </w:r>
      <w:r>
        <w:rPr>
          <w:spacing w:val="-10"/>
        </w:rPr>
        <w:t xml:space="preserve"> </w:t>
      </w:r>
      <w:r>
        <w:t>to</w:t>
      </w:r>
      <w:r>
        <w:rPr>
          <w:spacing w:val="-8"/>
        </w:rPr>
        <w:t xml:space="preserve"> </w:t>
      </w:r>
      <w:r>
        <w:t>aspects</w:t>
      </w:r>
      <w:r>
        <w:rPr>
          <w:spacing w:val="-8"/>
        </w:rPr>
        <w:t xml:space="preserve"> </w:t>
      </w:r>
      <w:r>
        <w:t>of</w:t>
      </w:r>
      <w:r>
        <w:rPr>
          <w:spacing w:val="-9"/>
        </w:rPr>
        <w:t xml:space="preserve"> </w:t>
      </w:r>
      <w:r>
        <w:t>patient</w:t>
      </w:r>
      <w:r>
        <w:rPr>
          <w:spacing w:val="-8"/>
        </w:rPr>
        <w:t xml:space="preserve"> </w:t>
      </w:r>
      <w:r>
        <w:t>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w:t>
      </w:r>
      <w:r>
        <w:rPr>
          <w:spacing w:val="-3"/>
        </w:rPr>
        <w:t xml:space="preserve"> </w:t>
      </w:r>
      <w:r>
        <w:t>courses.</w:t>
      </w:r>
    </w:p>
    <w:p w:rsidR="0016490B" w:rsidRDefault="0016490B">
      <w:pPr>
        <w:pStyle w:val="BodyText"/>
        <w:kinsoku w:val="0"/>
        <w:overflowPunct w:val="0"/>
        <w:spacing w:before="10"/>
        <w:rPr>
          <w:sz w:val="21"/>
          <w:szCs w:val="21"/>
        </w:rPr>
      </w:pPr>
    </w:p>
    <w:p w:rsidR="0016490B" w:rsidRDefault="0016490B">
      <w:pPr>
        <w:pStyle w:val="BodyText"/>
        <w:kinsoku w:val="0"/>
        <w:overflowPunct w:val="0"/>
        <w:spacing w:before="1"/>
        <w:ind w:left="252" w:right="747"/>
        <w:jc w:val="both"/>
      </w:pPr>
      <w:r>
        <w:t>Clinical</w:t>
      </w:r>
      <w:r>
        <w:rPr>
          <w:spacing w:val="-6"/>
        </w:rPr>
        <w:t xml:space="preserve"> </w:t>
      </w:r>
      <w:r>
        <w:t>sites</w:t>
      </w:r>
      <w:r>
        <w:rPr>
          <w:spacing w:val="-7"/>
        </w:rPr>
        <w:t xml:space="preserve"> </w:t>
      </w:r>
      <w:r>
        <w:t>have</w:t>
      </w:r>
      <w:r>
        <w:rPr>
          <w:spacing w:val="-5"/>
        </w:rPr>
        <w:t xml:space="preserve"> </w:t>
      </w:r>
      <w:r>
        <w:t>contractually</w:t>
      </w:r>
      <w:r>
        <w:rPr>
          <w:spacing w:val="-4"/>
        </w:rPr>
        <w:t xml:space="preserve"> </w:t>
      </w:r>
      <w:r>
        <w:t>agreed</w:t>
      </w:r>
      <w:r>
        <w:rPr>
          <w:spacing w:val="-8"/>
        </w:rPr>
        <w:t xml:space="preserve"> </w:t>
      </w:r>
      <w:r>
        <w:t>to</w:t>
      </w:r>
      <w:r>
        <w:rPr>
          <w:spacing w:val="-4"/>
        </w:rPr>
        <w:t xml:space="preserve"> </w:t>
      </w:r>
      <w:r>
        <w:t>provide</w:t>
      </w:r>
      <w:r>
        <w:rPr>
          <w:spacing w:val="-6"/>
        </w:rPr>
        <w:t xml:space="preserve"> </w:t>
      </w:r>
      <w:r>
        <w:t>safe</w:t>
      </w:r>
      <w:r>
        <w:rPr>
          <w:spacing w:val="-5"/>
        </w:rPr>
        <w:t xml:space="preserve"> </w:t>
      </w:r>
      <w:r>
        <w:t>and</w:t>
      </w:r>
      <w:r>
        <w:rPr>
          <w:spacing w:val="-5"/>
        </w:rPr>
        <w:t xml:space="preserve"> </w:t>
      </w:r>
      <w:r>
        <w:t>effective</w:t>
      </w:r>
      <w:r>
        <w:rPr>
          <w:spacing w:val="-7"/>
        </w:rPr>
        <w:t xml:space="preserve"> </w:t>
      </w:r>
      <w:r>
        <w:t>training</w:t>
      </w:r>
      <w:r>
        <w:rPr>
          <w:spacing w:val="-5"/>
        </w:rPr>
        <w:t xml:space="preserve"> </w:t>
      </w:r>
      <w:r>
        <w:t>for</w:t>
      </w:r>
      <w:r>
        <w:rPr>
          <w:spacing w:val="-9"/>
        </w:rPr>
        <w:t xml:space="preserve"> </w:t>
      </w:r>
      <w:r>
        <w:t>the</w:t>
      </w:r>
      <w:r>
        <w:rPr>
          <w:spacing w:val="-5"/>
        </w:rPr>
        <w:t xml:space="preserve"> </w:t>
      </w:r>
      <w:r>
        <w:t>PTA</w:t>
      </w:r>
      <w:r>
        <w:rPr>
          <w:spacing w:val="-5"/>
        </w:rPr>
        <w:t xml:space="preserve"> </w:t>
      </w:r>
      <w:r>
        <w:t>students.</w:t>
      </w:r>
      <w:r>
        <w:rPr>
          <w:spacing w:val="-6"/>
        </w:rPr>
        <w:t xml:space="preserve"> </w:t>
      </w:r>
      <w:r>
        <w:t>Safety/security concerns</w:t>
      </w:r>
      <w:r>
        <w:rPr>
          <w:spacing w:val="-7"/>
        </w:rPr>
        <w:t xml:space="preserve"> </w:t>
      </w:r>
      <w:r>
        <w:t>must</w:t>
      </w:r>
      <w:r>
        <w:rPr>
          <w:spacing w:val="-3"/>
        </w:rPr>
        <w:t xml:space="preserve"> </w:t>
      </w:r>
      <w:r>
        <w:t>be</w:t>
      </w:r>
      <w:r>
        <w:rPr>
          <w:spacing w:val="-4"/>
        </w:rPr>
        <w:t xml:space="preserve"> </w:t>
      </w:r>
      <w:r>
        <w:t>reported</w:t>
      </w:r>
      <w:r>
        <w:rPr>
          <w:spacing w:val="-2"/>
        </w:rPr>
        <w:t xml:space="preserve"> </w:t>
      </w:r>
      <w:r>
        <w:t>to</w:t>
      </w:r>
      <w:r>
        <w:rPr>
          <w:spacing w:val="-2"/>
        </w:rPr>
        <w:t xml:space="preserve"> </w:t>
      </w:r>
      <w:r>
        <w:t>the</w:t>
      </w:r>
      <w:r>
        <w:rPr>
          <w:spacing w:val="-4"/>
        </w:rPr>
        <w:t xml:space="preserve"> </w:t>
      </w:r>
      <w:r>
        <w:t>clinical</w:t>
      </w:r>
      <w:r>
        <w:rPr>
          <w:spacing w:val="-3"/>
        </w:rPr>
        <w:t xml:space="preserve"> </w:t>
      </w:r>
      <w:r>
        <w:t>staff</w:t>
      </w:r>
      <w:r>
        <w:rPr>
          <w:spacing w:val="-4"/>
        </w:rPr>
        <w:t xml:space="preserve"> </w:t>
      </w:r>
      <w:r>
        <w:t>and/or</w:t>
      </w:r>
      <w:r>
        <w:rPr>
          <w:spacing w:val="-6"/>
        </w:rPr>
        <w:t xml:space="preserve"> </w:t>
      </w:r>
      <w:r>
        <w:t>the ACCE</w:t>
      </w:r>
      <w:r>
        <w:rPr>
          <w:spacing w:val="-2"/>
        </w:rPr>
        <w:t xml:space="preserve"> </w:t>
      </w:r>
      <w:r>
        <w:t>in</w:t>
      </w:r>
      <w:r>
        <w:rPr>
          <w:spacing w:val="-4"/>
        </w:rPr>
        <w:t xml:space="preserve"> </w:t>
      </w:r>
      <w:r>
        <w:t>a</w:t>
      </w:r>
      <w:r>
        <w:rPr>
          <w:spacing w:val="-3"/>
        </w:rPr>
        <w:t xml:space="preserve"> </w:t>
      </w:r>
      <w:r>
        <w:t>timely</w:t>
      </w:r>
      <w:r>
        <w:rPr>
          <w:spacing w:val="-3"/>
        </w:rPr>
        <w:t xml:space="preserve"> </w:t>
      </w:r>
      <w:r>
        <w:t>manner.</w:t>
      </w:r>
      <w:r>
        <w:rPr>
          <w:spacing w:val="-1"/>
        </w:rPr>
        <w:t xml:space="preserve"> </w:t>
      </w:r>
      <w:r>
        <w:t>Concerns</w:t>
      </w:r>
      <w:r>
        <w:rPr>
          <w:spacing w:val="-7"/>
        </w:rPr>
        <w:t xml:space="preserve"> </w:t>
      </w:r>
      <w:r>
        <w:t>will</w:t>
      </w:r>
      <w:r>
        <w:rPr>
          <w:spacing w:val="-1"/>
        </w:rPr>
        <w:t xml:space="preserve"> </w:t>
      </w:r>
      <w:r>
        <w:t>be</w:t>
      </w:r>
      <w:r>
        <w:rPr>
          <w:spacing w:val="-3"/>
        </w:rPr>
        <w:t xml:space="preserve"> </w:t>
      </w:r>
      <w:r>
        <w:t>discussed</w:t>
      </w:r>
      <w:r>
        <w:rPr>
          <w:spacing w:val="-5"/>
        </w:rPr>
        <w:t xml:space="preserve"> </w:t>
      </w:r>
      <w:r>
        <w:t>by academic faculty and clinical faculty for clarification and/or</w:t>
      </w:r>
      <w:r>
        <w:rPr>
          <w:spacing w:val="-7"/>
        </w:rPr>
        <w:t xml:space="preserve"> </w:t>
      </w:r>
      <w:r>
        <w:t>resolution.</w:t>
      </w:r>
    </w:p>
    <w:p w:rsidR="0016490B" w:rsidRDefault="0016490B">
      <w:pPr>
        <w:pStyle w:val="BodyText"/>
        <w:kinsoku w:val="0"/>
        <w:overflowPunct w:val="0"/>
        <w:spacing w:before="1"/>
      </w:pPr>
    </w:p>
    <w:p w:rsidR="0016490B" w:rsidRDefault="0016490B">
      <w:pPr>
        <w:pStyle w:val="Heading4"/>
        <w:kinsoku w:val="0"/>
        <w:overflowPunct w:val="0"/>
        <w:jc w:val="both"/>
      </w:pPr>
      <w:r>
        <w:rPr>
          <w:u w:val="single"/>
        </w:rPr>
        <w:t>Background Checks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2" w:right="746"/>
        <w:jc w:val="both"/>
      </w:pPr>
      <w:r>
        <w:t>In response to the 2004 Human Resource Standards of the Joint Commission on Accreditation of Healthcare Organizations (JCAHO), the majority of the major healthcare facilities and agencies that serve as clinical sites for FGC health programs will require all students to undergo a background check prior to participating in clinical rotations. The background check used by FGC includes the following:</w:t>
      </w:r>
    </w:p>
    <w:p w:rsidR="0016490B" w:rsidRDefault="0016490B">
      <w:pPr>
        <w:pStyle w:val="ListParagraph"/>
        <w:numPr>
          <w:ilvl w:val="0"/>
          <w:numId w:val="25"/>
        </w:numPr>
        <w:tabs>
          <w:tab w:val="left" w:pos="613"/>
        </w:tabs>
        <w:kinsoku w:val="0"/>
        <w:overflowPunct w:val="0"/>
        <w:spacing w:line="279" w:lineRule="exact"/>
        <w:ind w:hanging="362"/>
        <w:jc w:val="both"/>
        <w:rPr>
          <w:rFonts w:ascii="Symbol" w:hAnsi="Symbol" w:cs="Symbol"/>
          <w:color w:val="000000"/>
          <w:sz w:val="22"/>
          <w:szCs w:val="22"/>
        </w:rPr>
      </w:pPr>
      <w:r>
        <w:rPr>
          <w:sz w:val="22"/>
          <w:szCs w:val="22"/>
        </w:rPr>
        <w:t>Name and Social Security number</w:t>
      </w:r>
      <w:r>
        <w:rPr>
          <w:spacing w:val="-2"/>
          <w:sz w:val="22"/>
          <w:szCs w:val="22"/>
        </w:rPr>
        <w:t xml:space="preserve"> </w:t>
      </w:r>
      <w:r>
        <w:rPr>
          <w:sz w:val="22"/>
          <w:szCs w:val="22"/>
        </w:rPr>
        <w:t>verification</w:t>
      </w:r>
    </w:p>
    <w:p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Seven-year multi-county felony and related misdemeanor criminal</w:t>
      </w:r>
      <w:r>
        <w:rPr>
          <w:spacing w:val="-8"/>
          <w:sz w:val="22"/>
          <w:szCs w:val="22"/>
        </w:rPr>
        <w:t xml:space="preserve"> </w:t>
      </w:r>
      <w:r>
        <w:rPr>
          <w:sz w:val="22"/>
          <w:szCs w:val="22"/>
        </w:rPr>
        <w:t>record</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Criminal and Sexual Offender Registry search</w:t>
      </w:r>
    </w:p>
    <w:p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Healthcare Fraud and</w:t>
      </w:r>
      <w:r>
        <w:rPr>
          <w:spacing w:val="-4"/>
          <w:sz w:val="22"/>
          <w:szCs w:val="22"/>
        </w:rPr>
        <w:t xml:space="preserve"> </w:t>
      </w:r>
      <w:r>
        <w:rPr>
          <w:sz w:val="22"/>
          <w:szCs w:val="22"/>
        </w:rPr>
        <w:t>Abuse</w:t>
      </w:r>
    </w:p>
    <w:p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Employment verification if</w:t>
      </w:r>
      <w:r>
        <w:rPr>
          <w:spacing w:val="-7"/>
          <w:sz w:val="22"/>
          <w:szCs w:val="22"/>
        </w:rPr>
        <w:t xml:space="preserve"> </w:t>
      </w:r>
      <w:r>
        <w:rPr>
          <w:sz w:val="22"/>
          <w:szCs w:val="22"/>
        </w:rPr>
        <w:t>applicable</w:t>
      </w:r>
    </w:p>
    <w:p w:rsidR="0016490B" w:rsidRDefault="0016490B">
      <w:pPr>
        <w:pStyle w:val="BodyText"/>
        <w:kinsoku w:val="0"/>
        <w:overflowPunct w:val="0"/>
        <w:spacing w:before="1"/>
      </w:pPr>
    </w:p>
    <w:p w:rsidR="0016490B" w:rsidRDefault="0016490B">
      <w:pPr>
        <w:pStyle w:val="BodyText"/>
        <w:kinsoku w:val="0"/>
        <w:overflowPunct w:val="0"/>
        <w:ind w:left="252" w:right="745"/>
        <w:jc w:val="both"/>
      </w:pPr>
      <w:r>
        <w:t>Per</w:t>
      </w:r>
      <w:r>
        <w:rPr>
          <w:spacing w:val="-4"/>
        </w:rPr>
        <w:t xml:space="preserve"> </w:t>
      </w:r>
      <w:r>
        <w:t>the</w:t>
      </w:r>
      <w:r>
        <w:rPr>
          <w:spacing w:val="-3"/>
        </w:rPr>
        <w:t xml:space="preserve"> </w:t>
      </w:r>
      <w:r>
        <w:t>rules</w:t>
      </w:r>
      <w:r>
        <w:rPr>
          <w:spacing w:val="-3"/>
        </w:rPr>
        <w:t xml:space="preserve"> </w:t>
      </w:r>
      <w:r>
        <w:t>of</w:t>
      </w:r>
      <w:r>
        <w:rPr>
          <w:spacing w:val="-3"/>
        </w:rPr>
        <w:t xml:space="preserve"> </w:t>
      </w:r>
      <w:r>
        <w:t>the</w:t>
      </w:r>
      <w:r>
        <w:rPr>
          <w:spacing w:val="-3"/>
        </w:rPr>
        <w:t xml:space="preserve"> </w:t>
      </w:r>
      <w:r>
        <w:t>Florida</w:t>
      </w:r>
      <w:r>
        <w:rPr>
          <w:spacing w:val="-6"/>
        </w:rPr>
        <w:t xml:space="preserve"> </w:t>
      </w:r>
      <w:r>
        <w:t>Department</w:t>
      </w:r>
      <w:r>
        <w:rPr>
          <w:spacing w:val="-4"/>
        </w:rPr>
        <w:t xml:space="preserve"> </w:t>
      </w:r>
      <w:r>
        <w:t>of</w:t>
      </w:r>
      <w:r>
        <w:rPr>
          <w:spacing w:val="-3"/>
        </w:rPr>
        <w:t xml:space="preserve"> </w:t>
      </w:r>
      <w:r>
        <w:t>Law</w:t>
      </w:r>
      <w:r>
        <w:rPr>
          <w:spacing w:val="-3"/>
        </w:rPr>
        <w:t xml:space="preserve"> </w:t>
      </w:r>
      <w:r>
        <w:t>Enforcement (FDLE),</w:t>
      </w:r>
      <w:r>
        <w:rPr>
          <w:spacing w:val="-3"/>
        </w:rPr>
        <w:t xml:space="preserve"> </w:t>
      </w:r>
      <w:r>
        <w:t>the</w:t>
      </w:r>
      <w:r>
        <w:rPr>
          <w:spacing w:val="-4"/>
        </w:rPr>
        <w:t xml:space="preserve"> </w:t>
      </w:r>
      <w:r>
        <w:t>results</w:t>
      </w:r>
      <w:r>
        <w:rPr>
          <w:spacing w:val="-6"/>
        </w:rPr>
        <w:t xml:space="preserve"> </w:t>
      </w:r>
      <w:r>
        <w:t>of</w:t>
      </w:r>
      <w:r>
        <w:rPr>
          <w:spacing w:val="-1"/>
        </w:rPr>
        <w:t xml:space="preserve"> </w:t>
      </w:r>
      <w:r>
        <w:t>student</w:t>
      </w:r>
      <w:r>
        <w:rPr>
          <w:spacing w:val="-3"/>
        </w:rPr>
        <w:t xml:space="preserve"> </w:t>
      </w:r>
      <w:r>
        <w:t>background</w:t>
      </w:r>
      <w:r>
        <w:rPr>
          <w:spacing w:val="-2"/>
        </w:rPr>
        <w:t xml:space="preserve"> </w:t>
      </w:r>
      <w:r>
        <w:t>checks</w:t>
      </w:r>
      <w:r>
        <w:rPr>
          <w:spacing w:val="-2"/>
        </w:rPr>
        <w:t xml:space="preserve"> </w:t>
      </w:r>
      <w:r>
        <w:t>are not released to clinical affiliates. It is at the discretion of the program core faculty as to the appropriateness of clinical placement. Students receive a report from the screening agency indicating a “complete” status for all required components of the screen including criminal background check, drug and alcohol screen, and fingerprinting. Students include this report within the Clinical</w:t>
      </w:r>
      <w:r>
        <w:rPr>
          <w:spacing w:val="-8"/>
        </w:rPr>
        <w:t xml:space="preserve"> </w:t>
      </w:r>
      <w:r>
        <w:t>Notebook.</w:t>
      </w:r>
    </w:p>
    <w:p w:rsidR="0016490B" w:rsidRDefault="0016490B">
      <w:pPr>
        <w:pStyle w:val="BodyText"/>
        <w:kinsoku w:val="0"/>
        <w:overflowPunct w:val="0"/>
      </w:pPr>
    </w:p>
    <w:p w:rsidR="0016490B" w:rsidRDefault="0016490B">
      <w:pPr>
        <w:pStyle w:val="BodyText"/>
        <w:kinsoku w:val="0"/>
        <w:overflowPunct w:val="0"/>
        <w:spacing w:before="11"/>
        <w:rPr>
          <w:sz w:val="21"/>
          <w:szCs w:val="21"/>
        </w:rPr>
      </w:pPr>
    </w:p>
    <w:p w:rsidR="0016490B" w:rsidRDefault="0016490B">
      <w:pPr>
        <w:pStyle w:val="Heading4"/>
        <w:kinsoku w:val="0"/>
        <w:overflowPunct w:val="0"/>
        <w:jc w:val="both"/>
      </w:pPr>
      <w:r>
        <w:rPr>
          <w:u w:val="single"/>
        </w:rPr>
        <w:t>Clinical Faculty Rights and Privileges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2" w:right="742"/>
        <w:jc w:val="both"/>
      </w:pPr>
      <w:r>
        <w:t>The clinical instructor has the right to use the facilities of the FGC, including the library, the PTA laboratory, classroom,</w:t>
      </w:r>
      <w:r>
        <w:rPr>
          <w:spacing w:val="-4"/>
        </w:rPr>
        <w:t xml:space="preserve"> </w:t>
      </w:r>
      <w:r>
        <w:t>videotapes</w:t>
      </w:r>
      <w:r>
        <w:rPr>
          <w:spacing w:val="-4"/>
        </w:rPr>
        <w:t xml:space="preserve"> </w:t>
      </w:r>
      <w:r>
        <w:t>and</w:t>
      </w:r>
      <w:r>
        <w:rPr>
          <w:spacing w:val="-5"/>
        </w:rPr>
        <w:t xml:space="preserve"> </w:t>
      </w:r>
      <w:r>
        <w:t>books.</w:t>
      </w:r>
      <w:r>
        <w:rPr>
          <w:spacing w:val="-4"/>
        </w:rPr>
        <w:t xml:space="preserve"> </w:t>
      </w:r>
      <w:r>
        <w:t>The</w:t>
      </w:r>
      <w:r>
        <w:rPr>
          <w:spacing w:val="-4"/>
        </w:rPr>
        <w:t xml:space="preserve"> </w:t>
      </w:r>
      <w:r>
        <w:t>rights</w:t>
      </w:r>
      <w:r>
        <w:rPr>
          <w:spacing w:val="-4"/>
        </w:rPr>
        <w:t xml:space="preserve"> </w:t>
      </w:r>
      <w:r>
        <w:t>are</w:t>
      </w:r>
      <w:r>
        <w:rPr>
          <w:spacing w:val="-5"/>
        </w:rPr>
        <w:t xml:space="preserve"> </w:t>
      </w:r>
      <w:r>
        <w:t>the</w:t>
      </w:r>
      <w:r>
        <w:rPr>
          <w:spacing w:val="-4"/>
        </w:rPr>
        <w:t xml:space="preserve"> </w:t>
      </w:r>
      <w:r>
        <w:t>same</w:t>
      </w:r>
      <w:r>
        <w:rPr>
          <w:spacing w:val="-4"/>
        </w:rPr>
        <w:t xml:space="preserve"> </w:t>
      </w:r>
      <w:r>
        <w:t>as</w:t>
      </w:r>
      <w:r>
        <w:rPr>
          <w:spacing w:val="-3"/>
        </w:rPr>
        <w:t xml:space="preserve"> </w:t>
      </w:r>
      <w:r>
        <w:t>those</w:t>
      </w:r>
      <w:r>
        <w:rPr>
          <w:spacing w:val="-4"/>
        </w:rPr>
        <w:t xml:space="preserve"> </w:t>
      </w:r>
      <w:r>
        <w:t>for</w:t>
      </w:r>
      <w:r>
        <w:rPr>
          <w:spacing w:val="-4"/>
        </w:rPr>
        <w:t xml:space="preserve"> </w:t>
      </w:r>
      <w:r>
        <w:t>any</w:t>
      </w:r>
      <w:r>
        <w:rPr>
          <w:spacing w:val="-3"/>
        </w:rPr>
        <w:t xml:space="preserve"> </w:t>
      </w:r>
      <w:r>
        <w:t>adjunct</w:t>
      </w:r>
      <w:r>
        <w:rPr>
          <w:spacing w:val="-3"/>
        </w:rPr>
        <w:t xml:space="preserve"> </w:t>
      </w:r>
      <w:r>
        <w:t>faculty</w:t>
      </w:r>
      <w:r>
        <w:rPr>
          <w:spacing w:val="-3"/>
        </w:rPr>
        <w:t xml:space="preserve"> </w:t>
      </w:r>
      <w:r>
        <w:t>except</w:t>
      </w:r>
      <w:r>
        <w:rPr>
          <w:spacing w:val="-4"/>
        </w:rPr>
        <w:t xml:space="preserve"> </w:t>
      </w:r>
      <w:r>
        <w:t>for</w:t>
      </w:r>
      <w:r>
        <w:rPr>
          <w:spacing w:val="-3"/>
        </w:rPr>
        <w:t xml:space="preserve"> </w:t>
      </w:r>
      <w:r>
        <w:t>the</w:t>
      </w:r>
      <w:r>
        <w:rPr>
          <w:spacing w:val="-4"/>
        </w:rPr>
        <w:t xml:space="preserve"> </w:t>
      </w:r>
      <w:r>
        <w:t>financial remuneration. Upon request, the CI will receive a letter for their resume describing the clinical work with the students of the PTA program. The CI will be able to attend free of charge Continuing Education Seminars when offered by the PTA program at FGC. Clinical Faculty have an open invitation to freely audit any PTA</w:t>
      </w:r>
      <w:r>
        <w:rPr>
          <w:spacing w:val="-32"/>
        </w:rPr>
        <w:t xml:space="preserve"> </w:t>
      </w:r>
      <w:r>
        <w:t>course.</w:t>
      </w:r>
    </w:p>
    <w:p w:rsidR="0016490B" w:rsidRDefault="0016490B">
      <w:pPr>
        <w:pStyle w:val="BodyText"/>
        <w:kinsoku w:val="0"/>
        <w:overflowPunct w:val="0"/>
        <w:spacing w:before="57"/>
        <w:ind w:left="252" w:right="742"/>
        <w:jc w:val="both"/>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2"/>
        <w:rPr>
          <w:sz w:val="18"/>
          <w:szCs w:val="18"/>
        </w:rPr>
      </w:pPr>
    </w:p>
    <w:p w:rsidR="0016490B" w:rsidRDefault="0016490B">
      <w:pPr>
        <w:pStyle w:val="Heading4"/>
        <w:kinsoku w:val="0"/>
        <w:overflowPunct w:val="0"/>
        <w:spacing w:before="57"/>
      </w:pPr>
      <w:r>
        <w:rPr>
          <w:u w:val="single"/>
        </w:rPr>
        <w:t>Purpose of the Clinical Experience</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1" w:right="744"/>
        <w:jc w:val="both"/>
      </w:pPr>
      <w:r>
        <w:t xml:space="preserve">The clinical experiences throughout the program at FGC are to provide the student with the varied clinical experience of thinking, feeling, and acting as a Physical Therapist Assistant (PTA). The clinical experience enables the student to </w:t>
      </w:r>
      <w:r>
        <w:rPr>
          <w:b/>
          <w:bCs/>
          <w:i/>
          <w:iCs/>
        </w:rPr>
        <w:t xml:space="preserve">integrate </w:t>
      </w:r>
      <w:r>
        <w:t xml:space="preserve">and </w:t>
      </w:r>
      <w:r>
        <w:rPr>
          <w:b/>
          <w:bCs/>
          <w:i/>
          <w:iCs/>
        </w:rPr>
        <w:t xml:space="preserve">apply </w:t>
      </w:r>
      <w:r>
        <w:t>the knowledge and skills learned in the didactic portion of the program. The end-goal</w:t>
      </w:r>
      <w:r>
        <w:rPr>
          <w:spacing w:val="-8"/>
        </w:rPr>
        <w:t xml:space="preserve"> </w:t>
      </w:r>
      <w:r>
        <w:t>following</w:t>
      </w:r>
      <w:r>
        <w:rPr>
          <w:spacing w:val="-8"/>
        </w:rPr>
        <w:t xml:space="preserve"> </w:t>
      </w:r>
      <w:r>
        <w:t>all</w:t>
      </w:r>
      <w:r>
        <w:rPr>
          <w:spacing w:val="-10"/>
        </w:rPr>
        <w:t xml:space="preserve"> </w:t>
      </w:r>
      <w:r>
        <w:t>the</w:t>
      </w:r>
      <w:r>
        <w:rPr>
          <w:spacing w:val="-9"/>
        </w:rPr>
        <w:t xml:space="preserve"> </w:t>
      </w:r>
      <w:r>
        <w:t>clinical</w:t>
      </w:r>
      <w:r>
        <w:rPr>
          <w:spacing w:val="-7"/>
        </w:rPr>
        <w:t xml:space="preserve"> </w:t>
      </w:r>
      <w:r>
        <w:t>rotations</w:t>
      </w:r>
      <w:r>
        <w:rPr>
          <w:spacing w:val="-8"/>
        </w:rPr>
        <w:t xml:space="preserve"> </w:t>
      </w:r>
      <w:r>
        <w:t>is</w:t>
      </w:r>
      <w:r>
        <w:rPr>
          <w:spacing w:val="-10"/>
        </w:rPr>
        <w:t xml:space="preserve"> </w:t>
      </w:r>
      <w:r>
        <w:t>to</w:t>
      </w:r>
      <w:r>
        <w:rPr>
          <w:spacing w:val="-6"/>
        </w:rPr>
        <w:t xml:space="preserve"> </w:t>
      </w:r>
      <w:r>
        <w:t>graduate</w:t>
      </w:r>
      <w:r>
        <w:rPr>
          <w:spacing w:val="-9"/>
        </w:rPr>
        <w:t xml:space="preserve"> </w:t>
      </w:r>
      <w:r>
        <w:t>entry-level</w:t>
      </w:r>
      <w:r>
        <w:rPr>
          <w:spacing w:val="-7"/>
        </w:rPr>
        <w:t xml:space="preserve"> </w:t>
      </w:r>
      <w:r>
        <w:t>therapists</w:t>
      </w:r>
      <w:r>
        <w:rPr>
          <w:spacing w:val="-10"/>
        </w:rPr>
        <w:t xml:space="preserve"> </w:t>
      </w:r>
      <w:r>
        <w:t>able</w:t>
      </w:r>
      <w:r>
        <w:rPr>
          <w:spacing w:val="-7"/>
        </w:rPr>
        <w:t xml:space="preserve"> </w:t>
      </w:r>
      <w:r>
        <w:t>to</w:t>
      </w:r>
      <w:r>
        <w:rPr>
          <w:spacing w:val="-9"/>
        </w:rPr>
        <w:t xml:space="preserve"> </w:t>
      </w:r>
      <w:r>
        <w:t>work</w:t>
      </w:r>
      <w:r>
        <w:rPr>
          <w:spacing w:val="-7"/>
        </w:rPr>
        <w:t xml:space="preserve"> </w:t>
      </w:r>
      <w:r>
        <w:t>as</w:t>
      </w:r>
      <w:r>
        <w:rPr>
          <w:spacing w:val="-6"/>
        </w:rPr>
        <w:t xml:space="preserve"> </w:t>
      </w:r>
      <w:r>
        <w:t>"generalists"</w:t>
      </w:r>
      <w:r>
        <w:rPr>
          <w:spacing w:val="-7"/>
        </w:rPr>
        <w:t xml:space="preserve"> </w:t>
      </w:r>
      <w:r>
        <w:t>in</w:t>
      </w:r>
      <w:r>
        <w:rPr>
          <w:spacing w:val="-8"/>
        </w:rPr>
        <w:t xml:space="preserve"> </w:t>
      </w:r>
      <w:r>
        <w:t xml:space="preserve">the physical therapy setting. By necessity, this process is progressive as the student acquires more foundational knowledge. </w:t>
      </w:r>
      <w:r>
        <w:rPr>
          <w:b/>
          <w:bCs/>
          <w:i/>
          <w:iCs/>
        </w:rPr>
        <w:t>The student at their first rotation will not be able to perform at the same level expected during the second rotation</w:t>
      </w:r>
      <w:r>
        <w:rPr>
          <w:i/>
          <w:iCs/>
        </w:rPr>
        <w:t xml:space="preserve">. </w:t>
      </w:r>
      <w:r>
        <w:t>The clinical experiences are designed to reflect the student's individual needs and to allow time to practice, apply and investigate academic knowledge, psychomotor skills, and psychosocial behaviors in five basic</w:t>
      </w:r>
      <w:r>
        <w:rPr>
          <w:spacing w:val="-1"/>
        </w:rPr>
        <w:t xml:space="preserve"> </w:t>
      </w:r>
      <w:r>
        <w:t>areas:</w:t>
      </w:r>
    </w:p>
    <w:p w:rsidR="0016490B" w:rsidRDefault="0016490B">
      <w:pPr>
        <w:pStyle w:val="ListParagraph"/>
        <w:numPr>
          <w:ilvl w:val="0"/>
          <w:numId w:val="25"/>
        </w:numPr>
        <w:tabs>
          <w:tab w:val="left" w:pos="613"/>
        </w:tabs>
        <w:kinsoku w:val="0"/>
        <w:overflowPunct w:val="0"/>
        <w:spacing w:line="280" w:lineRule="exact"/>
        <w:ind w:hanging="362"/>
        <w:jc w:val="both"/>
        <w:rPr>
          <w:rFonts w:ascii="Symbol" w:hAnsi="Symbol" w:cs="Symbol"/>
          <w:color w:val="000000"/>
          <w:sz w:val="22"/>
          <w:szCs w:val="22"/>
        </w:rPr>
      </w:pPr>
      <w:r>
        <w:rPr>
          <w:sz w:val="22"/>
          <w:szCs w:val="22"/>
        </w:rPr>
        <w:t>Professional</w:t>
      </w:r>
      <w:r>
        <w:rPr>
          <w:spacing w:val="-1"/>
          <w:sz w:val="22"/>
          <w:szCs w:val="22"/>
        </w:rPr>
        <w:t xml:space="preserve"> </w:t>
      </w:r>
      <w:r>
        <w:rPr>
          <w:sz w:val="22"/>
          <w:szCs w:val="22"/>
        </w:rPr>
        <w:t>demeanor</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Problem solving/decision</w:t>
      </w:r>
      <w:r>
        <w:rPr>
          <w:spacing w:val="-5"/>
          <w:sz w:val="22"/>
          <w:szCs w:val="22"/>
        </w:rPr>
        <w:t xml:space="preserve"> </w:t>
      </w:r>
      <w:r>
        <w:rPr>
          <w:sz w:val="22"/>
          <w:szCs w:val="22"/>
        </w:rPr>
        <w:t>making</w:t>
      </w:r>
    </w:p>
    <w:p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Clinical</w:t>
      </w:r>
      <w:r>
        <w:rPr>
          <w:spacing w:val="-1"/>
          <w:sz w:val="22"/>
          <w:szCs w:val="22"/>
        </w:rPr>
        <w:t xml:space="preserve"> </w:t>
      </w:r>
      <w:r>
        <w:rPr>
          <w:sz w:val="22"/>
          <w:szCs w:val="22"/>
        </w:rPr>
        <w:t>skills</w:t>
      </w:r>
    </w:p>
    <w:p w:rsidR="0016490B" w:rsidRDefault="0016490B">
      <w:pPr>
        <w:pStyle w:val="ListParagraph"/>
        <w:numPr>
          <w:ilvl w:val="0"/>
          <w:numId w:val="25"/>
        </w:numPr>
        <w:tabs>
          <w:tab w:val="left" w:pos="613"/>
        </w:tabs>
        <w:kinsoku w:val="0"/>
        <w:overflowPunct w:val="0"/>
        <w:spacing w:before="1" w:line="279" w:lineRule="exact"/>
        <w:ind w:left="612" w:hanging="360"/>
        <w:jc w:val="both"/>
        <w:rPr>
          <w:rFonts w:ascii="Symbol" w:hAnsi="Symbol" w:cs="Symbol"/>
          <w:color w:val="000000"/>
          <w:sz w:val="22"/>
          <w:szCs w:val="22"/>
        </w:rPr>
      </w:pPr>
      <w:r>
        <w:rPr>
          <w:sz w:val="22"/>
          <w:szCs w:val="22"/>
        </w:rPr>
        <w:t>Communication</w:t>
      </w:r>
    </w:p>
    <w:p w:rsidR="0016490B" w:rsidRDefault="0016490B">
      <w:pPr>
        <w:pStyle w:val="ListParagraph"/>
        <w:numPr>
          <w:ilvl w:val="0"/>
          <w:numId w:val="25"/>
        </w:numPr>
        <w:tabs>
          <w:tab w:val="left" w:pos="613"/>
        </w:tabs>
        <w:kinsoku w:val="0"/>
        <w:overflowPunct w:val="0"/>
        <w:spacing w:line="279" w:lineRule="exact"/>
        <w:ind w:left="613"/>
        <w:jc w:val="both"/>
        <w:rPr>
          <w:rFonts w:ascii="Symbol" w:hAnsi="Symbol" w:cs="Symbol"/>
          <w:color w:val="000000"/>
          <w:sz w:val="22"/>
          <w:szCs w:val="22"/>
        </w:rPr>
      </w:pPr>
      <w:r>
        <w:rPr>
          <w:sz w:val="22"/>
          <w:szCs w:val="22"/>
        </w:rPr>
        <w:t>Administration/management</w:t>
      </w:r>
    </w:p>
    <w:p w:rsidR="0016490B" w:rsidRDefault="0016490B">
      <w:pPr>
        <w:pStyle w:val="BodyText"/>
        <w:kinsoku w:val="0"/>
        <w:overflowPunct w:val="0"/>
        <w:rPr>
          <w:sz w:val="28"/>
          <w:szCs w:val="28"/>
        </w:rPr>
      </w:pPr>
    </w:p>
    <w:p w:rsidR="0016490B" w:rsidRDefault="0016490B">
      <w:pPr>
        <w:pStyle w:val="BodyText"/>
        <w:kinsoku w:val="0"/>
        <w:overflowPunct w:val="0"/>
        <w:spacing w:before="196"/>
        <w:ind w:left="253"/>
        <w:jc w:val="both"/>
      </w:pPr>
      <w:r>
        <w:t>More specific purposes for the clinical educational experiences are to provide:</w:t>
      </w:r>
    </w:p>
    <w:p w:rsidR="0016490B" w:rsidRDefault="0016490B">
      <w:pPr>
        <w:pStyle w:val="ListParagraph"/>
        <w:numPr>
          <w:ilvl w:val="0"/>
          <w:numId w:val="25"/>
        </w:numPr>
        <w:tabs>
          <w:tab w:val="left" w:pos="614"/>
        </w:tabs>
        <w:kinsoku w:val="0"/>
        <w:overflowPunct w:val="0"/>
        <w:ind w:left="613" w:hanging="360"/>
        <w:jc w:val="both"/>
        <w:rPr>
          <w:rFonts w:ascii="Symbol" w:hAnsi="Symbol" w:cs="Symbol"/>
          <w:color w:val="000000"/>
          <w:sz w:val="22"/>
          <w:szCs w:val="22"/>
        </w:rPr>
      </w:pPr>
      <w:r>
        <w:rPr>
          <w:sz w:val="22"/>
          <w:szCs w:val="22"/>
        </w:rPr>
        <w:t>The opportunity to identify and understand the Physical Therapist/Physical Therapist Assistant</w:t>
      </w:r>
      <w:r>
        <w:rPr>
          <w:spacing w:val="-19"/>
          <w:sz w:val="22"/>
          <w:szCs w:val="22"/>
        </w:rPr>
        <w:t xml:space="preserve"> </w:t>
      </w:r>
      <w:r>
        <w:rPr>
          <w:sz w:val="22"/>
          <w:szCs w:val="22"/>
        </w:rPr>
        <w:t>relationship</w:t>
      </w:r>
    </w:p>
    <w:p w:rsidR="0016490B" w:rsidRDefault="0016490B">
      <w:pPr>
        <w:pStyle w:val="ListParagraph"/>
        <w:numPr>
          <w:ilvl w:val="0"/>
          <w:numId w:val="25"/>
        </w:numPr>
        <w:tabs>
          <w:tab w:val="left" w:pos="614"/>
        </w:tabs>
        <w:kinsoku w:val="0"/>
        <w:overflowPunct w:val="0"/>
        <w:spacing w:before="1" w:line="279" w:lineRule="exact"/>
        <w:ind w:left="613" w:hanging="360"/>
        <w:jc w:val="both"/>
        <w:rPr>
          <w:rFonts w:ascii="Symbol" w:hAnsi="Symbol" w:cs="Symbol"/>
          <w:color w:val="000000"/>
          <w:sz w:val="22"/>
          <w:szCs w:val="22"/>
        </w:rPr>
      </w:pPr>
      <w:r>
        <w:rPr>
          <w:sz w:val="22"/>
          <w:szCs w:val="22"/>
        </w:rPr>
        <w:t>A variety of quality clinical settings for the practice and application of didactic knowledge and</w:t>
      </w:r>
      <w:r>
        <w:rPr>
          <w:spacing w:val="-17"/>
          <w:sz w:val="22"/>
          <w:szCs w:val="22"/>
        </w:rPr>
        <w:t xml:space="preserve"> </w:t>
      </w:r>
      <w:r>
        <w:rPr>
          <w:sz w:val="22"/>
          <w:szCs w:val="22"/>
        </w:rPr>
        <w:t>skills</w:t>
      </w:r>
    </w:p>
    <w:p w:rsidR="0016490B" w:rsidRDefault="0016490B">
      <w:pPr>
        <w:pStyle w:val="ListParagraph"/>
        <w:numPr>
          <w:ilvl w:val="0"/>
          <w:numId w:val="25"/>
        </w:numPr>
        <w:tabs>
          <w:tab w:val="left" w:pos="614"/>
        </w:tabs>
        <w:kinsoku w:val="0"/>
        <w:overflowPunct w:val="0"/>
        <w:spacing w:line="279" w:lineRule="exact"/>
        <w:ind w:left="613" w:hanging="360"/>
        <w:jc w:val="both"/>
        <w:rPr>
          <w:rFonts w:ascii="Symbol" w:hAnsi="Symbol" w:cs="Symbol"/>
          <w:color w:val="000000"/>
          <w:sz w:val="22"/>
          <w:szCs w:val="22"/>
        </w:rPr>
      </w:pPr>
      <w:r>
        <w:rPr>
          <w:sz w:val="22"/>
          <w:szCs w:val="22"/>
        </w:rPr>
        <w:t>Participatory experiences in patient care including skills, assessment, teaching and</w:t>
      </w:r>
      <w:r>
        <w:rPr>
          <w:spacing w:val="-10"/>
          <w:sz w:val="22"/>
          <w:szCs w:val="22"/>
        </w:rPr>
        <w:t xml:space="preserve"> </w:t>
      </w:r>
      <w:r>
        <w:rPr>
          <w:sz w:val="22"/>
          <w:szCs w:val="22"/>
        </w:rPr>
        <w:t>supervision</w:t>
      </w:r>
    </w:p>
    <w:p w:rsidR="0016490B" w:rsidRDefault="0016490B">
      <w:pPr>
        <w:pStyle w:val="ListParagraph"/>
        <w:numPr>
          <w:ilvl w:val="0"/>
          <w:numId w:val="25"/>
        </w:numPr>
        <w:tabs>
          <w:tab w:val="left" w:pos="614"/>
        </w:tabs>
        <w:kinsoku w:val="0"/>
        <w:overflowPunct w:val="0"/>
        <w:ind w:left="613" w:hanging="360"/>
        <w:jc w:val="both"/>
        <w:rPr>
          <w:rFonts w:ascii="Symbol" w:hAnsi="Symbol" w:cs="Symbol"/>
          <w:color w:val="000000"/>
          <w:sz w:val="22"/>
          <w:szCs w:val="22"/>
        </w:rPr>
      </w:pPr>
      <w:r>
        <w:rPr>
          <w:sz w:val="22"/>
          <w:szCs w:val="22"/>
        </w:rPr>
        <w:t>Observatory experience in areas and issues not yet acquired in the didactic</w:t>
      </w:r>
      <w:r>
        <w:rPr>
          <w:spacing w:val="-16"/>
          <w:sz w:val="22"/>
          <w:szCs w:val="22"/>
        </w:rPr>
        <w:t xml:space="preserve"> </w:t>
      </w:r>
      <w:r>
        <w:rPr>
          <w:sz w:val="22"/>
          <w:szCs w:val="22"/>
        </w:rPr>
        <w:t>program</w:t>
      </w:r>
    </w:p>
    <w:p w:rsidR="0016490B" w:rsidRDefault="0016490B">
      <w:pPr>
        <w:pStyle w:val="ListParagraph"/>
        <w:numPr>
          <w:ilvl w:val="0"/>
          <w:numId w:val="25"/>
        </w:numPr>
        <w:tabs>
          <w:tab w:val="left" w:pos="614"/>
        </w:tabs>
        <w:kinsoku w:val="0"/>
        <w:overflowPunct w:val="0"/>
        <w:spacing w:before="1"/>
        <w:ind w:left="613" w:hanging="360"/>
        <w:jc w:val="both"/>
        <w:rPr>
          <w:rFonts w:ascii="Symbol" w:hAnsi="Symbol" w:cs="Symbol"/>
          <w:color w:val="000000"/>
          <w:sz w:val="22"/>
          <w:szCs w:val="22"/>
        </w:rPr>
      </w:pPr>
      <w:r>
        <w:rPr>
          <w:sz w:val="22"/>
          <w:szCs w:val="22"/>
        </w:rPr>
        <w:t>Opportunity for students to observe professional ethical behaviors of their</w:t>
      </w:r>
      <w:r>
        <w:rPr>
          <w:spacing w:val="-15"/>
          <w:sz w:val="22"/>
          <w:szCs w:val="22"/>
        </w:rPr>
        <w:t xml:space="preserve"> </w:t>
      </w:r>
      <w:r>
        <w:rPr>
          <w:sz w:val="22"/>
          <w:szCs w:val="22"/>
        </w:rPr>
        <w:t>peers</w:t>
      </w:r>
    </w:p>
    <w:p w:rsidR="0016490B" w:rsidRDefault="0016490B">
      <w:pPr>
        <w:pStyle w:val="ListParagraph"/>
        <w:numPr>
          <w:ilvl w:val="0"/>
          <w:numId w:val="25"/>
        </w:numPr>
        <w:tabs>
          <w:tab w:val="left" w:pos="614"/>
        </w:tabs>
        <w:kinsoku w:val="0"/>
        <w:overflowPunct w:val="0"/>
        <w:spacing w:before="1"/>
        <w:ind w:left="613" w:hanging="360"/>
        <w:jc w:val="both"/>
        <w:rPr>
          <w:rFonts w:ascii="Symbol" w:hAnsi="Symbol" w:cs="Symbol"/>
          <w:color w:val="000000"/>
          <w:sz w:val="22"/>
          <w:szCs w:val="22"/>
        </w:rPr>
      </w:pPr>
      <w:r>
        <w:rPr>
          <w:sz w:val="22"/>
          <w:szCs w:val="22"/>
        </w:rPr>
        <w:t>A supportive positive learning environment</w:t>
      </w:r>
    </w:p>
    <w:p w:rsidR="0016490B" w:rsidRDefault="0016490B">
      <w:pPr>
        <w:pStyle w:val="ListParagraph"/>
        <w:numPr>
          <w:ilvl w:val="0"/>
          <w:numId w:val="25"/>
        </w:numPr>
        <w:tabs>
          <w:tab w:val="left" w:pos="615"/>
        </w:tabs>
        <w:kinsoku w:val="0"/>
        <w:overflowPunct w:val="0"/>
        <w:spacing w:line="279" w:lineRule="exact"/>
        <w:jc w:val="both"/>
        <w:rPr>
          <w:rFonts w:ascii="Symbol" w:hAnsi="Symbol" w:cs="Symbol"/>
          <w:color w:val="000000"/>
          <w:sz w:val="22"/>
          <w:szCs w:val="22"/>
        </w:rPr>
      </w:pPr>
      <w:r>
        <w:rPr>
          <w:sz w:val="22"/>
          <w:szCs w:val="22"/>
        </w:rPr>
        <w:t>An ongoing relationship between the clinical staff and academic faculty through timely</w:t>
      </w:r>
      <w:r>
        <w:rPr>
          <w:spacing w:val="-16"/>
          <w:sz w:val="22"/>
          <w:szCs w:val="22"/>
        </w:rPr>
        <w:t xml:space="preserve"> </w:t>
      </w:r>
      <w:r>
        <w:rPr>
          <w:sz w:val="22"/>
          <w:szCs w:val="22"/>
        </w:rPr>
        <w:t>feedback</w:t>
      </w:r>
    </w:p>
    <w:p w:rsidR="0016490B" w:rsidRDefault="0016490B">
      <w:pPr>
        <w:pStyle w:val="ListParagraph"/>
        <w:numPr>
          <w:ilvl w:val="0"/>
          <w:numId w:val="25"/>
        </w:numPr>
        <w:tabs>
          <w:tab w:val="left" w:pos="615"/>
        </w:tabs>
        <w:kinsoku w:val="0"/>
        <w:overflowPunct w:val="0"/>
        <w:ind w:right="744"/>
        <w:rPr>
          <w:rFonts w:ascii="Symbol" w:hAnsi="Symbol" w:cs="Symbol"/>
          <w:color w:val="000000"/>
          <w:sz w:val="22"/>
          <w:szCs w:val="22"/>
        </w:rPr>
      </w:pPr>
      <w:r>
        <w:rPr>
          <w:sz w:val="22"/>
          <w:szCs w:val="22"/>
        </w:rPr>
        <w:t>The opportunity for the development of clinical instructors that enhance the PTA program by reinforcing the teaching goals of the</w:t>
      </w:r>
      <w:r>
        <w:rPr>
          <w:spacing w:val="-5"/>
          <w:sz w:val="22"/>
          <w:szCs w:val="22"/>
        </w:rPr>
        <w:t xml:space="preserve"> </w:t>
      </w:r>
      <w:r>
        <w:rPr>
          <w:sz w:val="22"/>
          <w:szCs w:val="22"/>
        </w:rPr>
        <w:t>program</w:t>
      </w:r>
    </w:p>
    <w:p w:rsidR="0016490B" w:rsidRDefault="0016490B">
      <w:pPr>
        <w:pStyle w:val="BodyText"/>
        <w:kinsoku w:val="0"/>
        <w:overflowPunct w:val="0"/>
      </w:pPr>
    </w:p>
    <w:p w:rsidR="0016490B" w:rsidRDefault="0016490B">
      <w:pPr>
        <w:pStyle w:val="BodyText"/>
        <w:kinsoku w:val="0"/>
        <w:overflowPunct w:val="0"/>
      </w:pPr>
    </w:p>
    <w:p w:rsidR="0016490B" w:rsidRDefault="0016490B">
      <w:pPr>
        <w:pStyle w:val="BodyText"/>
        <w:kinsoku w:val="0"/>
        <w:overflowPunct w:val="0"/>
        <w:ind w:left="253" w:right="670"/>
      </w:pPr>
      <w:r>
        <w:t>Clinical Experiences should allow the student to develop their sense of commitment to clients and patients and to apply their knowledge and skills in helping individuals and families toward attaining an optimum level of function.</w:t>
      </w:r>
    </w:p>
    <w:p w:rsidR="0016490B" w:rsidRDefault="0016490B">
      <w:pPr>
        <w:pStyle w:val="BodyText"/>
        <w:kinsoku w:val="0"/>
        <w:overflowPunct w:val="0"/>
      </w:pPr>
    </w:p>
    <w:p w:rsidR="0016490B" w:rsidRDefault="0016490B">
      <w:pPr>
        <w:pStyle w:val="BodyText"/>
        <w:kinsoku w:val="0"/>
        <w:overflowPunct w:val="0"/>
        <w:spacing w:before="10"/>
        <w:rPr>
          <w:sz w:val="21"/>
          <w:szCs w:val="21"/>
        </w:rPr>
      </w:pPr>
    </w:p>
    <w:p w:rsidR="0016490B" w:rsidRDefault="0016490B">
      <w:pPr>
        <w:pStyle w:val="BodyText"/>
        <w:kinsoku w:val="0"/>
        <w:overflowPunct w:val="0"/>
        <w:ind w:left="253"/>
        <w:jc w:val="both"/>
      </w:pPr>
      <w:r>
        <w:t>During the clinical experience, the student will learn to be:</w:t>
      </w:r>
    </w:p>
    <w:p w:rsidR="0016490B" w:rsidRDefault="0016490B">
      <w:pPr>
        <w:pStyle w:val="ListParagraph"/>
        <w:numPr>
          <w:ilvl w:val="0"/>
          <w:numId w:val="25"/>
        </w:numPr>
        <w:tabs>
          <w:tab w:val="left" w:pos="615"/>
        </w:tabs>
        <w:kinsoku w:val="0"/>
        <w:overflowPunct w:val="0"/>
        <w:spacing w:before="1"/>
        <w:jc w:val="both"/>
        <w:rPr>
          <w:rFonts w:ascii="Symbol" w:hAnsi="Symbol" w:cs="Symbol"/>
          <w:color w:val="000000"/>
          <w:sz w:val="22"/>
          <w:szCs w:val="22"/>
        </w:rPr>
      </w:pPr>
      <w:r>
        <w:rPr>
          <w:sz w:val="22"/>
          <w:szCs w:val="22"/>
        </w:rPr>
        <w:t>Active</w:t>
      </w:r>
    </w:p>
    <w:p w:rsidR="0016490B" w:rsidRDefault="0016490B">
      <w:pPr>
        <w:pStyle w:val="ListParagraph"/>
        <w:numPr>
          <w:ilvl w:val="0"/>
          <w:numId w:val="25"/>
        </w:numPr>
        <w:tabs>
          <w:tab w:val="left" w:pos="615"/>
        </w:tabs>
        <w:kinsoku w:val="0"/>
        <w:overflowPunct w:val="0"/>
        <w:spacing w:before="1"/>
        <w:jc w:val="both"/>
        <w:rPr>
          <w:rFonts w:ascii="Symbol" w:hAnsi="Symbol" w:cs="Symbol"/>
          <w:color w:val="000000"/>
          <w:sz w:val="22"/>
          <w:szCs w:val="22"/>
        </w:rPr>
      </w:pPr>
      <w:r>
        <w:rPr>
          <w:sz w:val="22"/>
          <w:szCs w:val="22"/>
        </w:rPr>
        <w:t>Independent</w:t>
      </w:r>
    </w:p>
    <w:p w:rsidR="0016490B" w:rsidRDefault="0016490B">
      <w:pPr>
        <w:pStyle w:val="ListParagraph"/>
        <w:numPr>
          <w:ilvl w:val="0"/>
          <w:numId w:val="25"/>
        </w:numPr>
        <w:tabs>
          <w:tab w:val="left" w:pos="615"/>
        </w:tabs>
        <w:kinsoku w:val="0"/>
        <w:overflowPunct w:val="0"/>
        <w:ind w:hanging="360"/>
        <w:jc w:val="both"/>
        <w:rPr>
          <w:rFonts w:ascii="Symbol" w:hAnsi="Symbol" w:cs="Symbol"/>
          <w:color w:val="000000"/>
          <w:sz w:val="22"/>
          <w:szCs w:val="22"/>
        </w:rPr>
      </w:pPr>
      <w:r>
        <w:rPr>
          <w:sz w:val="22"/>
          <w:szCs w:val="22"/>
        </w:rPr>
        <w:t>Self-directed with the ability to identify, formulate and solve</w:t>
      </w:r>
      <w:r>
        <w:rPr>
          <w:spacing w:val="-7"/>
          <w:sz w:val="22"/>
          <w:szCs w:val="22"/>
        </w:rPr>
        <w:t xml:space="preserve"> </w:t>
      </w:r>
      <w:r>
        <w:rPr>
          <w:sz w:val="22"/>
          <w:szCs w:val="22"/>
        </w:rPr>
        <w:t>problems</w:t>
      </w:r>
    </w:p>
    <w:p w:rsidR="0016490B" w:rsidRDefault="0016490B">
      <w:pPr>
        <w:pStyle w:val="BodyText"/>
        <w:kinsoku w:val="0"/>
        <w:overflowPunct w:val="0"/>
        <w:rPr>
          <w:sz w:val="28"/>
          <w:szCs w:val="28"/>
        </w:rPr>
      </w:pPr>
    </w:p>
    <w:p w:rsidR="0016490B" w:rsidRDefault="0016490B">
      <w:pPr>
        <w:pStyle w:val="BodyText"/>
        <w:kinsoku w:val="0"/>
        <w:overflowPunct w:val="0"/>
        <w:spacing w:before="194"/>
        <w:ind w:left="254" w:right="670"/>
      </w:pPr>
      <w:r>
        <w:t>The purpose of the Clinical Handbook is to provide a resource for the Florida Gateway College physical therapist assistant students and clinicians regarding all aspects of clinical education.</w:t>
      </w:r>
    </w:p>
    <w:p w:rsidR="0016490B" w:rsidRDefault="0016490B">
      <w:pPr>
        <w:pStyle w:val="BodyText"/>
        <w:kinsoku w:val="0"/>
        <w:overflowPunct w:val="0"/>
        <w:spacing w:before="194"/>
        <w:ind w:left="254" w:right="670"/>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2"/>
        <w:rPr>
          <w:sz w:val="18"/>
          <w:szCs w:val="18"/>
        </w:rPr>
      </w:pPr>
    </w:p>
    <w:p w:rsidR="0016490B" w:rsidRDefault="0016490B">
      <w:pPr>
        <w:pStyle w:val="Heading4"/>
        <w:kinsoku w:val="0"/>
        <w:overflowPunct w:val="0"/>
        <w:spacing w:before="57"/>
      </w:pPr>
      <w:r>
        <w:rPr>
          <w:u w:val="single"/>
        </w:rPr>
        <w:t>Clinical Roles and Responsibilities of Center Coordinator of Clinical Education (CCCE)</w:t>
      </w:r>
    </w:p>
    <w:p w:rsidR="0016490B" w:rsidRDefault="0016490B">
      <w:pPr>
        <w:pStyle w:val="BodyText"/>
        <w:kinsoku w:val="0"/>
        <w:overflowPunct w:val="0"/>
        <w:rPr>
          <w:b/>
          <w:bCs/>
        </w:rPr>
      </w:pPr>
    </w:p>
    <w:p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Licensed Physical Therapist or Physical Therapist Assistant in Florida with at least one year of experience in the practice</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The CCCE is assigned or volunteers for the position as applicable in the facility's</w:t>
      </w:r>
      <w:r>
        <w:rPr>
          <w:spacing w:val="-18"/>
          <w:sz w:val="22"/>
          <w:szCs w:val="22"/>
        </w:rPr>
        <w:t xml:space="preserve"> </w:t>
      </w:r>
      <w:r>
        <w:rPr>
          <w:sz w:val="22"/>
          <w:szCs w:val="22"/>
        </w:rPr>
        <w:t>guidelines</w:t>
      </w:r>
    </w:p>
    <w:p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The CCCE works in association with the Clinical Instructor</w:t>
      </w:r>
      <w:r>
        <w:rPr>
          <w:spacing w:val="-9"/>
          <w:sz w:val="22"/>
          <w:szCs w:val="22"/>
        </w:rPr>
        <w:t xml:space="preserve"> </w:t>
      </w:r>
      <w:r>
        <w:rPr>
          <w:sz w:val="22"/>
          <w:szCs w:val="22"/>
        </w:rPr>
        <w:t>(CI)</w:t>
      </w:r>
    </w:p>
    <w:p w:rsidR="0016490B" w:rsidRDefault="0016490B">
      <w:pPr>
        <w:pStyle w:val="ListParagraph"/>
        <w:numPr>
          <w:ilvl w:val="0"/>
          <w:numId w:val="25"/>
        </w:numPr>
        <w:tabs>
          <w:tab w:val="left" w:pos="613"/>
        </w:tabs>
        <w:kinsoku w:val="0"/>
        <w:overflowPunct w:val="0"/>
        <w:ind w:left="612" w:right="747" w:hanging="360"/>
        <w:jc w:val="both"/>
        <w:rPr>
          <w:rFonts w:ascii="Symbol" w:hAnsi="Symbol" w:cs="Symbol"/>
          <w:color w:val="000000"/>
          <w:sz w:val="22"/>
          <w:szCs w:val="22"/>
        </w:rPr>
      </w:pPr>
      <w:r>
        <w:rPr>
          <w:sz w:val="22"/>
          <w:szCs w:val="22"/>
        </w:rPr>
        <w:t xml:space="preserve">Reviews the patient load and determine which patients to include in the student's educational experience </w:t>
      </w:r>
      <w:proofErr w:type="gramStart"/>
      <w:r>
        <w:rPr>
          <w:sz w:val="22"/>
          <w:szCs w:val="22"/>
        </w:rPr>
        <w:t>taking into account</w:t>
      </w:r>
      <w:proofErr w:type="gramEnd"/>
      <w:r>
        <w:rPr>
          <w:sz w:val="22"/>
          <w:szCs w:val="22"/>
        </w:rPr>
        <w:t xml:space="preserve"> the specific goals for each rotation, the level of didactic knowledge, and previous clinical experience</w:t>
      </w: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Assigns the student to the appropriate CI based on experience and goals of</w:t>
      </w:r>
      <w:r>
        <w:rPr>
          <w:spacing w:val="-13"/>
          <w:sz w:val="22"/>
          <w:szCs w:val="22"/>
        </w:rPr>
        <w:t xml:space="preserve"> </w:t>
      </w:r>
      <w:r>
        <w:rPr>
          <w:sz w:val="22"/>
          <w:szCs w:val="22"/>
        </w:rPr>
        <w:t>student</w:t>
      </w: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Organizes and oversees the learning experience of</w:t>
      </w:r>
      <w:r>
        <w:rPr>
          <w:spacing w:val="-7"/>
          <w:sz w:val="22"/>
          <w:szCs w:val="22"/>
        </w:rPr>
        <w:t xml:space="preserve"> </w:t>
      </w:r>
      <w:r>
        <w:rPr>
          <w:sz w:val="22"/>
          <w:szCs w:val="22"/>
        </w:rPr>
        <w:t>students</w:t>
      </w:r>
    </w:p>
    <w:p w:rsidR="0016490B" w:rsidRDefault="0016490B">
      <w:pPr>
        <w:pStyle w:val="BodyText"/>
        <w:kinsoku w:val="0"/>
        <w:overflowPunct w:val="0"/>
        <w:rPr>
          <w:sz w:val="28"/>
          <w:szCs w:val="28"/>
        </w:rPr>
      </w:pPr>
    </w:p>
    <w:p w:rsidR="0016490B" w:rsidRDefault="0016490B">
      <w:pPr>
        <w:pStyle w:val="Heading4"/>
        <w:kinsoku w:val="0"/>
        <w:overflowPunct w:val="0"/>
        <w:spacing w:before="194"/>
      </w:pPr>
      <w:r>
        <w:t>Primary responsibilities:</w:t>
      </w:r>
    </w:p>
    <w:p w:rsidR="0016490B" w:rsidRDefault="0016490B">
      <w:pPr>
        <w:pStyle w:val="ListParagraph"/>
        <w:numPr>
          <w:ilvl w:val="0"/>
          <w:numId w:val="25"/>
        </w:numPr>
        <w:tabs>
          <w:tab w:val="left" w:pos="613"/>
        </w:tabs>
        <w:kinsoku w:val="0"/>
        <w:overflowPunct w:val="0"/>
        <w:ind w:left="612" w:right="745" w:hanging="360"/>
        <w:rPr>
          <w:rFonts w:ascii="Symbol" w:hAnsi="Symbol" w:cs="Symbol"/>
          <w:color w:val="000000"/>
          <w:sz w:val="22"/>
          <w:szCs w:val="22"/>
        </w:rPr>
      </w:pPr>
      <w:r>
        <w:rPr>
          <w:sz w:val="22"/>
          <w:szCs w:val="22"/>
        </w:rPr>
        <w:t>Communicating with colleges/universities throughout the region to develop positive relationships with academic</w:t>
      </w:r>
      <w:r>
        <w:rPr>
          <w:spacing w:val="-1"/>
          <w:sz w:val="22"/>
          <w:szCs w:val="22"/>
        </w:rPr>
        <w:t xml:space="preserve"> </w:t>
      </w:r>
      <w:r>
        <w:rPr>
          <w:sz w:val="22"/>
          <w:szCs w:val="22"/>
        </w:rPr>
        <w:t>programs</w:t>
      </w:r>
    </w:p>
    <w:p w:rsidR="0016490B" w:rsidRDefault="0016490B">
      <w:pPr>
        <w:pStyle w:val="ListParagraph"/>
        <w:numPr>
          <w:ilvl w:val="0"/>
          <w:numId w:val="25"/>
        </w:numPr>
        <w:tabs>
          <w:tab w:val="left" w:pos="613"/>
        </w:tabs>
        <w:kinsoku w:val="0"/>
        <w:overflowPunct w:val="0"/>
        <w:spacing w:before="1"/>
        <w:ind w:left="613"/>
        <w:rPr>
          <w:rFonts w:ascii="Symbol" w:hAnsi="Symbol" w:cs="Symbol"/>
          <w:color w:val="000000"/>
          <w:sz w:val="22"/>
          <w:szCs w:val="22"/>
        </w:rPr>
      </w:pPr>
      <w:r>
        <w:rPr>
          <w:sz w:val="22"/>
          <w:szCs w:val="22"/>
        </w:rPr>
        <w:t>Facilitating new contracts with affiliating</w:t>
      </w:r>
      <w:r>
        <w:rPr>
          <w:spacing w:val="-11"/>
          <w:sz w:val="22"/>
          <w:szCs w:val="22"/>
        </w:rPr>
        <w:t xml:space="preserve"> </w:t>
      </w:r>
      <w:r>
        <w:rPr>
          <w:sz w:val="22"/>
          <w:szCs w:val="22"/>
        </w:rPr>
        <w:t>schools</w:t>
      </w:r>
    </w:p>
    <w:p w:rsidR="0016490B" w:rsidRDefault="0016490B">
      <w:pPr>
        <w:pStyle w:val="ListParagraph"/>
        <w:numPr>
          <w:ilvl w:val="0"/>
          <w:numId w:val="25"/>
        </w:numPr>
        <w:tabs>
          <w:tab w:val="left" w:pos="613"/>
        </w:tabs>
        <w:kinsoku w:val="0"/>
        <w:overflowPunct w:val="0"/>
        <w:spacing w:before="1" w:line="279" w:lineRule="exact"/>
        <w:ind w:left="613"/>
        <w:rPr>
          <w:rFonts w:ascii="Symbol" w:hAnsi="Symbol" w:cs="Symbol"/>
          <w:color w:val="000000"/>
          <w:sz w:val="22"/>
          <w:szCs w:val="22"/>
        </w:rPr>
      </w:pPr>
      <w:r>
        <w:rPr>
          <w:sz w:val="22"/>
          <w:szCs w:val="22"/>
        </w:rPr>
        <w:t>Updating current contracts and statements of liability insurance for each affiliating</w:t>
      </w:r>
      <w:r>
        <w:rPr>
          <w:spacing w:val="-17"/>
          <w:sz w:val="22"/>
          <w:szCs w:val="22"/>
        </w:rPr>
        <w:t xml:space="preserve"> </w:t>
      </w:r>
      <w:r>
        <w:rPr>
          <w:sz w:val="22"/>
          <w:szCs w:val="22"/>
        </w:rPr>
        <w:t>school</w:t>
      </w:r>
    </w:p>
    <w:p w:rsidR="0016490B" w:rsidRDefault="0016490B">
      <w:pPr>
        <w:pStyle w:val="ListParagraph"/>
        <w:numPr>
          <w:ilvl w:val="0"/>
          <w:numId w:val="25"/>
        </w:numPr>
        <w:tabs>
          <w:tab w:val="left" w:pos="614"/>
        </w:tabs>
        <w:kinsoku w:val="0"/>
        <w:overflowPunct w:val="0"/>
        <w:spacing w:line="279" w:lineRule="exact"/>
        <w:ind w:left="613" w:hanging="360"/>
        <w:rPr>
          <w:rFonts w:ascii="Symbol" w:hAnsi="Symbol" w:cs="Symbol"/>
          <w:color w:val="000000"/>
          <w:sz w:val="22"/>
          <w:szCs w:val="22"/>
        </w:rPr>
      </w:pPr>
      <w:r>
        <w:rPr>
          <w:sz w:val="22"/>
          <w:szCs w:val="22"/>
        </w:rPr>
        <w:t>Arrange student placement with affiliating schools and assigning students in collaboration with</w:t>
      </w:r>
      <w:r>
        <w:rPr>
          <w:spacing w:val="-20"/>
          <w:sz w:val="22"/>
          <w:szCs w:val="22"/>
        </w:rPr>
        <w:t xml:space="preserve"> </w:t>
      </w:r>
      <w:r>
        <w:rPr>
          <w:sz w:val="22"/>
          <w:szCs w:val="22"/>
        </w:rPr>
        <w:t>facility</w:t>
      </w:r>
    </w:p>
    <w:p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Providing student supervision, training, and resources as</w:t>
      </w:r>
      <w:r>
        <w:rPr>
          <w:spacing w:val="-7"/>
          <w:sz w:val="22"/>
          <w:szCs w:val="22"/>
        </w:rPr>
        <w:t xml:space="preserve"> </w:t>
      </w:r>
      <w:r>
        <w:rPr>
          <w:sz w:val="22"/>
          <w:szCs w:val="22"/>
        </w:rPr>
        <w:t>needed</w:t>
      </w:r>
    </w:p>
    <w:p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Monitoring the student/supervisor experience as needed through communication with the</w:t>
      </w:r>
      <w:r>
        <w:rPr>
          <w:spacing w:val="-13"/>
          <w:sz w:val="22"/>
          <w:szCs w:val="22"/>
        </w:rPr>
        <w:t xml:space="preserve"> </w:t>
      </w:r>
      <w:r>
        <w:rPr>
          <w:sz w:val="22"/>
          <w:szCs w:val="22"/>
        </w:rPr>
        <w:t>CIs</w:t>
      </w:r>
    </w:p>
    <w:p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Intervening in situations posing problems for the student or</w:t>
      </w:r>
      <w:r>
        <w:rPr>
          <w:spacing w:val="-8"/>
          <w:sz w:val="22"/>
          <w:szCs w:val="22"/>
        </w:rPr>
        <w:t xml:space="preserve"> </w:t>
      </w:r>
      <w:r>
        <w:rPr>
          <w:sz w:val="22"/>
          <w:szCs w:val="22"/>
        </w:rPr>
        <w:t>CI</w:t>
      </w:r>
    </w:p>
    <w:p w:rsidR="0016490B" w:rsidRDefault="0016490B">
      <w:pPr>
        <w:pStyle w:val="ListParagraph"/>
        <w:numPr>
          <w:ilvl w:val="0"/>
          <w:numId w:val="25"/>
        </w:numPr>
        <w:tabs>
          <w:tab w:val="left" w:pos="614"/>
        </w:tabs>
        <w:kinsoku w:val="0"/>
        <w:overflowPunct w:val="0"/>
        <w:spacing w:before="2" w:line="237" w:lineRule="auto"/>
        <w:ind w:left="613" w:right="747" w:hanging="360"/>
        <w:rPr>
          <w:rFonts w:ascii="Symbol" w:hAnsi="Symbol" w:cs="Symbol"/>
          <w:color w:val="000000"/>
          <w:sz w:val="22"/>
          <w:szCs w:val="22"/>
        </w:rPr>
      </w:pPr>
      <w:r>
        <w:rPr>
          <w:sz w:val="22"/>
          <w:szCs w:val="22"/>
        </w:rPr>
        <w:t>Communicating</w:t>
      </w:r>
      <w:r>
        <w:rPr>
          <w:spacing w:val="-6"/>
          <w:sz w:val="22"/>
          <w:szCs w:val="22"/>
        </w:rPr>
        <w:t xml:space="preserve"> </w:t>
      </w:r>
      <w:r>
        <w:rPr>
          <w:sz w:val="22"/>
          <w:szCs w:val="22"/>
        </w:rPr>
        <w:t>significant</w:t>
      </w:r>
      <w:r>
        <w:rPr>
          <w:spacing w:val="-6"/>
          <w:sz w:val="22"/>
          <w:szCs w:val="22"/>
        </w:rPr>
        <w:t xml:space="preserve"> </w:t>
      </w:r>
      <w:r>
        <w:rPr>
          <w:sz w:val="22"/>
          <w:szCs w:val="22"/>
        </w:rPr>
        <w:t>student</w:t>
      </w:r>
      <w:r>
        <w:rPr>
          <w:spacing w:val="-5"/>
          <w:sz w:val="22"/>
          <w:szCs w:val="22"/>
        </w:rPr>
        <w:t xml:space="preserve"> </w:t>
      </w:r>
      <w:r>
        <w:rPr>
          <w:sz w:val="22"/>
          <w:szCs w:val="22"/>
        </w:rPr>
        <w:t>problems/issues</w:t>
      </w:r>
      <w:r>
        <w:rPr>
          <w:spacing w:val="-7"/>
          <w:sz w:val="22"/>
          <w:szCs w:val="22"/>
        </w:rPr>
        <w:t xml:space="preserve"> </w:t>
      </w:r>
      <w:r>
        <w:rPr>
          <w:sz w:val="22"/>
          <w:szCs w:val="22"/>
        </w:rPr>
        <w:t>to</w:t>
      </w:r>
      <w:r>
        <w:rPr>
          <w:spacing w:val="-7"/>
          <w:sz w:val="22"/>
          <w:szCs w:val="22"/>
        </w:rPr>
        <w:t xml:space="preserve"> </w:t>
      </w:r>
      <w:r>
        <w:rPr>
          <w:sz w:val="22"/>
          <w:szCs w:val="22"/>
        </w:rPr>
        <w:t>the</w:t>
      </w:r>
      <w:r>
        <w:rPr>
          <w:spacing w:val="-6"/>
          <w:sz w:val="22"/>
          <w:szCs w:val="22"/>
        </w:rPr>
        <w:t xml:space="preserve"> </w:t>
      </w:r>
      <w:r>
        <w:rPr>
          <w:sz w:val="22"/>
          <w:szCs w:val="22"/>
        </w:rPr>
        <w:t>Academic</w:t>
      </w:r>
      <w:r>
        <w:rPr>
          <w:spacing w:val="-8"/>
          <w:sz w:val="22"/>
          <w:szCs w:val="22"/>
        </w:rPr>
        <w:t xml:space="preserve"> </w:t>
      </w:r>
      <w:r>
        <w:rPr>
          <w:sz w:val="22"/>
          <w:szCs w:val="22"/>
        </w:rPr>
        <w:t>Coordinator</w:t>
      </w:r>
      <w:r>
        <w:rPr>
          <w:spacing w:val="-7"/>
          <w:sz w:val="22"/>
          <w:szCs w:val="22"/>
        </w:rPr>
        <w:t xml:space="preserve"> </w:t>
      </w:r>
      <w:r>
        <w:rPr>
          <w:sz w:val="22"/>
          <w:szCs w:val="22"/>
        </w:rPr>
        <w:t>of</w:t>
      </w:r>
      <w:r>
        <w:rPr>
          <w:spacing w:val="-6"/>
          <w:sz w:val="22"/>
          <w:szCs w:val="22"/>
        </w:rPr>
        <w:t xml:space="preserve"> </w:t>
      </w:r>
      <w:r>
        <w:rPr>
          <w:sz w:val="22"/>
          <w:szCs w:val="22"/>
        </w:rPr>
        <w:t>Clinical</w:t>
      </w:r>
      <w:r>
        <w:rPr>
          <w:spacing w:val="-7"/>
          <w:sz w:val="22"/>
          <w:szCs w:val="22"/>
        </w:rPr>
        <w:t xml:space="preserve"> </w:t>
      </w:r>
      <w:r>
        <w:rPr>
          <w:sz w:val="22"/>
          <w:szCs w:val="22"/>
        </w:rPr>
        <w:t>Education</w:t>
      </w:r>
      <w:r>
        <w:rPr>
          <w:spacing w:val="-8"/>
          <w:sz w:val="22"/>
          <w:szCs w:val="22"/>
        </w:rPr>
        <w:t xml:space="preserve"> </w:t>
      </w:r>
      <w:r>
        <w:rPr>
          <w:sz w:val="22"/>
          <w:szCs w:val="22"/>
        </w:rPr>
        <w:t>(ACCE) of the college/university (Critical Incident Form, (page</w:t>
      </w:r>
      <w:r>
        <w:rPr>
          <w:spacing w:val="-7"/>
          <w:sz w:val="22"/>
          <w:szCs w:val="22"/>
        </w:rPr>
        <w:t xml:space="preserve"> </w:t>
      </w:r>
      <w:r>
        <w:rPr>
          <w:sz w:val="22"/>
          <w:szCs w:val="22"/>
        </w:rPr>
        <w:t>27)</w:t>
      </w:r>
    </w:p>
    <w:p w:rsidR="0016490B" w:rsidRDefault="0016490B">
      <w:pPr>
        <w:pStyle w:val="ListParagraph"/>
        <w:numPr>
          <w:ilvl w:val="0"/>
          <w:numId w:val="25"/>
        </w:numPr>
        <w:tabs>
          <w:tab w:val="left" w:pos="614"/>
        </w:tabs>
        <w:kinsoku w:val="0"/>
        <w:overflowPunct w:val="0"/>
        <w:spacing w:before="2"/>
        <w:ind w:left="613" w:hanging="360"/>
        <w:rPr>
          <w:rFonts w:ascii="Symbol" w:hAnsi="Symbol" w:cs="Symbol"/>
          <w:color w:val="000000"/>
          <w:sz w:val="22"/>
          <w:szCs w:val="22"/>
        </w:rPr>
      </w:pPr>
      <w:r>
        <w:rPr>
          <w:sz w:val="22"/>
          <w:szCs w:val="22"/>
        </w:rPr>
        <w:t>Communicate complaints/issues between institutions to the ACCE (page</w:t>
      </w:r>
      <w:r>
        <w:rPr>
          <w:spacing w:val="-9"/>
          <w:sz w:val="22"/>
          <w:szCs w:val="22"/>
        </w:rPr>
        <w:t xml:space="preserve"> </w:t>
      </w:r>
      <w:r>
        <w:rPr>
          <w:sz w:val="22"/>
          <w:szCs w:val="22"/>
        </w:rPr>
        <w:t>18)</w:t>
      </w:r>
    </w:p>
    <w:p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Serving as the liaison between affiliating colleges/universities and</w:t>
      </w:r>
      <w:r>
        <w:rPr>
          <w:spacing w:val="-9"/>
          <w:sz w:val="22"/>
          <w:szCs w:val="22"/>
        </w:rPr>
        <w:t xml:space="preserve"> </w:t>
      </w:r>
      <w:r>
        <w:rPr>
          <w:sz w:val="22"/>
          <w:szCs w:val="22"/>
        </w:rPr>
        <w:t>facility</w:t>
      </w:r>
    </w:p>
    <w:p w:rsidR="0016490B" w:rsidRDefault="0016490B">
      <w:pPr>
        <w:pStyle w:val="ListParagraph"/>
        <w:numPr>
          <w:ilvl w:val="0"/>
          <w:numId w:val="25"/>
        </w:numPr>
        <w:tabs>
          <w:tab w:val="left" w:pos="615"/>
        </w:tabs>
        <w:kinsoku w:val="0"/>
        <w:overflowPunct w:val="0"/>
        <w:rPr>
          <w:rFonts w:ascii="Symbol" w:hAnsi="Symbol" w:cs="Symbol"/>
          <w:color w:val="000000"/>
          <w:sz w:val="22"/>
          <w:szCs w:val="22"/>
        </w:rPr>
      </w:pPr>
      <w:r>
        <w:rPr>
          <w:sz w:val="22"/>
          <w:szCs w:val="22"/>
        </w:rPr>
        <w:t>Encouragement for staff to attain certification as CI and providing time/finances for</w:t>
      </w:r>
      <w:r>
        <w:rPr>
          <w:spacing w:val="-17"/>
          <w:sz w:val="22"/>
          <w:szCs w:val="22"/>
        </w:rPr>
        <w:t xml:space="preserve"> </w:t>
      </w:r>
      <w:r>
        <w:rPr>
          <w:sz w:val="22"/>
          <w:szCs w:val="22"/>
        </w:rPr>
        <w:t>same</w:t>
      </w:r>
    </w:p>
    <w:p w:rsidR="0016490B" w:rsidRDefault="0016490B">
      <w:pPr>
        <w:pStyle w:val="ListParagraph"/>
        <w:numPr>
          <w:ilvl w:val="0"/>
          <w:numId w:val="25"/>
        </w:numPr>
        <w:tabs>
          <w:tab w:val="left" w:pos="615"/>
        </w:tabs>
        <w:kinsoku w:val="0"/>
        <w:overflowPunct w:val="0"/>
        <w:spacing w:before="1"/>
        <w:rPr>
          <w:rFonts w:ascii="Symbol" w:hAnsi="Symbol" w:cs="Symbol"/>
          <w:color w:val="000000"/>
          <w:sz w:val="22"/>
          <w:szCs w:val="22"/>
        </w:rPr>
      </w:pPr>
      <w:r>
        <w:rPr>
          <w:sz w:val="22"/>
          <w:szCs w:val="22"/>
        </w:rPr>
        <w:t>Maintains a safe and non-discriminatory learning environment via facility policies and</w:t>
      </w:r>
      <w:r>
        <w:rPr>
          <w:spacing w:val="-19"/>
          <w:sz w:val="22"/>
          <w:szCs w:val="22"/>
        </w:rPr>
        <w:t xml:space="preserve"> </w:t>
      </w:r>
      <w:r>
        <w:rPr>
          <w:sz w:val="22"/>
          <w:szCs w:val="22"/>
        </w:rPr>
        <w:t>procedures</w:t>
      </w:r>
    </w:p>
    <w:p w:rsidR="0016490B" w:rsidRDefault="0016490B">
      <w:pPr>
        <w:pStyle w:val="BodyText"/>
        <w:kinsoku w:val="0"/>
        <w:overflowPunct w:val="0"/>
        <w:spacing w:before="10"/>
        <w:rPr>
          <w:sz w:val="21"/>
          <w:szCs w:val="21"/>
        </w:rPr>
      </w:pPr>
    </w:p>
    <w:p w:rsidR="0016490B" w:rsidRDefault="0016490B">
      <w:pPr>
        <w:pStyle w:val="BodyText"/>
        <w:kinsoku w:val="0"/>
        <w:overflowPunct w:val="0"/>
        <w:ind w:left="253" w:right="900"/>
        <w:rPr>
          <w:color w:val="000000"/>
        </w:rPr>
      </w:pPr>
      <w:r>
        <w:t xml:space="preserve">American Physical Therapy Association. (2012, August 1). Guidelines: Center Coordinators of Clinical Education. Retrieved from </w:t>
      </w:r>
      <w:hyperlink r:id="rId18" w:history="1">
        <w:r>
          <w:rPr>
            <w:color w:val="0000FF"/>
            <w:u w:val="single"/>
          </w:rPr>
          <w:t>www.apta.org</w:t>
        </w:r>
        <w:r>
          <w:rPr>
            <w:color w:val="000000"/>
          </w:rPr>
          <w:t>.</w:t>
        </w:r>
      </w:hyperlink>
    </w:p>
    <w:p w:rsidR="0016490B" w:rsidRDefault="0016490B">
      <w:pPr>
        <w:pStyle w:val="BodyText"/>
        <w:kinsoku w:val="0"/>
        <w:overflowPunct w:val="0"/>
        <w:ind w:left="253" w:right="900"/>
        <w:rPr>
          <w:color w:val="000000"/>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2"/>
        <w:rPr>
          <w:sz w:val="18"/>
          <w:szCs w:val="18"/>
        </w:rPr>
      </w:pPr>
    </w:p>
    <w:p w:rsidR="0016490B" w:rsidRDefault="0016490B">
      <w:pPr>
        <w:pStyle w:val="Heading4"/>
        <w:kinsoku w:val="0"/>
        <w:overflowPunct w:val="0"/>
        <w:spacing w:before="57"/>
      </w:pPr>
      <w:r>
        <w:rPr>
          <w:u w:val="single"/>
        </w:rPr>
        <w:t>Clinical Roles and Responsibilities of Clinical Instructor (CI)</w:t>
      </w:r>
    </w:p>
    <w:p w:rsidR="0016490B" w:rsidRDefault="0016490B">
      <w:pPr>
        <w:pStyle w:val="BodyText"/>
        <w:kinsoku w:val="0"/>
        <w:overflowPunct w:val="0"/>
        <w:rPr>
          <w:b/>
          <w:bCs/>
        </w:rPr>
      </w:pP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Licensed</w:t>
      </w:r>
      <w:r>
        <w:rPr>
          <w:spacing w:val="-7"/>
          <w:sz w:val="22"/>
          <w:szCs w:val="22"/>
        </w:rPr>
        <w:t xml:space="preserve"> </w:t>
      </w:r>
      <w:r>
        <w:rPr>
          <w:sz w:val="22"/>
          <w:szCs w:val="22"/>
        </w:rPr>
        <w:t>Physical</w:t>
      </w:r>
      <w:r>
        <w:rPr>
          <w:spacing w:val="-3"/>
          <w:sz w:val="22"/>
          <w:szCs w:val="22"/>
        </w:rPr>
        <w:t xml:space="preserve"> </w:t>
      </w:r>
      <w:r>
        <w:rPr>
          <w:sz w:val="22"/>
          <w:szCs w:val="22"/>
        </w:rPr>
        <w:t>Therapist</w:t>
      </w:r>
      <w:r>
        <w:rPr>
          <w:spacing w:val="-3"/>
          <w:sz w:val="22"/>
          <w:szCs w:val="22"/>
        </w:rPr>
        <w:t xml:space="preserve"> </w:t>
      </w:r>
      <w:r>
        <w:rPr>
          <w:sz w:val="22"/>
          <w:szCs w:val="22"/>
        </w:rPr>
        <w:t>or</w:t>
      </w:r>
      <w:r>
        <w:rPr>
          <w:spacing w:val="-6"/>
          <w:sz w:val="22"/>
          <w:szCs w:val="22"/>
        </w:rPr>
        <w:t xml:space="preserve"> </w:t>
      </w:r>
      <w:r>
        <w:rPr>
          <w:sz w:val="22"/>
          <w:szCs w:val="22"/>
        </w:rPr>
        <w:t>Physical</w:t>
      </w:r>
      <w:r>
        <w:rPr>
          <w:spacing w:val="-3"/>
          <w:sz w:val="22"/>
          <w:szCs w:val="22"/>
        </w:rPr>
        <w:t xml:space="preserve"> </w:t>
      </w:r>
      <w:r>
        <w:rPr>
          <w:sz w:val="22"/>
          <w:szCs w:val="22"/>
        </w:rPr>
        <w:t>Therapist</w:t>
      </w:r>
      <w:r>
        <w:rPr>
          <w:spacing w:val="-3"/>
          <w:sz w:val="22"/>
          <w:szCs w:val="22"/>
        </w:rPr>
        <w:t xml:space="preserve"> </w:t>
      </w:r>
      <w:r>
        <w:rPr>
          <w:sz w:val="22"/>
          <w:szCs w:val="22"/>
        </w:rPr>
        <w:t>Assistant with</w:t>
      </w:r>
      <w:r>
        <w:rPr>
          <w:spacing w:val="-2"/>
          <w:sz w:val="22"/>
          <w:szCs w:val="22"/>
        </w:rPr>
        <w:t xml:space="preserve"> </w:t>
      </w:r>
      <w:r>
        <w:rPr>
          <w:sz w:val="22"/>
          <w:szCs w:val="22"/>
        </w:rPr>
        <w:t>at least</w:t>
      </w:r>
      <w:r>
        <w:rPr>
          <w:spacing w:val="-5"/>
          <w:sz w:val="22"/>
          <w:szCs w:val="22"/>
        </w:rPr>
        <w:t xml:space="preserve"> </w:t>
      </w:r>
      <w:r>
        <w:rPr>
          <w:sz w:val="22"/>
          <w:szCs w:val="22"/>
        </w:rPr>
        <w:t>one</w:t>
      </w:r>
      <w:r>
        <w:rPr>
          <w:spacing w:val="-3"/>
          <w:sz w:val="22"/>
          <w:szCs w:val="22"/>
        </w:rPr>
        <w:t xml:space="preserve"> </w:t>
      </w:r>
      <w:r>
        <w:rPr>
          <w:sz w:val="22"/>
          <w:szCs w:val="22"/>
        </w:rPr>
        <w:t>year</w:t>
      </w:r>
      <w:r>
        <w:rPr>
          <w:spacing w:val="-4"/>
          <w:sz w:val="22"/>
          <w:szCs w:val="22"/>
        </w:rPr>
        <w:t xml:space="preserve"> </w:t>
      </w:r>
      <w:r>
        <w:rPr>
          <w:sz w:val="22"/>
          <w:szCs w:val="22"/>
        </w:rPr>
        <w:t>of</w:t>
      </w:r>
      <w:r>
        <w:rPr>
          <w:spacing w:val="-2"/>
          <w:sz w:val="22"/>
          <w:szCs w:val="22"/>
        </w:rPr>
        <w:t xml:space="preserve"> </w:t>
      </w:r>
      <w:r>
        <w:rPr>
          <w:sz w:val="22"/>
          <w:szCs w:val="22"/>
        </w:rPr>
        <w:t>experience in</w:t>
      </w:r>
      <w:r>
        <w:rPr>
          <w:spacing w:val="-4"/>
          <w:sz w:val="22"/>
          <w:szCs w:val="22"/>
        </w:rPr>
        <w:t xml:space="preserve"> </w:t>
      </w:r>
      <w:r>
        <w:rPr>
          <w:sz w:val="22"/>
          <w:szCs w:val="22"/>
        </w:rPr>
        <w:t>the</w:t>
      </w:r>
      <w:r>
        <w:rPr>
          <w:spacing w:val="-3"/>
          <w:sz w:val="22"/>
          <w:szCs w:val="22"/>
        </w:rPr>
        <w:t xml:space="preserve"> </w:t>
      </w:r>
      <w:r>
        <w:rPr>
          <w:sz w:val="22"/>
          <w:szCs w:val="22"/>
        </w:rPr>
        <w:t>practice</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The CI is assigned or volunteers for the position as applicable in the facility's</w:t>
      </w:r>
      <w:r>
        <w:rPr>
          <w:spacing w:val="-16"/>
          <w:sz w:val="22"/>
          <w:szCs w:val="22"/>
        </w:rPr>
        <w:t xml:space="preserve"> </w:t>
      </w:r>
      <w:r>
        <w:rPr>
          <w:sz w:val="22"/>
          <w:szCs w:val="22"/>
        </w:rPr>
        <w:t>guidelines</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The CI works in association with the Center Coordinator of Clinical Education</w:t>
      </w:r>
      <w:r>
        <w:rPr>
          <w:spacing w:val="-15"/>
          <w:sz w:val="22"/>
          <w:szCs w:val="22"/>
        </w:rPr>
        <w:t xml:space="preserve"> </w:t>
      </w:r>
      <w:r>
        <w:rPr>
          <w:sz w:val="22"/>
          <w:szCs w:val="22"/>
        </w:rPr>
        <w:t>(CCCE)</w:t>
      </w:r>
    </w:p>
    <w:p w:rsidR="0016490B" w:rsidRDefault="0016490B">
      <w:pPr>
        <w:pStyle w:val="ListParagraph"/>
        <w:numPr>
          <w:ilvl w:val="0"/>
          <w:numId w:val="25"/>
        </w:numPr>
        <w:tabs>
          <w:tab w:val="left" w:pos="613"/>
        </w:tabs>
        <w:kinsoku w:val="0"/>
        <w:overflowPunct w:val="0"/>
        <w:ind w:left="612" w:right="747" w:hanging="360"/>
        <w:jc w:val="both"/>
        <w:rPr>
          <w:rFonts w:ascii="Symbol" w:hAnsi="Symbol" w:cs="Symbol"/>
          <w:color w:val="000000"/>
          <w:sz w:val="22"/>
          <w:szCs w:val="22"/>
        </w:rPr>
      </w:pPr>
      <w:r>
        <w:rPr>
          <w:sz w:val="22"/>
          <w:szCs w:val="22"/>
        </w:rPr>
        <w:t xml:space="preserve">Reviews the patient load and determine which patients to include in the student's educational experience </w:t>
      </w:r>
      <w:proofErr w:type="gramStart"/>
      <w:r>
        <w:rPr>
          <w:sz w:val="22"/>
          <w:szCs w:val="22"/>
        </w:rPr>
        <w:t>taking into account</w:t>
      </w:r>
      <w:proofErr w:type="gramEnd"/>
      <w:r>
        <w:rPr>
          <w:sz w:val="22"/>
          <w:szCs w:val="22"/>
        </w:rPr>
        <w:t xml:space="preserve"> the specific goals for each rotation, the level of didactic knowledge, and previous clinical experience</w:t>
      </w:r>
    </w:p>
    <w:p w:rsidR="0016490B" w:rsidRDefault="0016490B">
      <w:pPr>
        <w:pStyle w:val="BodyText"/>
        <w:kinsoku w:val="0"/>
        <w:overflowPunct w:val="0"/>
      </w:pPr>
    </w:p>
    <w:p w:rsidR="0016490B" w:rsidRDefault="0016490B">
      <w:pPr>
        <w:pStyle w:val="BodyText"/>
        <w:kinsoku w:val="0"/>
        <w:overflowPunct w:val="0"/>
        <w:spacing w:before="11"/>
        <w:rPr>
          <w:sz w:val="21"/>
          <w:szCs w:val="21"/>
        </w:rPr>
      </w:pPr>
    </w:p>
    <w:p w:rsidR="0016490B" w:rsidRDefault="0016490B">
      <w:pPr>
        <w:pStyle w:val="Heading4"/>
        <w:kinsoku w:val="0"/>
        <w:overflowPunct w:val="0"/>
      </w:pPr>
      <w:r>
        <w:t>Primary responsibilities:</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Facilitating the learning experiences in the clinical</w:t>
      </w:r>
      <w:r>
        <w:rPr>
          <w:spacing w:val="-8"/>
          <w:sz w:val="22"/>
          <w:szCs w:val="22"/>
        </w:rPr>
        <w:t xml:space="preserve"> </w:t>
      </w:r>
      <w:r>
        <w:rPr>
          <w:sz w:val="22"/>
          <w:szCs w:val="22"/>
        </w:rPr>
        <w:t>setting</w:t>
      </w:r>
    </w:p>
    <w:p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Evaluating the learning experiences in the clinical</w:t>
      </w:r>
      <w:r>
        <w:rPr>
          <w:spacing w:val="-8"/>
          <w:sz w:val="22"/>
          <w:szCs w:val="22"/>
        </w:rPr>
        <w:t xml:space="preserve"> </w:t>
      </w:r>
      <w:r>
        <w:rPr>
          <w:sz w:val="22"/>
          <w:szCs w:val="22"/>
        </w:rPr>
        <w:t>setting</w:t>
      </w:r>
    </w:p>
    <w:p w:rsidR="0016490B" w:rsidRDefault="0016490B">
      <w:pPr>
        <w:pStyle w:val="ListParagraph"/>
        <w:numPr>
          <w:ilvl w:val="0"/>
          <w:numId w:val="25"/>
        </w:numPr>
        <w:tabs>
          <w:tab w:val="left" w:pos="613"/>
        </w:tabs>
        <w:kinsoku w:val="0"/>
        <w:overflowPunct w:val="0"/>
        <w:ind w:left="613" w:right="744"/>
        <w:rPr>
          <w:rFonts w:ascii="Symbol" w:hAnsi="Symbol" w:cs="Symbol"/>
          <w:color w:val="000000"/>
          <w:sz w:val="22"/>
          <w:szCs w:val="22"/>
        </w:rPr>
      </w:pPr>
      <w:r>
        <w:rPr>
          <w:sz w:val="22"/>
          <w:szCs w:val="22"/>
        </w:rPr>
        <w:t>Assessing</w:t>
      </w:r>
      <w:r>
        <w:rPr>
          <w:spacing w:val="-4"/>
          <w:sz w:val="22"/>
          <w:szCs w:val="22"/>
        </w:rPr>
        <w:t xml:space="preserve"> </w:t>
      </w:r>
      <w:r>
        <w:rPr>
          <w:sz w:val="22"/>
          <w:szCs w:val="22"/>
        </w:rPr>
        <w:t>the</w:t>
      </w:r>
      <w:r>
        <w:rPr>
          <w:spacing w:val="-3"/>
          <w:sz w:val="22"/>
          <w:szCs w:val="22"/>
        </w:rPr>
        <w:t xml:space="preserve"> </w:t>
      </w:r>
      <w:r>
        <w:rPr>
          <w:sz w:val="22"/>
          <w:szCs w:val="22"/>
        </w:rPr>
        <w:t>student's</w:t>
      </w:r>
      <w:r>
        <w:rPr>
          <w:spacing w:val="-3"/>
          <w:sz w:val="22"/>
          <w:szCs w:val="22"/>
        </w:rPr>
        <w:t xml:space="preserve"> </w:t>
      </w:r>
      <w:r>
        <w:rPr>
          <w:sz w:val="22"/>
          <w:szCs w:val="22"/>
        </w:rPr>
        <w:t>competency</w:t>
      </w:r>
      <w:r>
        <w:rPr>
          <w:spacing w:val="-2"/>
          <w:sz w:val="22"/>
          <w:szCs w:val="22"/>
        </w:rPr>
        <w:t xml:space="preserve"> </w:t>
      </w:r>
      <w:r>
        <w:rPr>
          <w:sz w:val="22"/>
          <w:szCs w:val="22"/>
        </w:rPr>
        <w:t>in</w:t>
      </w:r>
      <w:r>
        <w:rPr>
          <w:spacing w:val="-4"/>
          <w:sz w:val="22"/>
          <w:szCs w:val="22"/>
        </w:rPr>
        <w:t xml:space="preserve"> </w:t>
      </w:r>
      <w:r>
        <w:rPr>
          <w:sz w:val="22"/>
          <w:szCs w:val="22"/>
        </w:rPr>
        <w:t>interventions</w:t>
      </w:r>
      <w:r>
        <w:rPr>
          <w:spacing w:val="-6"/>
          <w:sz w:val="22"/>
          <w:szCs w:val="22"/>
        </w:rPr>
        <w:t xml:space="preserve"> </w:t>
      </w:r>
      <w:r>
        <w:rPr>
          <w:sz w:val="22"/>
          <w:szCs w:val="22"/>
        </w:rPr>
        <w:t>presented</w:t>
      </w:r>
      <w:r>
        <w:rPr>
          <w:spacing w:val="-4"/>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clinic</w:t>
      </w:r>
      <w:r>
        <w:rPr>
          <w:spacing w:val="-2"/>
          <w:sz w:val="22"/>
          <w:szCs w:val="22"/>
        </w:rPr>
        <w:t xml:space="preserve"> </w:t>
      </w:r>
      <w:r>
        <w:rPr>
          <w:sz w:val="22"/>
          <w:szCs w:val="22"/>
        </w:rPr>
        <w:t>that</w:t>
      </w:r>
      <w:r>
        <w:rPr>
          <w:spacing w:val="-5"/>
          <w:sz w:val="22"/>
          <w:szCs w:val="22"/>
        </w:rPr>
        <w:t xml:space="preserve"> </w:t>
      </w:r>
      <w:r>
        <w:rPr>
          <w:sz w:val="22"/>
          <w:szCs w:val="22"/>
        </w:rPr>
        <w:t>have</w:t>
      </w:r>
      <w:r>
        <w:rPr>
          <w:spacing w:val="-3"/>
          <w:sz w:val="22"/>
          <w:szCs w:val="22"/>
        </w:rPr>
        <w:t xml:space="preserve"> </w:t>
      </w:r>
      <w:r>
        <w:rPr>
          <w:sz w:val="22"/>
          <w:szCs w:val="22"/>
        </w:rPr>
        <w:t>not</w:t>
      </w:r>
      <w:r>
        <w:rPr>
          <w:spacing w:val="-3"/>
          <w:sz w:val="22"/>
          <w:szCs w:val="22"/>
        </w:rPr>
        <w:t xml:space="preserve"> </w:t>
      </w:r>
      <w:r>
        <w:rPr>
          <w:sz w:val="22"/>
          <w:szCs w:val="22"/>
        </w:rPr>
        <w:t>been</w:t>
      </w:r>
      <w:r>
        <w:rPr>
          <w:spacing w:val="-4"/>
          <w:sz w:val="22"/>
          <w:szCs w:val="22"/>
        </w:rPr>
        <w:t xml:space="preserve"> </w:t>
      </w:r>
      <w:r>
        <w:rPr>
          <w:sz w:val="22"/>
          <w:szCs w:val="22"/>
        </w:rPr>
        <w:t>presented</w:t>
      </w:r>
      <w:r>
        <w:rPr>
          <w:spacing w:val="-4"/>
          <w:sz w:val="22"/>
          <w:szCs w:val="22"/>
        </w:rPr>
        <w:t xml:space="preserve"> </w:t>
      </w:r>
      <w:r>
        <w:rPr>
          <w:sz w:val="22"/>
          <w:szCs w:val="22"/>
        </w:rPr>
        <w:t>yet in the academic</w:t>
      </w:r>
      <w:r>
        <w:rPr>
          <w:spacing w:val="-3"/>
          <w:sz w:val="22"/>
          <w:szCs w:val="22"/>
        </w:rPr>
        <w:t xml:space="preserve"> </w:t>
      </w:r>
      <w:r>
        <w:rPr>
          <w:sz w:val="22"/>
          <w:szCs w:val="22"/>
        </w:rPr>
        <w:t>program</w:t>
      </w:r>
    </w:p>
    <w:p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Overall planning of the clinical</w:t>
      </w:r>
      <w:r>
        <w:rPr>
          <w:spacing w:val="-3"/>
          <w:sz w:val="22"/>
          <w:szCs w:val="22"/>
        </w:rPr>
        <w:t xml:space="preserve"> </w:t>
      </w:r>
      <w:r>
        <w:rPr>
          <w:sz w:val="22"/>
          <w:szCs w:val="22"/>
        </w:rPr>
        <w:t>experience</w:t>
      </w:r>
    </w:p>
    <w:p w:rsidR="0016490B" w:rsidRDefault="0016490B">
      <w:pPr>
        <w:pStyle w:val="ListParagraph"/>
        <w:numPr>
          <w:ilvl w:val="0"/>
          <w:numId w:val="25"/>
        </w:numPr>
        <w:tabs>
          <w:tab w:val="left" w:pos="614"/>
        </w:tabs>
        <w:kinsoku w:val="0"/>
        <w:overflowPunct w:val="0"/>
        <w:spacing w:before="1"/>
        <w:ind w:left="613" w:right="746" w:hanging="360"/>
        <w:rPr>
          <w:rFonts w:ascii="Symbol" w:hAnsi="Symbol" w:cs="Symbol"/>
          <w:color w:val="000000"/>
          <w:sz w:val="22"/>
          <w:szCs w:val="22"/>
        </w:rPr>
      </w:pPr>
      <w:r>
        <w:rPr>
          <w:sz w:val="22"/>
          <w:szCs w:val="22"/>
        </w:rPr>
        <w:t>Orientation to the facility, policies/procedures, emergency procedures and other data necessary for the student's integration into the department's</w:t>
      </w:r>
      <w:r>
        <w:rPr>
          <w:spacing w:val="-4"/>
          <w:sz w:val="22"/>
          <w:szCs w:val="22"/>
        </w:rPr>
        <w:t xml:space="preserve"> </w:t>
      </w:r>
      <w:r>
        <w:rPr>
          <w:sz w:val="22"/>
          <w:szCs w:val="22"/>
        </w:rPr>
        <w:t>setting</w:t>
      </w:r>
    </w:p>
    <w:p w:rsidR="0016490B" w:rsidRDefault="0016490B">
      <w:pPr>
        <w:pStyle w:val="ListParagraph"/>
        <w:numPr>
          <w:ilvl w:val="0"/>
          <w:numId w:val="25"/>
        </w:numPr>
        <w:tabs>
          <w:tab w:val="left" w:pos="614"/>
        </w:tabs>
        <w:kinsoku w:val="0"/>
        <w:overflowPunct w:val="0"/>
        <w:ind w:left="613" w:right="743" w:hanging="360"/>
        <w:rPr>
          <w:rFonts w:ascii="Symbol" w:hAnsi="Symbol" w:cs="Symbol"/>
          <w:color w:val="000000"/>
          <w:sz w:val="22"/>
          <w:szCs w:val="22"/>
        </w:rPr>
      </w:pPr>
      <w:r>
        <w:rPr>
          <w:sz w:val="22"/>
          <w:szCs w:val="22"/>
        </w:rPr>
        <w:t>Gaining permission of patient for student participation in care making it clear to the patient that they can refuse treatment by a</w:t>
      </w:r>
      <w:r>
        <w:rPr>
          <w:spacing w:val="-3"/>
          <w:sz w:val="22"/>
          <w:szCs w:val="22"/>
        </w:rPr>
        <w:t xml:space="preserve"> </w:t>
      </w:r>
      <w:r>
        <w:rPr>
          <w:sz w:val="22"/>
          <w:szCs w:val="22"/>
        </w:rPr>
        <w:t>student</w:t>
      </w:r>
    </w:p>
    <w:p w:rsidR="0016490B" w:rsidRDefault="0016490B">
      <w:pPr>
        <w:pStyle w:val="BodyText"/>
        <w:kinsoku w:val="0"/>
        <w:overflowPunct w:val="0"/>
      </w:pPr>
    </w:p>
    <w:p w:rsidR="0016490B" w:rsidRDefault="0016490B">
      <w:pPr>
        <w:pStyle w:val="BodyText"/>
        <w:kinsoku w:val="0"/>
        <w:overflowPunct w:val="0"/>
        <w:spacing w:before="11"/>
        <w:rPr>
          <w:sz w:val="21"/>
          <w:szCs w:val="21"/>
        </w:rPr>
      </w:pPr>
    </w:p>
    <w:p w:rsidR="0016490B" w:rsidRDefault="0016490B">
      <w:pPr>
        <w:pStyle w:val="Heading4"/>
        <w:kinsoku w:val="0"/>
        <w:overflowPunct w:val="0"/>
        <w:ind w:left="253"/>
      </w:pPr>
      <w:r>
        <w:t>The CI is the individual that:</w:t>
      </w:r>
    </w:p>
    <w:p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Directly supervises the student during the clinical</w:t>
      </w:r>
      <w:r>
        <w:rPr>
          <w:spacing w:val="-1"/>
          <w:sz w:val="22"/>
          <w:szCs w:val="22"/>
        </w:rPr>
        <w:t xml:space="preserve"> </w:t>
      </w:r>
      <w:r>
        <w:rPr>
          <w:sz w:val="22"/>
          <w:szCs w:val="22"/>
        </w:rPr>
        <w:t>rotation</w:t>
      </w:r>
    </w:p>
    <w:p w:rsidR="0016490B" w:rsidRDefault="0016490B">
      <w:pPr>
        <w:pStyle w:val="ListParagraph"/>
        <w:numPr>
          <w:ilvl w:val="0"/>
          <w:numId w:val="25"/>
        </w:numPr>
        <w:tabs>
          <w:tab w:val="left" w:pos="614"/>
        </w:tabs>
        <w:kinsoku w:val="0"/>
        <w:overflowPunct w:val="0"/>
        <w:spacing w:before="1" w:line="279" w:lineRule="exact"/>
        <w:ind w:left="613" w:hanging="360"/>
        <w:rPr>
          <w:rFonts w:ascii="Symbol" w:hAnsi="Symbol" w:cs="Symbol"/>
          <w:color w:val="000000"/>
          <w:sz w:val="22"/>
          <w:szCs w:val="22"/>
        </w:rPr>
      </w:pPr>
      <w:r>
        <w:rPr>
          <w:sz w:val="22"/>
          <w:szCs w:val="22"/>
        </w:rPr>
        <w:t>Assesses the student's performance using the Program’s designated assessment</w:t>
      </w:r>
      <w:r>
        <w:rPr>
          <w:spacing w:val="-12"/>
          <w:sz w:val="22"/>
          <w:szCs w:val="22"/>
        </w:rPr>
        <w:t xml:space="preserve"> </w:t>
      </w:r>
      <w:r>
        <w:rPr>
          <w:sz w:val="22"/>
          <w:szCs w:val="22"/>
        </w:rPr>
        <w:t>tool</w:t>
      </w:r>
    </w:p>
    <w:p w:rsidR="0016490B" w:rsidRDefault="0016490B">
      <w:pPr>
        <w:pStyle w:val="ListParagraph"/>
        <w:numPr>
          <w:ilvl w:val="0"/>
          <w:numId w:val="25"/>
        </w:numPr>
        <w:tabs>
          <w:tab w:val="left" w:pos="614"/>
        </w:tabs>
        <w:kinsoku w:val="0"/>
        <w:overflowPunct w:val="0"/>
        <w:spacing w:line="279" w:lineRule="exact"/>
        <w:ind w:left="613" w:hanging="360"/>
        <w:rPr>
          <w:rFonts w:ascii="Symbol" w:hAnsi="Symbol" w:cs="Symbol"/>
          <w:color w:val="000000"/>
          <w:sz w:val="22"/>
          <w:szCs w:val="22"/>
        </w:rPr>
      </w:pPr>
      <w:r>
        <w:rPr>
          <w:sz w:val="22"/>
          <w:szCs w:val="22"/>
        </w:rPr>
        <w:t>Provides constructive</w:t>
      </w:r>
      <w:r>
        <w:rPr>
          <w:spacing w:val="-2"/>
          <w:sz w:val="22"/>
          <w:szCs w:val="22"/>
        </w:rPr>
        <w:t xml:space="preserve"> </w:t>
      </w:r>
      <w:r>
        <w:rPr>
          <w:sz w:val="22"/>
          <w:szCs w:val="22"/>
        </w:rPr>
        <w:t>feedback</w:t>
      </w:r>
    </w:p>
    <w:p w:rsidR="0016490B" w:rsidRDefault="0016490B">
      <w:pPr>
        <w:pStyle w:val="ListParagraph"/>
        <w:numPr>
          <w:ilvl w:val="0"/>
          <w:numId w:val="25"/>
        </w:numPr>
        <w:tabs>
          <w:tab w:val="left" w:pos="615"/>
        </w:tabs>
        <w:kinsoku w:val="0"/>
        <w:overflowPunct w:val="0"/>
        <w:spacing w:before="1"/>
        <w:ind w:right="744"/>
        <w:rPr>
          <w:rFonts w:ascii="Symbol" w:hAnsi="Symbol" w:cs="Symbol"/>
          <w:color w:val="000000"/>
          <w:sz w:val="22"/>
          <w:szCs w:val="22"/>
        </w:rPr>
      </w:pPr>
      <w:r>
        <w:rPr>
          <w:sz w:val="22"/>
          <w:szCs w:val="22"/>
        </w:rPr>
        <w:t>The</w:t>
      </w:r>
      <w:r>
        <w:rPr>
          <w:spacing w:val="-13"/>
          <w:sz w:val="22"/>
          <w:szCs w:val="22"/>
        </w:rPr>
        <w:t xml:space="preserve"> </w:t>
      </w:r>
      <w:r>
        <w:rPr>
          <w:sz w:val="22"/>
          <w:szCs w:val="22"/>
        </w:rPr>
        <w:t>CI</w:t>
      </w:r>
      <w:r>
        <w:rPr>
          <w:spacing w:val="-14"/>
          <w:sz w:val="22"/>
          <w:szCs w:val="22"/>
        </w:rPr>
        <w:t xml:space="preserve"> </w:t>
      </w:r>
      <w:r>
        <w:rPr>
          <w:sz w:val="22"/>
          <w:szCs w:val="22"/>
        </w:rPr>
        <w:t>shares</w:t>
      </w:r>
      <w:r>
        <w:rPr>
          <w:spacing w:val="-15"/>
          <w:sz w:val="22"/>
          <w:szCs w:val="22"/>
        </w:rPr>
        <w:t xml:space="preserve"> </w:t>
      </w:r>
      <w:r>
        <w:rPr>
          <w:sz w:val="22"/>
          <w:szCs w:val="22"/>
        </w:rPr>
        <w:t>their</w:t>
      </w:r>
      <w:r>
        <w:rPr>
          <w:spacing w:val="-16"/>
          <w:sz w:val="22"/>
          <w:szCs w:val="22"/>
        </w:rPr>
        <w:t xml:space="preserve"> </w:t>
      </w:r>
      <w:r>
        <w:rPr>
          <w:sz w:val="22"/>
          <w:szCs w:val="22"/>
        </w:rPr>
        <w:t>expertise</w:t>
      </w:r>
      <w:r>
        <w:rPr>
          <w:spacing w:val="-13"/>
          <w:sz w:val="22"/>
          <w:szCs w:val="22"/>
        </w:rPr>
        <w:t xml:space="preserve"> </w:t>
      </w:r>
      <w:r>
        <w:rPr>
          <w:sz w:val="22"/>
          <w:szCs w:val="22"/>
        </w:rPr>
        <w:t>and</w:t>
      </w:r>
      <w:r>
        <w:rPr>
          <w:spacing w:val="-14"/>
          <w:sz w:val="22"/>
          <w:szCs w:val="22"/>
        </w:rPr>
        <w:t xml:space="preserve"> </w:t>
      </w:r>
      <w:r>
        <w:rPr>
          <w:sz w:val="22"/>
          <w:szCs w:val="22"/>
        </w:rPr>
        <w:t>guides</w:t>
      </w:r>
      <w:r>
        <w:rPr>
          <w:spacing w:val="-16"/>
          <w:sz w:val="22"/>
          <w:szCs w:val="22"/>
        </w:rPr>
        <w:t xml:space="preserve"> </w:t>
      </w:r>
      <w:r>
        <w:rPr>
          <w:sz w:val="22"/>
          <w:szCs w:val="22"/>
        </w:rPr>
        <w:t>the</w:t>
      </w:r>
      <w:r>
        <w:rPr>
          <w:spacing w:val="-13"/>
          <w:sz w:val="22"/>
          <w:szCs w:val="22"/>
        </w:rPr>
        <w:t xml:space="preserve"> </w:t>
      </w:r>
      <w:r>
        <w:rPr>
          <w:sz w:val="22"/>
          <w:szCs w:val="22"/>
        </w:rPr>
        <w:t>student</w:t>
      </w:r>
      <w:r>
        <w:rPr>
          <w:spacing w:val="-15"/>
          <w:sz w:val="22"/>
          <w:szCs w:val="22"/>
        </w:rPr>
        <w:t xml:space="preserve"> </w:t>
      </w:r>
      <w:r>
        <w:rPr>
          <w:sz w:val="22"/>
          <w:szCs w:val="22"/>
        </w:rPr>
        <w:t>to</w:t>
      </w:r>
      <w:r>
        <w:rPr>
          <w:spacing w:val="-17"/>
          <w:sz w:val="22"/>
          <w:szCs w:val="22"/>
        </w:rPr>
        <w:t xml:space="preserve"> </w:t>
      </w:r>
      <w:r>
        <w:rPr>
          <w:sz w:val="22"/>
          <w:szCs w:val="22"/>
        </w:rPr>
        <w:t>integrate</w:t>
      </w:r>
      <w:r>
        <w:rPr>
          <w:spacing w:val="-15"/>
          <w:sz w:val="22"/>
          <w:szCs w:val="22"/>
        </w:rPr>
        <w:t xml:space="preserve"> </w:t>
      </w:r>
      <w:r>
        <w:rPr>
          <w:sz w:val="22"/>
          <w:szCs w:val="22"/>
        </w:rPr>
        <w:t>the</w:t>
      </w:r>
      <w:r>
        <w:rPr>
          <w:spacing w:val="-16"/>
          <w:sz w:val="22"/>
          <w:szCs w:val="22"/>
        </w:rPr>
        <w:t xml:space="preserve"> </w:t>
      </w:r>
      <w:r>
        <w:rPr>
          <w:sz w:val="22"/>
          <w:szCs w:val="22"/>
        </w:rPr>
        <w:t>academic</w:t>
      </w:r>
      <w:r>
        <w:rPr>
          <w:spacing w:val="-16"/>
          <w:sz w:val="22"/>
          <w:szCs w:val="22"/>
        </w:rPr>
        <w:t xml:space="preserve"> </w:t>
      </w:r>
      <w:r>
        <w:rPr>
          <w:sz w:val="22"/>
          <w:szCs w:val="22"/>
        </w:rPr>
        <w:t>knowledge</w:t>
      </w:r>
      <w:r>
        <w:rPr>
          <w:spacing w:val="-12"/>
          <w:sz w:val="22"/>
          <w:szCs w:val="22"/>
        </w:rPr>
        <w:t xml:space="preserve"> </w:t>
      </w:r>
      <w:r>
        <w:rPr>
          <w:sz w:val="22"/>
          <w:szCs w:val="22"/>
        </w:rPr>
        <w:t>and</w:t>
      </w:r>
      <w:r>
        <w:rPr>
          <w:spacing w:val="-17"/>
          <w:sz w:val="22"/>
          <w:szCs w:val="22"/>
        </w:rPr>
        <w:t xml:space="preserve"> </w:t>
      </w:r>
      <w:r>
        <w:rPr>
          <w:sz w:val="22"/>
          <w:szCs w:val="22"/>
        </w:rPr>
        <w:t>skills</w:t>
      </w:r>
      <w:r>
        <w:rPr>
          <w:spacing w:val="-14"/>
          <w:sz w:val="22"/>
          <w:szCs w:val="22"/>
        </w:rPr>
        <w:t xml:space="preserve"> </w:t>
      </w:r>
      <w:r>
        <w:rPr>
          <w:sz w:val="22"/>
          <w:szCs w:val="22"/>
        </w:rPr>
        <w:t>as</w:t>
      </w:r>
      <w:r>
        <w:rPr>
          <w:spacing w:val="-13"/>
          <w:sz w:val="22"/>
          <w:szCs w:val="22"/>
        </w:rPr>
        <w:t xml:space="preserve"> </w:t>
      </w:r>
      <w:r>
        <w:rPr>
          <w:sz w:val="22"/>
          <w:szCs w:val="22"/>
        </w:rPr>
        <w:t>students apply them to "real-world"</w:t>
      </w:r>
      <w:r>
        <w:rPr>
          <w:spacing w:val="-2"/>
          <w:sz w:val="22"/>
          <w:szCs w:val="22"/>
        </w:rPr>
        <w:t xml:space="preserve"> </w:t>
      </w:r>
      <w:r>
        <w:rPr>
          <w:sz w:val="22"/>
          <w:szCs w:val="22"/>
        </w:rPr>
        <w:t>conditions</w:t>
      </w:r>
    </w:p>
    <w:p w:rsidR="0016490B" w:rsidRDefault="0016490B">
      <w:pPr>
        <w:pStyle w:val="BodyText"/>
        <w:kinsoku w:val="0"/>
        <w:overflowPunct w:val="0"/>
      </w:pPr>
    </w:p>
    <w:p w:rsidR="0016490B" w:rsidRDefault="0016490B">
      <w:pPr>
        <w:pStyle w:val="BodyText"/>
        <w:kinsoku w:val="0"/>
        <w:overflowPunct w:val="0"/>
      </w:pPr>
    </w:p>
    <w:p w:rsidR="0016490B" w:rsidRDefault="0016490B">
      <w:pPr>
        <w:pStyle w:val="BodyText"/>
        <w:kinsoku w:val="0"/>
        <w:overflowPunct w:val="0"/>
        <w:ind w:left="254"/>
      </w:pPr>
      <w:r>
        <w:rPr>
          <w:b/>
          <w:bCs/>
        </w:rPr>
        <w:t xml:space="preserve">Communication </w:t>
      </w:r>
      <w:r>
        <w:t>is vital during clinical educational experiences.</w:t>
      </w:r>
    </w:p>
    <w:p w:rsidR="0016490B" w:rsidRDefault="0016490B">
      <w:pPr>
        <w:pStyle w:val="ListParagraph"/>
        <w:numPr>
          <w:ilvl w:val="0"/>
          <w:numId w:val="25"/>
        </w:numPr>
        <w:tabs>
          <w:tab w:val="left" w:pos="615"/>
        </w:tabs>
        <w:kinsoku w:val="0"/>
        <w:overflowPunct w:val="0"/>
        <w:spacing w:before="3" w:line="237" w:lineRule="auto"/>
        <w:ind w:right="746" w:hanging="360"/>
        <w:rPr>
          <w:rFonts w:ascii="Symbol" w:hAnsi="Symbol" w:cs="Symbol"/>
          <w:color w:val="000000"/>
          <w:sz w:val="22"/>
          <w:szCs w:val="22"/>
        </w:rPr>
      </w:pPr>
      <w:r>
        <w:rPr>
          <w:sz w:val="22"/>
          <w:szCs w:val="22"/>
        </w:rPr>
        <w:t>The CI will openly communicate with the CCCE, Academic Coordinator of Clinical Education (ACCE) and the student regarding the student's experience</w:t>
      </w:r>
    </w:p>
    <w:p w:rsidR="0016490B" w:rsidRDefault="0016490B">
      <w:pPr>
        <w:pStyle w:val="ListParagraph"/>
        <w:numPr>
          <w:ilvl w:val="0"/>
          <w:numId w:val="25"/>
        </w:numPr>
        <w:tabs>
          <w:tab w:val="left" w:pos="615"/>
        </w:tabs>
        <w:kinsoku w:val="0"/>
        <w:overflowPunct w:val="0"/>
        <w:spacing w:before="2"/>
        <w:ind w:hanging="360"/>
        <w:rPr>
          <w:rFonts w:ascii="Symbol" w:hAnsi="Symbol" w:cs="Symbol"/>
          <w:color w:val="000000"/>
          <w:sz w:val="22"/>
          <w:szCs w:val="22"/>
        </w:rPr>
      </w:pPr>
      <w:r>
        <w:rPr>
          <w:sz w:val="22"/>
          <w:szCs w:val="22"/>
        </w:rPr>
        <w:t>Open</w:t>
      </w:r>
      <w:r>
        <w:rPr>
          <w:spacing w:val="-4"/>
          <w:sz w:val="22"/>
          <w:szCs w:val="22"/>
        </w:rPr>
        <w:t xml:space="preserve"> </w:t>
      </w:r>
      <w:r>
        <w:rPr>
          <w:sz w:val="22"/>
          <w:szCs w:val="22"/>
        </w:rPr>
        <w:t>and</w:t>
      </w:r>
      <w:r>
        <w:rPr>
          <w:spacing w:val="-4"/>
          <w:sz w:val="22"/>
          <w:szCs w:val="22"/>
        </w:rPr>
        <w:t xml:space="preserve"> </w:t>
      </w:r>
      <w:r>
        <w:rPr>
          <w:sz w:val="22"/>
          <w:szCs w:val="22"/>
        </w:rPr>
        <w:t>frequent</w:t>
      </w:r>
      <w:r>
        <w:rPr>
          <w:spacing w:val="-5"/>
          <w:sz w:val="22"/>
          <w:szCs w:val="22"/>
        </w:rPr>
        <w:t xml:space="preserve"> </w:t>
      </w:r>
      <w:r>
        <w:rPr>
          <w:sz w:val="22"/>
          <w:szCs w:val="22"/>
        </w:rPr>
        <w:t>communication</w:t>
      </w:r>
      <w:r>
        <w:rPr>
          <w:spacing w:val="-4"/>
          <w:sz w:val="22"/>
          <w:szCs w:val="22"/>
        </w:rPr>
        <w:t xml:space="preserve"> </w:t>
      </w:r>
      <w:r>
        <w:rPr>
          <w:sz w:val="22"/>
          <w:szCs w:val="22"/>
        </w:rPr>
        <w:t>is</w:t>
      </w:r>
      <w:r>
        <w:rPr>
          <w:spacing w:val="-6"/>
          <w:sz w:val="22"/>
          <w:szCs w:val="22"/>
        </w:rPr>
        <w:t xml:space="preserve"> </w:t>
      </w:r>
      <w:r>
        <w:rPr>
          <w:sz w:val="22"/>
          <w:szCs w:val="22"/>
        </w:rPr>
        <w:t>necessary</w:t>
      </w:r>
      <w:r>
        <w:rPr>
          <w:spacing w:val="-5"/>
          <w:sz w:val="22"/>
          <w:szCs w:val="22"/>
        </w:rPr>
        <w:t xml:space="preserve"> </w:t>
      </w:r>
      <w:r>
        <w:rPr>
          <w:sz w:val="22"/>
          <w:szCs w:val="22"/>
        </w:rPr>
        <w:t>in</w:t>
      </w:r>
      <w:r>
        <w:rPr>
          <w:spacing w:val="-6"/>
          <w:sz w:val="22"/>
          <w:szCs w:val="22"/>
        </w:rPr>
        <w:t xml:space="preserve"> </w:t>
      </w:r>
      <w:r>
        <w:rPr>
          <w:sz w:val="22"/>
          <w:szCs w:val="22"/>
        </w:rPr>
        <w:t>order</w:t>
      </w:r>
      <w:r>
        <w:rPr>
          <w:spacing w:val="-3"/>
          <w:sz w:val="22"/>
          <w:szCs w:val="22"/>
        </w:rPr>
        <w:t xml:space="preserve"> </w:t>
      </w:r>
      <w:r>
        <w:rPr>
          <w:sz w:val="22"/>
          <w:szCs w:val="22"/>
        </w:rPr>
        <w:t>to</w:t>
      </w:r>
      <w:r>
        <w:rPr>
          <w:spacing w:val="-2"/>
          <w:sz w:val="22"/>
          <w:szCs w:val="22"/>
        </w:rPr>
        <w:t xml:space="preserve"> </w:t>
      </w:r>
      <w:r>
        <w:rPr>
          <w:sz w:val="22"/>
          <w:szCs w:val="22"/>
        </w:rPr>
        <w:t>assure</w:t>
      </w:r>
      <w:r>
        <w:rPr>
          <w:spacing w:val="-2"/>
          <w:sz w:val="22"/>
          <w:szCs w:val="22"/>
        </w:rPr>
        <w:t xml:space="preserve"> </w:t>
      </w:r>
      <w:r>
        <w:rPr>
          <w:sz w:val="22"/>
          <w:szCs w:val="22"/>
        </w:rPr>
        <w:t>the</w:t>
      </w:r>
      <w:r>
        <w:rPr>
          <w:spacing w:val="-3"/>
          <w:sz w:val="22"/>
          <w:szCs w:val="22"/>
        </w:rPr>
        <w:t xml:space="preserve"> </w:t>
      </w:r>
      <w:r>
        <w:rPr>
          <w:sz w:val="22"/>
          <w:szCs w:val="22"/>
        </w:rPr>
        <w:t>goals</w:t>
      </w:r>
      <w:r>
        <w:rPr>
          <w:spacing w:val="-6"/>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clinical</w:t>
      </w:r>
      <w:r>
        <w:rPr>
          <w:spacing w:val="-6"/>
          <w:sz w:val="22"/>
          <w:szCs w:val="22"/>
        </w:rPr>
        <w:t xml:space="preserve"> </w:t>
      </w:r>
      <w:r>
        <w:rPr>
          <w:sz w:val="22"/>
          <w:szCs w:val="22"/>
        </w:rPr>
        <w:t>experience</w:t>
      </w:r>
      <w:r>
        <w:rPr>
          <w:spacing w:val="-3"/>
          <w:sz w:val="22"/>
          <w:szCs w:val="22"/>
        </w:rPr>
        <w:t xml:space="preserve"> </w:t>
      </w:r>
      <w:r>
        <w:rPr>
          <w:sz w:val="22"/>
          <w:szCs w:val="22"/>
        </w:rPr>
        <w:t>are</w:t>
      </w:r>
      <w:r>
        <w:rPr>
          <w:spacing w:val="-5"/>
          <w:sz w:val="22"/>
          <w:szCs w:val="22"/>
        </w:rPr>
        <w:t xml:space="preserve"> </w:t>
      </w:r>
      <w:r>
        <w:rPr>
          <w:sz w:val="22"/>
          <w:szCs w:val="22"/>
        </w:rPr>
        <w:t>met</w:t>
      </w:r>
    </w:p>
    <w:p w:rsidR="0016490B" w:rsidRDefault="0016490B">
      <w:pPr>
        <w:pStyle w:val="ListParagraph"/>
        <w:numPr>
          <w:ilvl w:val="0"/>
          <w:numId w:val="25"/>
        </w:numPr>
        <w:tabs>
          <w:tab w:val="left" w:pos="615"/>
        </w:tabs>
        <w:kinsoku w:val="0"/>
        <w:overflowPunct w:val="0"/>
        <w:ind w:right="742" w:hanging="360"/>
        <w:rPr>
          <w:rFonts w:ascii="Symbol" w:hAnsi="Symbol" w:cs="Symbol"/>
          <w:color w:val="000000"/>
          <w:sz w:val="22"/>
          <w:szCs w:val="22"/>
        </w:rPr>
      </w:pPr>
      <w:r>
        <w:rPr>
          <w:sz w:val="22"/>
          <w:szCs w:val="22"/>
        </w:rPr>
        <w:t>In</w:t>
      </w:r>
      <w:r>
        <w:rPr>
          <w:spacing w:val="-5"/>
          <w:sz w:val="22"/>
          <w:szCs w:val="22"/>
        </w:rPr>
        <w:t xml:space="preserve"> </w:t>
      </w:r>
      <w:r>
        <w:rPr>
          <w:sz w:val="22"/>
          <w:szCs w:val="22"/>
        </w:rPr>
        <w:t>conjunction</w:t>
      </w:r>
      <w:r>
        <w:rPr>
          <w:spacing w:val="-7"/>
          <w:sz w:val="22"/>
          <w:szCs w:val="22"/>
        </w:rPr>
        <w:t xml:space="preserve"> </w:t>
      </w:r>
      <w:r>
        <w:rPr>
          <w:sz w:val="22"/>
          <w:szCs w:val="22"/>
        </w:rPr>
        <w:t>with</w:t>
      </w:r>
      <w:r>
        <w:rPr>
          <w:spacing w:val="-7"/>
          <w:sz w:val="22"/>
          <w:szCs w:val="22"/>
        </w:rPr>
        <w:t xml:space="preserve"> </w:t>
      </w:r>
      <w:r>
        <w:rPr>
          <w:sz w:val="22"/>
          <w:szCs w:val="22"/>
        </w:rPr>
        <w:t>the</w:t>
      </w:r>
      <w:r>
        <w:rPr>
          <w:spacing w:val="-5"/>
          <w:sz w:val="22"/>
          <w:szCs w:val="22"/>
        </w:rPr>
        <w:t xml:space="preserve"> </w:t>
      </w:r>
      <w:r>
        <w:rPr>
          <w:sz w:val="22"/>
          <w:szCs w:val="22"/>
        </w:rPr>
        <w:t>student,</w:t>
      </w:r>
      <w:r>
        <w:rPr>
          <w:spacing w:val="-4"/>
          <w:sz w:val="22"/>
          <w:szCs w:val="22"/>
        </w:rPr>
        <w:t xml:space="preserve"> </w:t>
      </w:r>
      <w:r>
        <w:rPr>
          <w:sz w:val="22"/>
          <w:szCs w:val="22"/>
        </w:rPr>
        <w:t>specific</w:t>
      </w:r>
      <w:r>
        <w:rPr>
          <w:spacing w:val="-5"/>
          <w:sz w:val="22"/>
          <w:szCs w:val="22"/>
        </w:rPr>
        <w:t xml:space="preserve"> </w:t>
      </w:r>
      <w:r>
        <w:rPr>
          <w:sz w:val="22"/>
          <w:szCs w:val="22"/>
        </w:rPr>
        <w:t>goals</w:t>
      </w:r>
      <w:r>
        <w:rPr>
          <w:spacing w:val="-7"/>
          <w:sz w:val="22"/>
          <w:szCs w:val="22"/>
        </w:rPr>
        <w:t xml:space="preserve"> </w:t>
      </w:r>
      <w:r>
        <w:rPr>
          <w:sz w:val="22"/>
          <w:szCs w:val="22"/>
        </w:rPr>
        <w:t>for</w:t>
      </w:r>
      <w:r>
        <w:rPr>
          <w:spacing w:val="-6"/>
          <w:sz w:val="22"/>
          <w:szCs w:val="22"/>
        </w:rPr>
        <w:t xml:space="preserve"> </w:t>
      </w:r>
      <w:r>
        <w:rPr>
          <w:sz w:val="22"/>
          <w:szCs w:val="22"/>
        </w:rPr>
        <w:t>the</w:t>
      </w:r>
      <w:r>
        <w:rPr>
          <w:spacing w:val="-8"/>
          <w:sz w:val="22"/>
          <w:szCs w:val="22"/>
        </w:rPr>
        <w:t xml:space="preserve"> </w:t>
      </w:r>
      <w:r>
        <w:rPr>
          <w:sz w:val="22"/>
          <w:szCs w:val="22"/>
        </w:rPr>
        <w:t>rotation</w:t>
      </w:r>
      <w:r>
        <w:rPr>
          <w:spacing w:val="-7"/>
          <w:sz w:val="22"/>
          <w:szCs w:val="22"/>
        </w:rPr>
        <w:t xml:space="preserve"> </w:t>
      </w:r>
      <w:r>
        <w:rPr>
          <w:sz w:val="22"/>
          <w:szCs w:val="22"/>
        </w:rPr>
        <w:t>should</w:t>
      </w:r>
      <w:r>
        <w:rPr>
          <w:spacing w:val="-5"/>
          <w:sz w:val="22"/>
          <w:szCs w:val="22"/>
        </w:rPr>
        <w:t xml:space="preserve"> </w:t>
      </w:r>
      <w:r>
        <w:rPr>
          <w:sz w:val="22"/>
          <w:szCs w:val="22"/>
        </w:rPr>
        <w:t>be</w:t>
      </w:r>
      <w:r>
        <w:rPr>
          <w:spacing w:val="-5"/>
          <w:sz w:val="22"/>
          <w:szCs w:val="22"/>
        </w:rPr>
        <w:t xml:space="preserve"> </w:t>
      </w:r>
      <w:r>
        <w:rPr>
          <w:sz w:val="22"/>
          <w:szCs w:val="22"/>
        </w:rPr>
        <w:t>written</w:t>
      </w:r>
      <w:r>
        <w:rPr>
          <w:spacing w:val="-7"/>
          <w:sz w:val="22"/>
          <w:szCs w:val="22"/>
        </w:rPr>
        <w:t xml:space="preserve"> </w:t>
      </w:r>
      <w:r>
        <w:rPr>
          <w:sz w:val="22"/>
          <w:szCs w:val="22"/>
        </w:rPr>
        <w:t>and</w:t>
      </w:r>
      <w:r>
        <w:rPr>
          <w:spacing w:val="-4"/>
          <w:sz w:val="22"/>
          <w:szCs w:val="22"/>
        </w:rPr>
        <w:t xml:space="preserve"> </w:t>
      </w:r>
      <w:r>
        <w:rPr>
          <w:sz w:val="22"/>
          <w:szCs w:val="22"/>
        </w:rPr>
        <w:t>frequently</w:t>
      </w:r>
      <w:r>
        <w:rPr>
          <w:spacing w:val="-3"/>
          <w:sz w:val="22"/>
          <w:szCs w:val="22"/>
        </w:rPr>
        <w:t xml:space="preserve"> </w:t>
      </w:r>
      <w:r>
        <w:rPr>
          <w:sz w:val="22"/>
          <w:szCs w:val="22"/>
        </w:rPr>
        <w:t>reviewed</w:t>
      </w:r>
      <w:r>
        <w:rPr>
          <w:spacing w:val="-6"/>
          <w:sz w:val="22"/>
          <w:szCs w:val="22"/>
        </w:rPr>
        <w:t xml:space="preserve"> </w:t>
      </w:r>
      <w:r>
        <w:rPr>
          <w:sz w:val="22"/>
          <w:szCs w:val="22"/>
        </w:rPr>
        <w:t>and revised as</w:t>
      </w:r>
      <w:r>
        <w:rPr>
          <w:spacing w:val="-2"/>
          <w:sz w:val="22"/>
          <w:szCs w:val="22"/>
        </w:rPr>
        <w:t xml:space="preserve"> </w:t>
      </w:r>
      <w:r>
        <w:rPr>
          <w:sz w:val="22"/>
          <w:szCs w:val="22"/>
        </w:rPr>
        <w:t>indicated</w:t>
      </w:r>
    </w:p>
    <w:p w:rsidR="0016490B" w:rsidRDefault="0016490B">
      <w:pPr>
        <w:pStyle w:val="ListParagraph"/>
        <w:numPr>
          <w:ilvl w:val="0"/>
          <w:numId w:val="25"/>
        </w:numPr>
        <w:tabs>
          <w:tab w:val="left" w:pos="615"/>
        </w:tabs>
        <w:kinsoku w:val="0"/>
        <w:overflowPunct w:val="0"/>
        <w:spacing w:before="3" w:line="237" w:lineRule="auto"/>
        <w:ind w:left="615" w:right="743"/>
        <w:rPr>
          <w:rFonts w:ascii="Symbol" w:hAnsi="Symbol" w:cs="Symbol"/>
          <w:color w:val="000000"/>
          <w:sz w:val="22"/>
          <w:szCs w:val="22"/>
        </w:rPr>
      </w:pPr>
      <w:r>
        <w:rPr>
          <w:sz w:val="22"/>
          <w:szCs w:val="22"/>
        </w:rPr>
        <w:t>Scheduled formal feedback opportunities benefit both the CI and student and can act to prevent misunderstandings as well as indicate the need for change in the clinical</w:t>
      </w:r>
      <w:r>
        <w:rPr>
          <w:spacing w:val="-16"/>
          <w:sz w:val="22"/>
          <w:szCs w:val="22"/>
        </w:rPr>
        <w:t xml:space="preserve"> </w:t>
      </w:r>
      <w:r>
        <w:rPr>
          <w:sz w:val="22"/>
          <w:szCs w:val="22"/>
        </w:rPr>
        <w:t>experience</w:t>
      </w:r>
    </w:p>
    <w:p w:rsidR="0016490B" w:rsidRDefault="0016490B">
      <w:pPr>
        <w:pStyle w:val="BodyText"/>
        <w:kinsoku w:val="0"/>
        <w:overflowPunct w:val="0"/>
      </w:pPr>
    </w:p>
    <w:p w:rsidR="0016490B" w:rsidRDefault="0016490B">
      <w:pPr>
        <w:pStyle w:val="BodyText"/>
        <w:kinsoku w:val="0"/>
        <w:overflowPunct w:val="0"/>
        <w:spacing w:before="2"/>
      </w:pPr>
    </w:p>
    <w:p w:rsidR="0016490B" w:rsidRDefault="0016490B">
      <w:pPr>
        <w:pStyle w:val="BodyText"/>
        <w:kinsoku w:val="0"/>
        <w:overflowPunct w:val="0"/>
        <w:ind w:left="254" w:right="1525"/>
        <w:rPr>
          <w:color w:val="000000"/>
        </w:rPr>
      </w:pPr>
      <w:r>
        <w:t xml:space="preserve">American Physical Therapy Association. (2012, August 1). Guidelines: Clinical Instructors. Retrieved from </w:t>
      </w:r>
      <w:hyperlink r:id="rId19" w:history="1">
        <w:r>
          <w:rPr>
            <w:color w:val="0000FF"/>
            <w:u w:val="single"/>
          </w:rPr>
          <w:t>www.apta.org</w:t>
        </w:r>
        <w:r>
          <w:rPr>
            <w:color w:val="000000"/>
          </w:rPr>
          <w:t>.</w:t>
        </w:r>
      </w:hyperlink>
    </w:p>
    <w:p w:rsidR="0016490B" w:rsidRDefault="0016490B">
      <w:pPr>
        <w:pStyle w:val="BodyText"/>
        <w:kinsoku w:val="0"/>
        <w:overflowPunct w:val="0"/>
        <w:ind w:left="254" w:right="1525"/>
        <w:rPr>
          <w:color w:val="000000"/>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2"/>
        <w:rPr>
          <w:sz w:val="18"/>
          <w:szCs w:val="18"/>
        </w:rPr>
      </w:pPr>
    </w:p>
    <w:p w:rsidR="0016490B" w:rsidRDefault="0016490B">
      <w:pPr>
        <w:pStyle w:val="Heading4"/>
        <w:kinsoku w:val="0"/>
        <w:overflowPunct w:val="0"/>
        <w:spacing w:before="57"/>
      </w:pPr>
      <w:r>
        <w:rPr>
          <w:u w:val="single"/>
        </w:rPr>
        <w:t>Clinical Roles and Responsibilities of the Student</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rPr>
          <w:b/>
          <w:bCs/>
        </w:rPr>
      </w:pPr>
      <w:r>
        <w:rPr>
          <w:b/>
          <w:bCs/>
        </w:rPr>
        <w:t>Primary Responsibilities:</w:t>
      </w:r>
    </w:p>
    <w:p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Practice the knowledge and skills acquired in the didactic program in a real-world setting during patient care and interactions with other</w:t>
      </w:r>
      <w:r>
        <w:rPr>
          <w:spacing w:val="-9"/>
          <w:sz w:val="22"/>
          <w:szCs w:val="22"/>
        </w:rPr>
        <w:t xml:space="preserve"> </w:t>
      </w:r>
      <w:r>
        <w:rPr>
          <w:sz w:val="22"/>
          <w:szCs w:val="22"/>
        </w:rPr>
        <w:t>professionals</w:t>
      </w: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Act ethically and professionally and demonstrate respect to staff and patients</w:t>
      </w:r>
      <w:r>
        <w:rPr>
          <w:spacing w:val="-7"/>
          <w:sz w:val="22"/>
          <w:szCs w:val="22"/>
        </w:rPr>
        <w:t xml:space="preserve"> </w:t>
      </w:r>
      <w:r>
        <w:rPr>
          <w:sz w:val="22"/>
          <w:szCs w:val="22"/>
        </w:rPr>
        <w:t>alike</w:t>
      </w:r>
    </w:p>
    <w:p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Work directly with the CI in planning and performing the clinical activities of the</w:t>
      </w:r>
      <w:r>
        <w:rPr>
          <w:spacing w:val="-15"/>
          <w:sz w:val="22"/>
          <w:szCs w:val="22"/>
        </w:rPr>
        <w:t xml:space="preserve"> </w:t>
      </w:r>
      <w:r>
        <w:rPr>
          <w:sz w:val="22"/>
          <w:szCs w:val="22"/>
        </w:rPr>
        <w:t>rotation</w:t>
      </w:r>
    </w:p>
    <w:p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Provide open and frequent feedback to the CI regarding any needs or</w:t>
      </w:r>
      <w:r>
        <w:rPr>
          <w:spacing w:val="-15"/>
          <w:sz w:val="22"/>
          <w:szCs w:val="22"/>
        </w:rPr>
        <w:t xml:space="preserve"> </w:t>
      </w:r>
      <w:r>
        <w:rPr>
          <w:sz w:val="22"/>
          <w:szCs w:val="22"/>
        </w:rPr>
        <w:t>concerns</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Provide open and frequent feedback to the ACCE regarding any concerns or</w:t>
      </w:r>
      <w:r>
        <w:rPr>
          <w:spacing w:val="-15"/>
          <w:sz w:val="22"/>
          <w:szCs w:val="22"/>
        </w:rPr>
        <w:t xml:space="preserve"> </w:t>
      </w:r>
      <w:r>
        <w:rPr>
          <w:sz w:val="22"/>
          <w:szCs w:val="22"/>
        </w:rPr>
        <w:t>questions</w:t>
      </w:r>
    </w:p>
    <w:p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Confidentiality is mandatory. Care must be taken not to discuss inappropriate issues in front of the client; client names should only be used in accordance with</w:t>
      </w:r>
      <w:r>
        <w:rPr>
          <w:spacing w:val="-10"/>
          <w:sz w:val="22"/>
          <w:szCs w:val="22"/>
        </w:rPr>
        <w:t xml:space="preserve"> </w:t>
      </w:r>
      <w:r>
        <w:rPr>
          <w:sz w:val="22"/>
          <w:szCs w:val="22"/>
        </w:rPr>
        <w:t>HIPAA</w:t>
      </w:r>
    </w:p>
    <w:p w:rsidR="0016490B" w:rsidRDefault="0016490B">
      <w:pPr>
        <w:pStyle w:val="ListParagraph"/>
        <w:numPr>
          <w:ilvl w:val="0"/>
          <w:numId w:val="25"/>
        </w:numPr>
        <w:tabs>
          <w:tab w:val="left" w:pos="613"/>
        </w:tabs>
        <w:kinsoku w:val="0"/>
        <w:overflowPunct w:val="0"/>
        <w:spacing w:before="3" w:line="237" w:lineRule="auto"/>
        <w:ind w:left="612" w:right="746" w:hanging="360"/>
        <w:rPr>
          <w:rFonts w:ascii="Symbol" w:hAnsi="Symbol" w:cs="Symbol"/>
          <w:color w:val="000000"/>
          <w:sz w:val="22"/>
          <w:szCs w:val="22"/>
        </w:rPr>
      </w:pPr>
      <w:r>
        <w:rPr>
          <w:sz w:val="22"/>
          <w:szCs w:val="22"/>
        </w:rPr>
        <w:t xml:space="preserve">The student is responsible for having all health requirements (TB testing, CPR certification etc.) prior to </w:t>
      </w:r>
      <w:r>
        <w:rPr>
          <w:spacing w:val="-2"/>
          <w:sz w:val="22"/>
          <w:szCs w:val="22"/>
        </w:rPr>
        <w:t xml:space="preserve">the </w:t>
      </w:r>
      <w:r>
        <w:rPr>
          <w:sz w:val="22"/>
          <w:szCs w:val="22"/>
        </w:rPr>
        <w:t>start of the</w:t>
      </w:r>
      <w:r>
        <w:rPr>
          <w:spacing w:val="-2"/>
          <w:sz w:val="22"/>
          <w:szCs w:val="22"/>
        </w:rPr>
        <w:t xml:space="preserve"> </w:t>
      </w:r>
      <w:r>
        <w:rPr>
          <w:sz w:val="22"/>
          <w:szCs w:val="22"/>
        </w:rPr>
        <w:t>rotation</w:t>
      </w:r>
    </w:p>
    <w:p w:rsidR="0016490B" w:rsidRDefault="0016490B">
      <w:pPr>
        <w:pStyle w:val="ListParagraph"/>
        <w:numPr>
          <w:ilvl w:val="0"/>
          <w:numId w:val="25"/>
        </w:numPr>
        <w:tabs>
          <w:tab w:val="left" w:pos="613"/>
        </w:tabs>
        <w:kinsoku w:val="0"/>
        <w:overflowPunct w:val="0"/>
        <w:spacing w:before="2"/>
        <w:ind w:left="613"/>
        <w:rPr>
          <w:rFonts w:ascii="Symbol" w:hAnsi="Symbol" w:cs="Symbol"/>
          <w:color w:val="000000"/>
          <w:sz w:val="22"/>
          <w:szCs w:val="22"/>
        </w:rPr>
      </w:pPr>
      <w:r>
        <w:rPr>
          <w:sz w:val="22"/>
          <w:szCs w:val="22"/>
        </w:rPr>
        <w:t>Follow clinical policies and procedures for quality, non-discrimination and</w:t>
      </w:r>
      <w:r>
        <w:rPr>
          <w:spacing w:val="-13"/>
          <w:sz w:val="22"/>
          <w:szCs w:val="22"/>
        </w:rPr>
        <w:t xml:space="preserve"> </w:t>
      </w:r>
      <w:r>
        <w:rPr>
          <w:sz w:val="22"/>
          <w:szCs w:val="22"/>
        </w:rPr>
        <w:t>safety</w:t>
      </w:r>
    </w:p>
    <w:p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Make clear to patient their student status by wearing nametag and introducing self as</w:t>
      </w:r>
      <w:r>
        <w:rPr>
          <w:spacing w:val="-19"/>
          <w:sz w:val="22"/>
          <w:szCs w:val="22"/>
        </w:rPr>
        <w:t xml:space="preserve"> </w:t>
      </w:r>
      <w:r>
        <w:rPr>
          <w:sz w:val="22"/>
          <w:szCs w:val="22"/>
        </w:rPr>
        <w:t>student</w:t>
      </w:r>
    </w:p>
    <w:p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Prepare and complete student portfolio</w:t>
      </w:r>
      <w:r>
        <w:rPr>
          <w:spacing w:val="-4"/>
          <w:sz w:val="22"/>
          <w:szCs w:val="22"/>
        </w:rPr>
        <w:t xml:space="preserve"> </w:t>
      </w:r>
      <w:r>
        <w:rPr>
          <w:sz w:val="22"/>
          <w:szCs w:val="22"/>
        </w:rPr>
        <w:t>requirements</w:t>
      </w:r>
    </w:p>
    <w:p w:rsidR="0016490B" w:rsidRDefault="0016490B">
      <w:pPr>
        <w:pStyle w:val="BodyText"/>
        <w:kinsoku w:val="0"/>
        <w:overflowPunct w:val="0"/>
        <w:rPr>
          <w:sz w:val="28"/>
          <w:szCs w:val="28"/>
        </w:rPr>
      </w:pPr>
    </w:p>
    <w:p w:rsidR="0016490B" w:rsidRDefault="0016490B">
      <w:pPr>
        <w:pStyle w:val="BodyText"/>
        <w:kinsoku w:val="0"/>
        <w:overflowPunct w:val="0"/>
        <w:spacing w:before="10"/>
        <w:rPr>
          <w:sz w:val="37"/>
          <w:szCs w:val="37"/>
        </w:rPr>
      </w:pPr>
    </w:p>
    <w:p w:rsidR="0016490B" w:rsidRDefault="0016490B">
      <w:pPr>
        <w:pStyle w:val="Heading4"/>
        <w:kinsoku w:val="0"/>
        <w:overflowPunct w:val="0"/>
      </w:pPr>
      <w:r>
        <w:rPr>
          <w:u w:val="single"/>
        </w:rPr>
        <w:t>Clinical Roles and Responsibilities of Academic Coordinator of Clinical Education (ACCE)</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2"/>
        <w:rPr>
          <w:b/>
          <w:bCs/>
        </w:rPr>
      </w:pPr>
      <w:r>
        <w:rPr>
          <w:b/>
          <w:bCs/>
        </w:rPr>
        <w:t>Primary Responsibilities:</w:t>
      </w: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The ACCE is a licensed Physical Therapist or Physical Therapist Assistant and an employee of</w:t>
      </w:r>
      <w:r>
        <w:rPr>
          <w:spacing w:val="-20"/>
          <w:sz w:val="22"/>
          <w:szCs w:val="22"/>
        </w:rPr>
        <w:t xml:space="preserve"> </w:t>
      </w:r>
      <w:r>
        <w:rPr>
          <w:sz w:val="22"/>
          <w:szCs w:val="22"/>
        </w:rPr>
        <w:t>FGC</w:t>
      </w:r>
    </w:p>
    <w:p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Oversee the overall clinical aspects of the student's</w:t>
      </w:r>
      <w:r>
        <w:rPr>
          <w:spacing w:val="-14"/>
          <w:sz w:val="22"/>
          <w:szCs w:val="22"/>
        </w:rPr>
        <w:t xml:space="preserve"> </w:t>
      </w:r>
      <w:r>
        <w:rPr>
          <w:sz w:val="22"/>
          <w:szCs w:val="22"/>
        </w:rPr>
        <w:t>education</w:t>
      </w:r>
    </w:p>
    <w:p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Acquires the variety of clinical facilities necessary for graduation of entry-level PTAs and maintains current contracts with</w:t>
      </w:r>
      <w:r>
        <w:rPr>
          <w:spacing w:val="-4"/>
          <w:sz w:val="22"/>
          <w:szCs w:val="22"/>
        </w:rPr>
        <w:t xml:space="preserve"> </w:t>
      </w:r>
      <w:r>
        <w:rPr>
          <w:sz w:val="22"/>
          <w:szCs w:val="22"/>
        </w:rPr>
        <w:t>each</w:t>
      </w: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Works directly with the CI on issues relating to the clinical education</w:t>
      </w:r>
      <w:r>
        <w:rPr>
          <w:spacing w:val="-20"/>
          <w:sz w:val="22"/>
          <w:szCs w:val="22"/>
        </w:rPr>
        <w:t xml:space="preserve"> </w:t>
      </w:r>
      <w:r>
        <w:rPr>
          <w:sz w:val="22"/>
          <w:szCs w:val="22"/>
        </w:rPr>
        <w:t>experience</w:t>
      </w:r>
    </w:p>
    <w:p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Works with the CCCE to determine when and how many students they are able to accommodate during the program's</w:t>
      </w:r>
      <w:r>
        <w:rPr>
          <w:spacing w:val="-3"/>
          <w:sz w:val="22"/>
          <w:szCs w:val="22"/>
        </w:rPr>
        <w:t xml:space="preserve"> </w:t>
      </w:r>
      <w:r>
        <w:rPr>
          <w:sz w:val="22"/>
          <w:szCs w:val="22"/>
        </w:rPr>
        <w:t>rotations</w:t>
      </w:r>
    </w:p>
    <w:p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Works</w:t>
      </w:r>
      <w:r>
        <w:rPr>
          <w:spacing w:val="-3"/>
          <w:sz w:val="22"/>
          <w:szCs w:val="22"/>
        </w:rPr>
        <w:t xml:space="preserve"> </w:t>
      </w:r>
      <w:r>
        <w:rPr>
          <w:sz w:val="22"/>
          <w:szCs w:val="22"/>
        </w:rPr>
        <w:t>with</w:t>
      </w:r>
      <w:r>
        <w:rPr>
          <w:spacing w:val="-4"/>
          <w:sz w:val="22"/>
          <w:szCs w:val="22"/>
        </w:rPr>
        <w:t xml:space="preserve"> </w:t>
      </w:r>
      <w:r>
        <w:rPr>
          <w:sz w:val="22"/>
          <w:szCs w:val="22"/>
        </w:rPr>
        <w:t>the</w:t>
      </w:r>
      <w:r>
        <w:rPr>
          <w:spacing w:val="-3"/>
          <w:sz w:val="22"/>
          <w:szCs w:val="22"/>
        </w:rPr>
        <w:t xml:space="preserve"> </w:t>
      </w:r>
      <w:r>
        <w:rPr>
          <w:sz w:val="22"/>
          <w:szCs w:val="22"/>
        </w:rPr>
        <w:t>student</w:t>
      </w:r>
      <w:r>
        <w:rPr>
          <w:spacing w:val="-3"/>
          <w:sz w:val="22"/>
          <w:szCs w:val="22"/>
        </w:rPr>
        <w:t xml:space="preserve"> </w:t>
      </w:r>
      <w:r>
        <w:rPr>
          <w:sz w:val="22"/>
          <w:szCs w:val="22"/>
        </w:rPr>
        <w:t>to</w:t>
      </w:r>
      <w:r>
        <w:rPr>
          <w:spacing w:val="-4"/>
          <w:sz w:val="22"/>
          <w:szCs w:val="22"/>
        </w:rPr>
        <w:t xml:space="preserve"> </w:t>
      </w:r>
      <w:r>
        <w:rPr>
          <w:sz w:val="22"/>
          <w:szCs w:val="22"/>
        </w:rPr>
        <w:t>select</w:t>
      </w:r>
      <w:r>
        <w:rPr>
          <w:spacing w:val="-3"/>
          <w:sz w:val="22"/>
          <w:szCs w:val="22"/>
        </w:rPr>
        <w:t xml:space="preserve"> </w:t>
      </w:r>
      <w:r>
        <w:rPr>
          <w:sz w:val="22"/>
          <w:szCs w:val="22"/>
        </w:rPr>
        <w:t>the</w:t>
      </w:r>
      <w:r>
        <w:rPr>
          <w:spacing w:val="-3"/>
          <w:sz w:val="22"/>
          <w:szCs w:val="22"/>
        </w:rPr>
        <w:t xml:space="preserve"> </w:t>
      </w:r>
      <w:r>
        <w:rPr>
          <w:sz w:val="22"/>
          <w:szCs w:val="22"/>
        </w:rPr>
        <w:t>appropriate</w:t>
      </w:r>
      <w:r>
        <w:rPr>
          <w:spacing w:val="-3"/>
          <w:sz w:val="22"/>
          <w:szCs w:val="22"/>
        </w:rPr>
        <w:t xml:space="preserve"> </w:t>
      </w:r>
      <w:r>
        <w:rPr>
          <w:sz w:val="22"/>
          <w:szCs w:val="22"/>
        </w:rPr>
        <w:t>clinical</w:t>
      </w:r>
      <w:r>
        <w:rPr>
          <w:spacing w:val="-1"/>
          <w:sz w:val="22"/>
          <w:szCs w:val="22"/>
        </w:rPr>
        <w:t xml:space="preserve"> </w:t>
      </w:r>
      <w:r>
        <w:rPr>
          <w:sz w:val="22"/>
          <w:szCs w:val="22"/>
        </w:rPr>
        <w:t>site</w:t>
      </w:r>
      <w:r>
        <w:rPr>
          <w:spacing w:val="-2"/>
          <w:sz w:val="22"/>
          <w:szCs w:val="22"/>
        </w:rPr>
        <w:t xml:space="preserve"> </w:t>
      </w:r>
      <w:r>
        <w:rPr>
          <w:sz w:val="22"/>
          <w:szCs w:val="22"/>
        </w:rPr>
        <w:t>that</w:t>
      </w:r>
      <w:r>
        <w:rPr>
          <w:spacing w:val="-3"/>
          <w:sz w:val="22"/>
          <w:szCs w:val="22"/>
        </w:rPr>
        <w:t xml:space="preserve"> </w:t>
      </w:r>
      <w:r>
        <w:rPr>
          <w:sz w:val="22"/>
          <w:szCs w:val="22"/>
        </w:rPr>
        <w:t>would</w:t>
      </w:r>
      <w:r>
        <w:rPr>
          <w:spacing w:val="-2"/>
          <w:sz w:val="22"/>
          <w:szCs w:val="22"/>
        </w:rPr>
        <w:t xml:space="preserve"> </w:t>
      </w:r>
      <w:r>
        <w:rPr>
          <w:sz w:val="22"/>
          <w:szCs w:val="22"/>
        </w:rPr>
        <w:t>be</w:t>
      </w:r>
      <w:r>
        <w:rPr>
          <w:spacing w:val="-3"/>
          <w:sz w:val="22"/>
          <w:szCs w:val="22"/>
        </w:rPr>
        <w:t xml:space="preserve"> </w:t>
      </w:r>
      <w:r>
        <w:rPr>
          <w:sz w:val="22"/>
          <w:szCs w:val="22"/>
        </w:rPr>
        <w:t>most</w:t>
      </w:r>
      <w:r>
        <w:rPr>
          <w:spacing w:val="-3"/>
          <w:sz w:val="22"/>
          <w:szCs w:val="22"/>
        </w:rPr>
        <w:t xml:space="preserve"> </w:t>
      </w:r>
      <w:r>
        <w:rPr>
          <w:sz w:val="22"/>
          <w:szCs w:val="22"/>
        </w:rPr>
        <w:t>beneficial</w:t>
      </w:r>
      <w:r>
        <w:rPr>
          <w:spacing w:val="-3"/>
          <w:sz w:val="22"/>
          <w:szCs w:val="22"/>
        </w:rPr>
        <w:t xml:space="preserve"> </w:t>
      </w:r>
      <w:r>
        <w:rPr>
          <w:sz w:val="22"/>
          <w:szCs w:val="22"/>
        </w:rPr>
        <w:t>for</w:t>
      </w:r>
      <w:r>
        <w:rPr>
          <w:spacing w:val="-3"/>
          <w:sz w:val="22"/>
          <w:szCs w:val="22"/>
        </w:rPr>
        <w:t xml:space="preserve"> </w:t>
      </w:r>
      <w:r>
        <w:rPr>
          <w:sz w:val="22"/>
          <w:szCs w:val="22"/>
        </w:rPr>
        <w:t>student</w:t>
      </w:r>
      <w:r>
        <w:rPr>
          <w:spacing w:val="-3"/>
          <w:sz w:val="22"/>
          <w:szCs w:val="22"/>
        </w:rPr>
        <w:t xml:space="preserve"> </w:t>
      </w:r>
      <w:r>
        <w:rPr>
          <w:sz w:val="22"/>
          <w:szCs w:val="22"/>
        </w:rPr>
        <w:t>needs</w:t>
      </w:r>
    </w:p>
    <w:p w:rsidR="0016490B" w:rsidRDefault="0016490B">
      <w:pPr>
        <w:pStyle w:val="ListParagraph"/>
        <w:numPr>
          <w:ilvl w:val="0"/>
          <w:numId w:val="25"/>
        </w:numPr>
        <w:tabs>
          <w:tab w:val="left" w:pos="613"/>
        </w:tabs>
        <w:kinsoku w:val="0"/>
        <w:overflowPunct w:val="0"/>
        <w:ind w:left="613" w:right="745"/>
        <w:rPr>
          <w:rFonts w:ascii="Symbol" w:hAnsi="Symbol" w:cs="Symbol"/>
          <w:color w:val="000000"/>
          <w:sz w:val="22"/>
          <w:szCs w:val="22"/>
        </w:rPr>
      </w:pPr>
      <w:r>
        <w:rPr>
          <w:sz w:val="22"/>
          <w:szCs w:val="22"/>
        </w:rPr>
        <w:t>Monitor the student's progress during the clinical experience at mid-term by means of on-site visit, phone or fax</w:t>
      </w:r>
      <w:r>
        <w:rPr>
          <w:spacing w:val="-1"/>
          <w:sz w:val="22"/>
          <w:szCs w:val="22"/>
        </w:rPr>
        <w:t xml:space="preserve"> </w:t>
      </w:r>
      <w:r>
        <w:rPr>
          <w:sz w:val="22"/>
          <w:szCs w:val="22"/>
        </w:rPr>
        <w:t>communication</w:t>
      </w:r>
    </w:p>
    <w:p w:rsidR="0016490B" w:rsidRDefault="0016490B">
      <w:pPr>
        <w:pStyle w:val="ListParagraph"/>
        <w:numPr>
          <w:ilvl w:val="0"/>
          <w:numId w:val="25"/>
        </w:numPr>
        <w:tabs>
          <w:tab w:val="left" w:pos="613"/>
        </w:tabs>
        <w:kinsoku w:val="0"/>
        <w:overflowPunct w:val="0"/>
        <w:ind w:left="613"/>
        <w:rPr>
          <w:rFonts w:ascii="Symbol" w:hAnsi="Symbol" w:cs="Symbol"/>
          <w:color w:val="000000"/>
          <w:sz w:val="22"/>
          <w:szCs w:val="22"/>
        </w:rPr>
      </w:pPr>
      <w:r>
        <w:rPr>
          <w:sz w:val="22"/>
          <w:szCs w:val="22"/>
        </w:rPr>
        <w:t>The ACCE reserves the right to reassign a student to another facility under appropriate</w:t>
      </w:r>
      <w:r>
        <w:rPr>
          <w:spacing w:val="-12"/>
          <w:sz w:val="22"/>
          <w:szCs w:val="22"/>
        </w:rPr>
        <w:t xml:space="preserve"> </w:t>
      </w:r>
      <w:r>
        <w:rPr>
          <w:sz w:val="22"/>
          <w:szCs w:val="22"/>
        </w:rPr>
        <w:t>circumstances</w:t>
      </w:r>
    </w:p>
    <w:p w:rsidR="0016490B" w:rsidRDefault="0016490B">
      <w:pPr>
        <w:pStyle w:val="ListParagraph"/>
        <w:numPr>
          <w:ilvl w:val="0"/>
          <w:numId w:val="25"/>
        </w:numPr>
        <w:tabs>
          <w:tab w:val="left" w:pos="613"/>
        </w:tabs>
        <w:kinsoku w:val="0"/>
        <w:overflowPunct w:val="0"/>
        <w:spacing w:before="1"/>
        <w:ind w:left="613"/>
        <w:rPr>
          <w:rFonts w:ascii="Symbol" w:hAnsi="Symbol" w:cs="Symbol"/>
          <w:color w:val="000000"/>
          <w:sz w:val="22"/>
          <w:szCs w:val="22"/>
        </w:rPr>
      </w:pPr>
      <w:r>
        <w:rPr>
          <w:sz w:val="22"/>
          <w:szCs w:val="22"/>
        </w:rPr>
        <w:t>Continually monitor qualifications and quality of sites via interview, observation and written</w:t>
      </w:r>
      <w:r>
        <w:rPr>
          <w:spacing w:val="-23"/>
          <w:sz w:val="22"/>
          <w:szCs w:val="22"/>
        </w:rPr>
        <w:t xml:space="preserve"> </w:t>
      </w:r>
      <w:r>
        <w:rPr>
          <w:sz w:val="22"/>
          <w:szCs w:val="22"/>
        </w:rPr>
        <w:t>formats</w:t>
      </w:r>
    </w:p>
    <w:p w:rsidR="0016490B" w:rsidRDefault="0016490B">
      <w:pPr>
        <w:pStyle w:val="BodyText"/>
        <w:kinsoku w:val="0"/>
        <w:overflowPunct w:val="0"/>
        <w:rPr>
          <w:sz w:val="28"/>
          <w:szCs w:val="28"/>
        </w:rPr>
      </w:pPr>
    </w:p>
    <w:p w:rsidR="0016490B" w:rsidRDefault="0016490B">
      <w:pPr>
        <w:pStyle w:val="BodyText"/>
        <w:kinsoku w:val="0"/>
        <w:overflowPunct w:val="0"/>
        <w:rPr>
          <w:sz w:val="28"/>
          <w:szCs w:val="28"/>
        </w:rPr>
      </w:pPr>
    </w:p>
    <w:p w:rsidR="0016490B" w:rsidRDefault="0016490B">
      <w:pPr>
        <w:pStyle w:val="BodyText"/>
        <w:kinsoku w:val="0"/>
        <w:overflowPunct w:val="0"/>
        <w:spacing w:before="10"/>
        <w:rPr>
          <w:sz w:val="31"/>
          <w:szCs w:val="31"/>
        </w:rPr>
      </w:pPr>
    </w:p>
    <w:p w:rsidR="0016490B" w:rsidRDefault="0016490B">
      <w:pPr>
        <w:pStyle w:val="Heading4"/>
        <w:kinsoku w:val="0"/>
        <w:overflowPunct w:val="0"/>
        <w:spacing w:before="1"/>
      </w:pPr>
      <w:r>
        <w:rPr>
          <w:u w:val="single"/>
        </w:rPr>
        <w:t>Student Requirements for Clinical Education</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1" w:right="670"/>
      </w:pPr>
      <w:r>
        <w:t>The clinical education component is an integral part of FGC’s PTA curriculum. FGC maintains a variety of facilities for clinical education in the region.</w:t>
      </w:r>
    </w:p>
    <w:p w:rsidR="0016490B" w:rsidRDefault="0016490B">
      <w:pPr>
        <w:pStyle w:val="BodyText"/>
        <w:kinsoku w:val="0"/>
        <w:overflowPunct w:val="0"/>
        <w:spacing w:before="56"/>
        <w:ind w:left="251" w:right="670"/>
        <w:sectPr w:rsidR="0016490B">
          <w:pgSz w:w="12240" w:h="15840"/>
          <w:pgMar w:top="1260" w:right="240" w:bottom="940" w:left="900" w:header="288" w:footer="750" w:gutter="0"/>
          <w:cols w:space="720"/>
          <w:noEndnote/>
        </w:sectPr>
      </w:pPr>
    </w:p>
    <w:p w:rsidR="0016490B" w:rsidRDefault="0016490B">
      <w:pPr>
        <w:pStyle w:val="Heading5"/>
        <w:kinsoku w:val="0"/>
        <w:overflowPunct w:val="0"/>
        <w:spacing w:before="9"/>
      </w:pPr>
      <w:r>
        <w:lastRenderedPageBreak/>
        <w:t>Basic Student Requirements for Participation</w:t>
      </w:r>
    </w:p>
    <w:p w:rsidR="0016490B" w:rsidRDefault="0016490B">
      <w:pPr>
        <w:pStyle w:val="BodyText"/>
        <w:kinsoku w:val="0"/>
        <w:overflowPunct w:val="0"/>
        <w:spacing w:before="1"/>
        <w:rPr>
          <w:b/>
          <w:bCs/>
          <w:i/>
          <w:iCs/>
        </w:rPr>
      </w:pPr>
    </w:p>
    <w:p w:rsidR="0016490B" w:rsidRDefault="0016490B">
      <w:pPr>
        <w:pStyle w:val="ListParagraph"/>
        <w:numPr>
          <w:ilvl w:val="0"/>
          <w:numId w:val="24"/>
        </w:numPr>
        <w:tabs>
          <w:tab w:val="left" w:pos="973"/>
        </w:tabs>
        <w:kinsoku w:val="0"/>
        <w:overflowPunct w:val="0"/>
        <w:ind w:hanging="720"/>
        <w:rPr>
          <w:sz w:val="22"/>
          <w:szCs w:val="22"/>
        </w:rPr>
      </w:pPr>
      <w:r>
        <w:rPr>
          <w:sz w:val="22"/>
          <w:szCs w:val="22"/>
        </w:rPr>
        <w:t xml:space="preserve">The PTA Program Coordinator will have on file </w:t>
      </w:r>
      <w:r w:rsidRPr="00B577B2">
        <w:rPr>
          <w:strike/>
          <w:sz w:val="22"/>
          <w:szCs w:val="22"/>
        </w:rPr>
        <w:t xml:space="preserve">(required for program admission) </w:t>
      </w:r>
      <w:r>
        <w:rPr>
          <w:sz w:val="22"/>
          <w:szCs w:val="22"/>
        </w:rPr>
        <w:t>the following proof</w:t>
      </w:r>
      <w:r>
        <w:rPr>
          <w:spacing w:val="-27"/>
          <w:sz w:val="22"/>
          <w:szCs w:val="22"/>
        </w:rPr>
        <w:t xml:space="preserve"> </w:t>
      </w:r>
      <w:r>
        <w:rPr>
          <w:sz w:val="22"/>
          <w:szCs w:val="22"/>
        </w:rPr>
        <w:t>of:</w:t>
      </w:r>
    </w:p>
    <w:p w:rsidR="0016490B" w:rsidRDefault="0016490B">
      <w:pPr>
        <w:pStyle w:val="ListParagraph"/>
        <w:numPr>
          <w:ilvl w:val="1"/>
          <w:numId w:val="24"/>
        </w:numPr>
        <w:tabs>
          <w:tab w:val="left" w:pos="1333"/>
        </w:tabs>
        <w:kinsoku w:val="0"/>
        <w:overflowPunct w:val="0"/>
        <w:ind w:hanging="360"/>
        <w:rPr>
          <w:sz w:val="22"/>
          <w:szCs w:val="22"/>
        </w:rPr>
      </w:pPr>
      <w:r>
        <w:rPr>
          <w:sz w:val="22"/>
          <w:szCs w:val="22"/>
        </w:rPr>
        <w:t>Physical</w:t>
      </w:r>
      <w:r>
        <w:rPr>
          <w:spacing w:val="-3"/>
          <w:sz w:val="22"/>
          <w:szCs w:val="22"/>
        </w:rPr>
        <w:t xml:space="preserve"> </w:t>
      </w:r>
      <w:r>
        <w:rPr>
          <w:sz w:val="22"/>
          <w:szCs w:val="22"/>
        </w:rPr>
        <w:t>exams</w:t>
      </w:r>
    </w:p>
    <w:p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Immunizations</w:t>
      </w:r>
    </w:p>
    <w:p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TB</w:t>
      </w:r>
    </w:p>
    <w:p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CPR</w:t>
      </w:r>
    </w:p>
    <w:p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Criminal background check and drug</w:t>
      </w:r>
      <w:r>
        <w:rPr>
          <w:spacing w:val="-6"/>
          <w:sz w:val="22"/>
          <w:szCs w:val="22"/>
        </w:rPr>
        <w:t xml:space="preserve"> </w:t>
      </w:r>
      <w:r>
        <w:rPr>
          <w:sz w:val="22"/>
          <w:szCs w:val="22"/>
        </w:rPr>
        <w:t>screen</w:t>
      </w:r>
    </w:p>
    <w:p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Health</w:t>
      </w:r>
      <w:r>
        <w:rPr>
          <w:spacing w:val="-2"/>
          <w:sz w:val="22"/>
          <w:szCs w:val="22"/>
        </w:rPr>
        <w:t xml:space="preserve"> </w:t>
      </w:r>
      <w:r>
        <w:rPr>
          <w:sz w:val="22"/>
          <w:szCs w:val="22"/>
        </w:rPr>
        <w:t>Insurance</w:t>
      </w:r>
    </w:p>
    <w:p w:rsidR="0016490B" w:rsidRDefault="0016490B">
      <w:pPr>
        <w:pStyle w:val="BodyText"/>
        <w:kinsoku w:val="0"/>
        <w:overflowPunct w:val="0"/>
      </w:pPr>
    </w:p>
    <w:p w:rsidR="0016490B" w:rsidRDefault="0016490B">
      <w:pPr>
        <w:pStyle w:val="BodyText"/>
        <w:kinsoku w:val="0"/>
        <w:overflowPunct w:val="0"/>
        <w:ind w:left="971" w:right="902"/>
      </w:pPr>
      <w:r>
        <w:rPr>
          <w:u w:val="single"/>
        </w:rPr>
        <w:t>Students are instructed to keep copies of these documents in their Clinical Notebook, taken to each</w:t>
      </w:r>
      <w:r>
        <w:t xml:space="preserve"> </w:t>
      </w:r>
      <w:r>
        <w:rPr>
          <w:u w:val="single"/>
        </w:rPr>
        <w:t>rotation.</w:t>
      </w:r>
    </w:p>
    <w:p w:rsidR="0016490B" w:rsidRDefault="0016490B">
      <w:pPr>
        <w:pStyle w:val="BodyText"/>
        <w:kinsoku w:val="0"/>
        <w:overflowPunct w:val="0"/>
        <w:spacing w:before="3"/>
        <w:rPr>
          <w:sz w:val="17"/>
          <w:szCs w:val="17"/>
        </w:rPr>
      </w:pPr>
    </w:p>
    <w:p w:rsidR="0016490B" w:rsidRDefault="0016490B">
      <w:pPr>
        <w:pStyle w:val="ListParagraph"/>
        <w:numPr>
          <w:ilvl w:val="0"/>
          <w:numId w:val="24"/>
        </w:numPr>
        <w:tabs>
          <w:tab w:val="left" w:pos="973"/>
        </w:tabs>
        <w:kinsoku w:val="0"/>
        <w:overflowPunct w:val="0"/>
        <w:spacing w:before="57"/>
        <w:ind w:right="748" w:hanging="720"/>
        <w:jc w:val="both"/>
        <w:rPr>
          <w:sz w:val="22"/>
          <w:szCs w:val="22"/>
        </w:rPr>
      </w:pPr>
      <w:r>
        <w:rPr>
          <w:sz w:val="22"/>
          <w:szCs w:val="22"/>
        </w:rPr>
        <w:t>Students are responsible for notifying academic/clinical faculty of any change in their health status that could affect the student’s safety and ability to effectively participate and perform activities related to patient care.</w:t>
      </w:r>
    </w:p>
    <w:p w:rsidR="0016490B" w:rsidRDefault="0016490B">
      <w:pPr>
        <w:pStyle w:val="BodyText"/>
        <w:kinsoku w:val="0"/>
        <w:overflowPunct w:val="0"/>
      </w:pPr>
    </w:p>
    <w:p w:rsidR="0016490B" w:rsidRDefault="0016490B">
      <w:pPr>
        <w:pStyle w:val="ListParagraph"/>
        <w:numPr>
          <w:ilvl w:val="0"/>
          <w:numId w:val="24"/>
        </w:numPr>
        <w:tabs>
          <w:tab w:val="left" w:pos="973"/>
        </w:tabs>
        <w:kinsoku w:val="0"/>
        <w:overflowPunct w:val="0"/>
        <w:ind w:right="747" w:hanging="720"/>
        <w:jc w:val="both"/>
        <w:rPr>
          <w:sz w:val="22"/>
          <w:szCs w:val="22"/>
        </w:rPr>
      </w:pPr>
      <w:r>
        <w:rPr>
          <w:sz w:val="22"/>
          <w:szCs w:val="22"/>
        </w:rPr>
        <w:t>Students must be able to show proof of medical insurance prior to attending the first rotation. Insurance must be maintained for all clinical experiences. Proof of medical insurance is included in the student’s Clinical</w:t>
      </w:r>
      <w:r>
        <w:rPr>
          <w:spacing w:val="-1"/>
          <w:sz w:val="22"/>
          <w:szCs w:val="22"/>
        </w:rPr>
        <w:t xml:space="preserve"> </w:t>
      </w:r>
      <w:r>
        <w:rPr>
          <w:sz w:val="22"/>
          <w:szCs w:val="22"/>
        </w:rPr>
        <w:t>Notebook.</w:t>
      </w:r>
    </w:p>
    <w:p w:rsidR="0016490B" w:rsidRDefault="0016490B">
      <w:pPr>
        <w:pStyle w:val="BodyText"/>
        <w:kinsoku w:val="0"/>
        <w:overflowPunct w:val="0"/>
        <w:spacing w:before="1"/>
      </w:pPr>
    </w:p>
    <w:p w:rsidR="0016490B" w:rsidRDefault="0016490B">
      <w:pPr>
        <w:pStyle w:val="ListParagraph"/>
        <w:numPr>
          <w:ilvl w:val="0"/>
          <w:numId w:val="24"/>
        </w:numPr>
        <w:tabs>
          <w:tab w:val="left" w:pos="973"/>
        </w:tabs>
        <w:kinsoku w:val="0"/>
        <w:overflowPunct w:val="0"/>
        <w:ind w:left="971" w:right="744" w:hanging="719"/>
        <w:jc w:val="both"/>
        <w:rPr>
          <w:sz w:val="22"/>
          <w:szCs w:val="22"/>
        </w:rPr>
      </w:pPr>
      <w:r>
        <w:rPr>
          <w:sz w:val="22"/>
          <w:szCs w:val="22"/>
        </w:rPr>
        <w:t xml:space="preserve">During the clinical affiliation the student should remember that professional appearance reflects the image of the person, the PTA Program, and the College. The professional standards described in this handbook are required at all times and apply to all students both male and female. Each student is expected to be neat, clean, free of odor, and well-groomed. Students are to comply with the dress code of the clinical facility. The student is responsible for acquiring the specific policy </w:t>
      </w:r>
      <w:r>
        <w:rPr>
          <w:sz w:val="22"/>
          <w:szCs w:val="22"/>
          <w:u w:val="single"/>
        </w:rPr>
        <w:t>before</w:t>
      </w:r>
      <w:r>
        <w:rPr>
          <w:sz w:val="22"/>
          <w:szCs w:val="22"/>
        </w:rPr>
        <w:t xml:space="preserve"> the rotation start date.</w:t>
      </w:r>
      <w:r>
        <w:rPr>
          <w:spacing w:val="-3"/>
          <w:sz w:val="22"/>
          <w:szCs w:val="22"/>
        </w:rPr>
        <w:t xml:space="preserve"> </w:t>
      </w:r>
      <w:r>
        <w:rPr>
          <w:sz w:val="22"/>
          <w:szCs w:val="22"/>
        </w:rPr>
        <w:t>The</w:t>
      </w:r>
      <w:r>
        <w:rPr>
          <w:spacing w:val="-4"/>
          <w:sz w:val="22"/>
          <w:szCs w:val="22"/>
        </w:rPr>
        <w:t xml:space="preserve"> </w:t>
      </w:r>
      <w:r>
        <w:rPr>
          <w:sz w:val="22"/>
          <w:szCs w:val="22"/>
        </w:rPr>
        <w:t>Program’s</w:t>
      </w:r>
      <w:r>
        <w:rPr>
          <w:spacing w:val="-2"/>
          <w:sz w:val="22"/>
          <w:szCs w:val="22"/>
        </w:rPr>
        <w:t xml:space="preserve"> </w:t>
      </w:r>
      <w:r>
        <w:rPr>
          <w:sz w:val="22"/>
          <w:szCs w:val="22"/>
        </w:rPr>
        <w:t>general</w:t>
      </w:r>
      <w:r>
        <w:rPr>
          <w:spacing w:val="-2"/>
          <w:sz w:val="22"/>
          <w:szCs w:val="22"/>
        </w:rPr>
        <w:t xml:space="preserve"> </w:t>
      </w:r>
      <w:r>
        <w:rPr>
          <w:sz w:val="22"/>
          <w:szCs w:val="22"/>
        </w:rPr>
        <w:t>guidelines</w:t>
      </w:r>
      <w:r>
        <w:rPr>
          <w:spacing w:val="-2"/>
          <w:sz w:val="22"/>
          <w:szCs w:val="22"/>
        </w:rPr>
        <w:t xml:space="preserve"> </w:t>
      </w:r>
      <w:r>
        <w:rPr>
          <w:sz w:val="22"/>
          <w:szCs w:val="22"/>
        </w:rPr>
        <w:t>for</w:t>
      </w:r>
      <w:r>
        <w:rPr>
          <w:spacing w:val="-4"/>
          <w:sz w:val="22"/>
          <w:szCs w:val="22"/>
        </w:rPr>
        <w:t xml:space="preserve"> </w:t>
      </w:r>
      <w:r>
        <w:rPr>
          <w:sz w:val="22"/>
          <w:szCs w:val="22"/>
        </w:rPr>
        <w:t>Professional</w:t>
      </w:r>
      <w:r>
        <w:rPr>
          <w:spacing w:val="-2"/>
          <w:sz w:val="22"/>
          <w:szCs w:val="22"/>
        </w:rPr>
        <w:t xml:space="preserve"> </w:t>
      </w:r>
      <w:r>
        <w:rPr>
          <w:sz w:val="22"/>
          <w:szCs w:val="22"/>
        </w:rPr>
        <w:t>Appearance</w:t>
      </w:r>
      <w:r>
        <w:rPr>
          <w:spacing w:val="-4"/>
          <w:sz w:val="22"/>
          <w:szCs w:val="22"/>
        </w:rPr>
        <w:t xml:space="preserve"> </w:t>
      </w:r>
      <w:r>
        <w:rPr>
          <w:sz w:val="22"/>
          <w:szCs w:val="22"/>
        </w:rPr>
        <w:t>While</w:t>
      </w:r>
      <w:r>
        <w:rPr>
          <w:spacing w:val="-2"/>
          <w:sz w:val="22"/>
          <w:szCs w:val="22"/>
        </w:rPr>
        <w:t xml:space="preserve"> </w:t>
      </w:r>
      <w:r>
        <w:rPr>
          <w:sz w:val="22"/>
          <w:szCs w:val="22"/>
        </w:rPr>
        <w:t>in</w:t>
      </w:r>
      <w:r>
        <w:rPr>
          <w:spacing w:val="-5"/>
          <w:sz w:val="22"/>
          <w:szCs w:val="22"/>
        </w:rPr>
        <w:t xml:space="preserve"> </w:t>
      </w:r>
      <w:r>
        <w:rPr>
          <w:sz w:val="22"/>
          <w:szCs w:val="22"/>
        </w:rPr>
        <w:t>the</w:t>
      </w:r>
      <w:r>
        <w:rPr>
          <w:spacing w:val="-4"/>
          <w:sz w:val="22"/>
          <w:szCs w:val="22"/>
        </w:rPr>
        <w:t xml:space="preserve"> </w:t>
      </w:r>
      <w:r>
        <w:rPr>
          <w:sz w:val="22"/>
          <w:szCs w:val="22"/>
        </w:rPr>
        <w:t>Clinical</w:t>
      </w:r>
      <w:r>
        <w:rPr>
          <w:spacing w:val="-3"/>
          <w:sz w:val="22"/>
          <w:szCs w:val="22"/>
        </w:rPr>
        <w:t xml:space="preserve"> </w:t>
      </w:r>
      <w:r>
        <w:rPr>
          <w:sz w:val="22"/>
          <w:szCs w:val="22"/>
        </w:rPr>
        <w:t>Facility</w:t>
      </w:r>
      <w:r>
        <w:rPr>
          <w:spacing w:val="-1"/>
          <w:sz w:val="22"/>
          <w:szCs w:val="22"/>
        </w:rPr>
        <w:t xml:space="preserve"> </w:t>
      </w:r>
      <w:r>
        <w:rPr>
          <w:sz w:val="22"/>
          <w:szCs w:val="22"/>
        </w:rPr>
        <w:t>include:</w:t>
      </w:r>
    </w:p>
    <w:p w:rsidR="0016490B" w:rsidRDefault="0016490B">
      <w:pPr>
        <w:pStyle w:val="ListParagraph"/>
        <w:numPr>
          <w:ilvl w:val="1"/>
          <w:numId w:val="24"/>
        </w:numPr>
        <w:tabs>
          <w:tab w:val="left" w:pos="1333"/>
        </w:tabs>
        <w:kinsoku w:val="0"/>
        <w:overflowPunct w:val="0"/>
        <w:ind w:right="749" w:hanging="360"/>
        <w:rPr>
          <w:sz w:val="22"/>
          <w:szCs w:val="22"/>
        </w:rPr>
      </w:pPr>
      <w:r>
        <w:rPr>
          <w:sz w:val="22"/>
          <w:szCs w:val="22"/>
        </w:rPr>
        <w:t>Nails should be clean, short, and smooth to ensure patient safety. Artificial nails and polish are discouraged.</w:t>
      </w:r>
    </w:p>
    <w:p w:rsidR="0016490B" w:rsidRDefault="0016490B">
      <w:pPr>
        <w:pStyle w:val="ListParagraph"/>
        <w:numPr>
          <w:ilvl w:val="1"/>
          <w:numId w:val="24"/>
        </w:numPr>
        <w:tabs>
          <w:tab w:val="left" w:pos="1333"/>
        </w:tabs>
        <w:kinsoku w:val="0"/>
        <w:overflowPunct w:val="0"/>
        <w:spacing w:before="1" w:line="279" w:lineRule="exact"/>
        <w:ind w:hanging="360"/>
        <w:rPr>
          <w:sz w:val="22"/>
          <w:szCs w:val="22"/>
        </w:rPr>
      </w:pPr>
      <w:r>
        <w:rPr>
          <w:sz w:val="22"/>
          <w:szCs w:val="22"/>
        </w:rPr>
        <w:t>Cosmetics should be neutral and used in</w:t>
      </w:r>
      <w:r>
        <w:rPr>
          <w:spacing w:val="-6"/>
          <w:sz w:val="22"/>
          <w:szCs w:val="22"/>
        </w:rPr>
        <w:t xml:space="preserve"> </w:t>
      </w:r>
      <w:r>
        <w:rPr>
          <w:sz w:val="22"/>
          <w:szCs w:val="22"/>
        </w:rPr>
        <w:t>moderation.</w:t>
      </w:r>
    </w:p>
    <w:p w:rsidR="0016490B" w:rsidRDefault="0016490B">
      <w:pPr>
        <w:pStyle w:val="ListParagraph"/>
        <w:numPr>
          <w:ilvl w:val="1"/>
          <w:numId w:val="24"/>
        </w:numPr>
        <w:tabs>
          <w:tab w:val="left" w:pos="1333"/>
        </w:tabs>
        <w:kinsoku w:val="0"/>
        <w:overflowPunct w:val="0"/>
        <w:ind w:right="748" w:hanging="360"/>
        <w:rPr>
          <w:sz w:val="22"/>
          <w:szCs w:val="22"/>
        </w:rPr>
      </w:pPr>
      <w:r>
        <w:rPr>
          <w:sz w:val="22"/>
          <w:szCs w:val="22"/>
        </w:rPr>
        <w:t>Tattooing must be entirely covered at all time during the clinical affiliation and not be visible to patients/clients.</w:t>
      </w:r>
    </w:p>
    <w:p w:rsidR="0016490B" w:rsidRDefault="0016490B">
      <w:pPr>
        <w:pStyle w:val="ListParagraph"/>
        <w:numPr>
          <w:ilvl w:val="1"/>
          <w:numId w:val="24"/>
        </w:numPr>
        <w:tabs>
          <w:tab w:val="left" w:pos="1333"/>
        </w:tabs>
        <w:kinsoku w:val="0"/>
        <w:overflowPunct w:val="0"/>
        <w:ind w:right="747" w:hanging="360"/>
        <w:rPr>
          <w:sz w:val="22"/>
          <w:szCs w:val="22"/>
        </w:rPr>
      </w:pPr>
      <w:r>
        <w:rPr>
          <w:sz w:val="22"/>
          <w:szCs w:val="22"/>
        </w:rPr>
        <w:t>Students will use sufficient soap, toothpaste, deodorant, etc. to prevent body odor. Colognes, perfumes, and aftershaves are</w:t>
      </w:r>
      <w:r>
        <w:rPr>
          <w:spacing w:val="-3"/>
          <w:sz w:val="22"/>
          <w:szCs w:val="22"/>
        </w:rPr>
        <w:t xml:space="preserve"> </w:t>
      </w:r>
      <w:r>
        <w:rPr>
          <w:sz w:val="22"/>
          <w:szCs w:val="22"/>
        </w:rPr>
        <w:t>discouraged.</w:t>
      </w:r>
    </w:p>
    <w:p w:rsidR="0016490B" w:rsidRDefault="0016490B">
      <w:pPr>
        <w:pStyle w:val="ListParagraph"/>
        <w:numPr>
          <w:ilvl w:val="1"/>
          <w:numId w:val="24"/>
        </w:numPr>
        <w:tabs>
          <w:tab w:val="left" w:pos="1333"/>
        </w:tabs>
        <w:kinsoku w:val="0"/>
        <w:overflowPunct w:val="0"/>
        <w:ind w:right="745" w:hanging="360"/>
        <w:rPr>
          <w:sz w:val="22"/>
          <w:szCs w:val="22"/>
        </w:rPr>
      </w:pPr>
      <w:r>
        <w:rPr>
          <w:sz w:val="22"/>
          <w:szCs w:val="22"/>
        </w:rPr>
        <w:t>Modest earrings, wedding, engagement or class rings are permitted. Multiple sets of earrings or decorative</w:t>
      </w:r>
      <w:r>
        <w:rPr>
          <w:spacing w:val="-8"/>
          <w:sz w:val="22"/>
          <w:szCs w:val="22"/>
        </w:rPr>
        <w:t xml:space="preserve"> </w:t>
      </w:r>
      <w:r>
        <w:rPr>
          <w:sz w:val="22"/>
          <w:szCs w:val="22"/>
        </w:rPr>
        <w:t>body</w:t>
      </w:r>
      <w:r>
        <w:rPr>
          <w:spacing w:val="-6"/>
          <w:sz w:val="22"/>
          <w:szCs w:val="22"/>
        </w:rPr>
        <w:t xml:space="preserve"> </w:t>
      </w:r>
      <w:r>
        <w:rPr>
          <w:sz w:val="22"/>
          <w:szCs w:val="22"/>
        </w:rPr>
        <w:t>piercings</w:t>
      </w:r>
      <w:r>
        <w:rPr>
          <w:spacing w:val="-6"/>
          <w:sz w:val="22"/>
          <w:szCs w:val="22"/>
        </w:rPr>
        <w:t xml:space="preserve"> </w:t>
      </w:r>
      <w:r>
        <w:rPr>
          <w:sz w:val="22"/>
          <w:szCs w:val="22"/>
        </w:rPr>
        <w:t>are</w:t>
      </w:r>
      <w:r>
        <w:rPr>
          <w:spacing w:val="-7"/>
          <w:sz w:val="22"/>
          <w:szCs w:val="22"/>
        </w:rPr>
        <w:t xml:space="preserve"> </w:t>
      </w:r>
      <w:r>
        <w:rPr>
          <w:sz w:val="22"/>
          <w:szCs w:val="22"/>
        </w:rPr>
        <w:t>not</w:t>
      </w:r>
      <w:r>
        <w:rPr>
          <w:spacing w:val="-8"/>
          <w:sz w:val="22"/>
          <w:szCs w:val="22"/>
        </w:rPr>
        <w:t xml:space="preserve"> </w:t>
      </w:r>
      <w:r>
        <w:rPr>
          <w:sz w:val="22"/>
          <w:szCs w:val="22"/>
        </w:rPr>
        <w:t>permitted.</w:t>
      </w:r>
      <w:r>
        <w:rPr>
          <w:spacing w:val="-7"/>
          <w:sz w:val="22"/>
          <w:szCs w:val="22"/>
        </w:rPr>
        <w:t xml:space="preserve"> </w:t>
      </w:r>
      <w:r>
        <w:rPr>
          <w:sz w:val="22"/>
          <w:szCs w:val="22"/>
        </w:rPr>
        <w:t>(This</w:t>
      </w:r>
      <w:r>
        <w:rPr>
          <w:spacing w:val="-7"/>
          <w:sz w:val="22"/>
          <w:szCs w:val="22"/>
        </w:rPr>
        <w:t xml:space="preserve"> </w:t>
      </w:r>
      <w:r>
        <w:rPr>
          <w:sz w:val="22"/>
          <w:szCs w:val="22"/>
        </w:rPr>
        <w:t>includes</w:t>
      </w:r>
      <w:r>
        <w:rPr>
          <w:spacing w:val="-6"/>
          <w:sz w:val="22"/>
          <w:szCs w:val="22"/>
        </w:rPr>
        <w:t xml:space="preserve"> </w:t>
      </w:r>
      <w:r>
        <w:rPr>
          <w:sz w:val="22"/>
          <w:szCs w:val="22"/>
        </w:rPr>
        <w:t>tongue</w:t>
      </w:r>
      <w:r>
        <w:rPr>
          <w:spacing w:val="-8"/>
          <w:sz w:val="22"/>
          <w:szCs w:val="22"/>
        </w:rPr>
        <w:t xml:space="preserve"> </w:t>
      </w:r>
      <w:r>
        <w:rPr>
          <w:sz w:val="22"/>
          <w:szCs w:val="22"/>
        </w:rPr>
        <w:t>rings,</w:t>
      </w:r>
      <w:r>
        <w:rPr>
          <w:spacing w:val="-6"/>
          <w:sz w:val="22"/>
          <w:szCs w:val="22"/>
        </w:rPr>
        <w:t xml:space="preserve"> </w:t>
      </w:r>
      <w:r>
        <w:rPr>
          <w:sz w:val="22"/>
          <w:szCs w:val="22"/>
        </w:rPr>
        <w:t>nose</w:t>
      </w:r>
      <w:r>
        <w:rPr>
          <w:spacing w:val="-6"/>
          <w:sz w:val="22"/>
          <w:szCs w:val="22"/>
        </w:rPr>
        <w:t xml:space="preserve"> </w:t>
      </w:r>
      <w:r>
        <w:rPr>
          <w:sz w:val="22"/>
          <w:szCs w:val="22"/>
        </w:rPr>
        <w:t>rings,</w:t>
      </w:r>
      <w:r>
        <w:rPr>
          <w:spacing w:val="-7"/>
          <w:sz w:val="22"/>
          <w:szCs w:val="22"/>
        </w:rPr>
        <w:t xml:space="preserve"> </w:t>
      </w:r>
      <w:r>
        <w:rPr>
          <w:sz w:val="22"/>
          <w:szCs w:val="22"/>
        </w:rPr>
        <w:t>or</w:t>
      </w:r>
      <w:r>
        <w:rPr>
          <w:spacing w:val="-7"/>
          <w:sz w:val="22"/>
          <w:szCs w:val="22"/>
        </w:rPr>
        <w:t xml:space="preserve"> </w:t>
      </w:r>
      <w:r>
        <w:rPr>
          <w:sz w:val="22"/>
          <w:szCs w:val="22"/>
        </w:rPr>
        <w:t>gauged</w:t>
      </w:r>
      <w:r>
        <w:rPr>
          <w:spacing w:val="-7"/>
          <w:sz w:val="22"/>
          <w:szCs w:val="22"/>
        </w:rPr>
        <w:t xml:space="preserve"> </w:t>
      </w:r>
      <w:r>
        <w:rPr>
          <w:sz w:val="22"/>
          <w:szCs w:val="22"/>
        </w:rPr>
        <w:t>plugs).</w:t>
      </w:r>
    </w:p>
    <w:p w:rsidR="0016490B" w:rsidRDefault="0016490B">
      <w:pPr>
        <w:pStyle w:val="ListParagraph"/>
        <w:numPr>
          <w:ilvl w:val="1"/>
          <w:numId w:val="24"/>
        </w:numPr>
        <w:tabs>
          <w:tab w:val="left" w:pos="1333"/>
        </w:tabs>
        <w:kinsoku w:val="0"/>
        <w:overflowPunct w:val="0"/>
        <w:ind w:right="749" w:hanging="360"/>
        <w:rPr>
          <w:sz w:val="22"/>
          <w:szCs w:val="22"/>
        </w:rPr>
      </w:pPr>
      <w:r>
        <w:rPr>
          <w:sz w:val="22"/>
          <w:szCs w:val="22"/>
        </w:rPr>
        <w:t>Hair</w:t>
      </w:r>
      <w:r>
        <w:rPr>
          <w:spacing w:val="-5"/>
          <w:sz w:val="22"/>
          <w:szCs w:val="22"/>
        </w:rPr>
        <w:t xml:space="preserve"> </w:t>
      </w:r>
      <w:r>
        <w:rPr>
          <w:sz w:val="22"/>
          <w:szCs w:val="22"/>
        </w:rPr>
        <w:t>is</w:t>
      </w:r>
      <w:r>
        <w:rPr>
          <w:spacing w:val="-6"/>
          <w:sz w:val="22"/>
          <w:szCs w:val="22"/>
        </w:rPr>
        <w:t xml:space="preserve"> </w:t>
      </w:r>
      <w:r>
        <w:rPr>
          <w:sz w:val="22"/>
          <w:szCs w:val="22"/>
        </w:rPr>
        <w:t>to</w:t>
      </w:r>
      <w:r>
        <w:rPr>
          <w:spacing w:val="-3"/>
          <w:sz w:val="22"/>
          <w:szCs w:val="22"/>
        </w:rPr>
        <w:t xml:space="preserve"> </w:t>
      </w:r>
      <w:r>
        <w:rPr>
          <w:sz w:val="22"/>
          <w:szCs w:val="22"/>
        </w:rPr>
        <w:t>be</w:t>
      </w:r>
      <w:r>
        <w:rPr>
          <w:spacing w:val="-5"/>
          <w:sz w:val="22"/>
          <w:szCs w:val="22"/>
        </w:rPr>
        <w:t xml:space="preserve"> </w:t>
      </w:r>
      <w:r>
        <w:rPr>
          <w:sz w:val="22"/>
          <w:szCs w:val="22"/>
        </w:rPr>
        <w:t>controlled,</w:t>
      </w:r>
      <w:r>
        <w:rPr>
          <w:spacing w:val="-7"/>
          <w:sz w:val="22"/>
          <w:szCs w:val="22"/>
        </w:rPr>
        <w:t xml:space="preserve"> </w:t>
      </w:r>
      <w:r>
        <w:rPr>
          <w:sz w:val="22"/>
          <w:szCs w:val="22"/>
        </w:rPr>
        <w:t>away</w:t>
      </w:r>
      <w:r>
        <w:rPr>
          <w:spacing w:val="-3"/>
          <w:sz w:val="22"/>
          <w:szCs w:val="22"/>
        </w:rPr>
        <w:t xml:space="preserve"> </w:t>
      </w:r>
      <w:r>
        <w:rPr>
          <w:sz w:val="22"/>
          <w:szCs w:val="22"/>
        </w:rPr>
        <w:t>from</w:t>
      </w:r>
      <w:r>
        <w:rPr>
          <w:spacing w:val="-5"/>
          <w:sz w:val="22"/>
          <w:szCs w:val="22"/>
        </w:rPr>
        <w:t xml:space="preserve"> </w:t>
      </w:r>
      <w:r>
        <w:rPr>
          <w:sz w:val="22"/>
          <w:szCs w:val="22"/>
        </w:rPr>
        <w:t>the</w:t>
      </w:r>
      <w:r>
        <w:rPr>
          <w:spacing w:val="-5"/>
          <w:sz w:val="22"/>
          <w:szCs w:val="22"/>
        </w:rPr>
        <w:t xml:space="preserve"> </w:t>
      </w:r>
      <w:r>
        <w:rPr>
          <w:sz w:val="22"/>
          <w:szCs w:val="22"/>
        </w:rPr>
        <w:t>face,</w:t>
      </w:r>
      <w:r>
        <w:rPr>
          <w:spacing w:val="-7"/>
          <w:sz w:val="22"/>
          <w:szCs w:val="22"/>
        </w:rPr>
        <w:t xml:space="preserve"> </w:t>
      </w:r>
      <w:r>
        <w:rPr>
          <w:sz w:val="22"/>
          <w:szCs w:val="22"/>
        </w:rPr>
        <w:t>and</w:t>
      </w:r>
      <w:r>
        <w:rPr>
          <w:spacing w:val="-4"/>
          <w:sz w:val="22"/>
          <w:szCs w:val="22"/>
        </w:rPr>
        <w:t xml:space="preserve"> </w:t>
      </w:r>
      <w:r>
        <w:rPr>
          <w:sz w:val="22"/>
          <w:szCs w:val="22"/>
        </w:rPr>
        <w:t>kept</w:t>
      </w:r>
      <w:r>
        <w:rPr>
          <w:spacing w:val="-6"/>
          <w:sz w:val="22"/>
          <w:szCs w:val="22"/>
        </w:rPr>
        <w:t xml:space="preserve"> </w:t>
      </w:r>
      <w:r>
        <w:rPr>
          <w:sz w:val="22"/>
          <w:szCs w:val="22"/>
        </w:rPr>
        <w:t>in</w:t>
      </w:r>
      <w:r>
        <w:rPr>
          <w:spacing w:val="-4"/>
          <w:sz w:val="22"/>
          <w:szCs w:val="22"/>
        </w:rPr>
        <w:t xml:space="preserve"> </w:t>
      </w:r>
      <w:r>
        <w:rPr>
          <w:sz w:val="22"/>
          <w:szCs w:val="22"/>
        </w:rPr>
        <w:t>good</w:t>
      </w:r>
      <w:r>
        <w:rPr>
          <w:spacing w:val="-7"/>
          <w:sz w:val="22"/>
          <w:szCs w:val="22"/>
        </w:rPr>
        <w:t xml:space="preserve"> </w:t>
      </w:r>
      <w:r>
        <w:rPr>
          <w:sz w:val="22"/>
          <w:szCs w:val="22"/>
        </w:rPr>
        <w:t>taste.</w:t>
      </w:r>
      <w:r>
        <w:rPr>
          <w:spacing w:val="-4"/>
          <w:sz w:val="22"/>
          <w:szCs w:val="22"/>
        </w:rPr>
        <w:t xml:space="preserve"> </w:t>
      </w:r>
      <w:r>
        <w:rPr>
          <w:sz w:val="22"/>
          <w:szCs w:val="22"/>
        </w:rPr>
        <w:t>This</w:t>
      </w:r>
      <w:r>
        <w:rPr>
          <w:spacing w:val="-7"/>
          <w:sz w:val="22"/>
          <w:szCs w:val="22"/>
        </w:rPr>
        <w:t xml:space="preserve"> </w:t>
      </w:r>
      <w:r>
        <w:rPr>
          <w:sz w:val="22"/>
          <w:szCs w:val="22"/>
        </w:rPr>
        <w:t>includes,</w:t>
      </w:r>
      <w:r>
        <w:rPr>
          <w:spacing w:val="-8"/>
          <w:sz w:val="22"/>
          <w:szCs w:val="22"/>
        </w:rPr>
        <w:t xml:space="preserve"> </w:t>
      </w:r>
      <w:r>
        <w:rPr>
          <w:sz w:val="22"/>
          <w:szCs w:val="22"/>
        </w:rPr>
        <w:t>but</w:t>
      </w:r>
      <w:r>
        <w:rPr>
          <w:spacing w:val="-3"/>
          <w:sz w:val="22"/>
          <w:szCs w:val="22"/>
        </w:rPr>
        <w:t xml:space="preserve"> </w:t>
      </w:r>
      <w:r>
        <w:rPr>
          <w:sz w:val="22"/>
          <w:szCs w:val="22"/>
        </w:rPr>
        <w:t>is</w:t>
      </w:r>
      <w:r>
        <w:rPr>
          <w:spacing w:val="-7"/>
          <w:sz w:val="22"/>
          <w:szCs w:val="22"/>
        </w:rPr>
        <w:t xml:space="preserve"> </w:t>
      </w:r>
      <w:r>
        <w:rPr>
          <w:sz w:val="22"/>
          <w:szCs w:val="22"/>
        </w:rPr>
        <w:t>not</w:t>
      </w:r>
      <w:r>
        <w:rPr>
          <w:spacing w:val="-5"/>
          <w:sz w:val="22"/>
          <w:szCs w:val="22"/>
        </w:rPr>
        <w:t xml:space="preserve"> </w:t>
      </w:r>
      <w:r>
        <w:rPr>
          <w:sz w:val="22"/>
          <w:szCs w:val="22"/>
        </w:rPr>
        <w:t>limited</w:t>
      </w:r>
      <w:r>
        <w:rPr>
          <w:spacing w:val="-10"/>
          <w:sz w:val="22"/>
          <w:szCs w:val="22"/>
        </w:rPr>
        <w:t xml:space="preserve"> </w:t>
      </w:r>
      <w:r>
        <w:rPr>
          <w:sz w:val="22"/>
          <w:szCs w:val="22"/>
        </w:rPr>
        <w:t>to colors and highlights in an inappropriate</w:t>
      </w:r>
      <w:r>
        <w:rPr>
          <w:spacing w:val="-3"/>
          <w:sz w:val="22"/>
          <w:szCs w:val="22"/>
        </w:rPr>
        <w:t xml:space="preserve"> </w:t>
      </w:r>
      <w:r>
        <w:rPr>
          <w:sz w:val="22"/>
          <w:szCs w:val="22"/>
        </w:rPr>
        <w:t>color.</w:t>
      </w:r>
    </w:p>
    <w:p w:rsidR="0016490B" w:rsidRDefault="0016490B">
      <w:pPr>
        <w:pStyle w:val="ListParagraph"/>
        <w:numPr>
          <w:ilvl w:val="1"/>
          <w:numId w:val="24"/>
        </w:numPr>
        <w:tabs>
          <w:tab w:val="left" w:pos="1333"/>
        </w:tabs>
        <w:kinsoku w:val="0"/>
        <w:overflowPunct w:val="0"/>
        <w:ind w:left="1333"/>
        <w:rPr>
          <w:sz w:val="22"/>
          <w:szCs w:val="22"/>
        </w:rPr>
      </w:pPr>
      <w:r>
        <w:rPr>
          <w:sz w:val="22"/>
          <w:szCs w:val="22"/>
        </w:rPr>
        <w:t>Facial hair must be closely shaven, neatly trimmed, and</w:t>
      </w:r>
      <w:r>
        <w:rPr>
          <w:spacing w:val="-10"/>
          <w:sz w:val="22"/>
          <w:szCs w:val="22"/>
        </w:rPr>
        <w:t xml:space="preserve"> </w:t>
      </w:r>
      <w:r>
        <w:rPr>
          <w:sz w:val="22"/>
          <w:szCs w:val="22"/>
        </w:rPr>
        <w:t>clean.</w:t>
      </w:r>
    </w:p>
    <w:p w:rsidR="0016490B" w:rsidRDefault="0016490B">
      <w:pPr>
        <w:pStyle w:val="ListParagraph"/>
        <w:numPr>
          <w:ilvl w:val="1"/>
          <w:numId w:val="24"/>
        </w:numPr>
        <w:tabs>
          <w:tab w:val="left" w:pos="1334"/>
        </w:tabs>
        <w:kinsoku w:val="0"/>
        <w:overflowPunct w:val="0"/>
        <w:ind w:left="1333" w:right="746" w:hanging="360"/>
        <w:rPr>
          <w:sz w:val="22"/>
          <w:szCs w:val="22"/>
        </w:rPr>
      </w:pPr>
      <w:r>
        <w:rPr>
          <w:sz w:val="22"/>
          <w:szCs w:val="22"/>
        </w:rPr>
        <w:t>Sandals, open toe shoes, clogs, boots, high heels, and old/dirty tennis shoes are not permitted. Most clinical sites allow clean tennis shoes as</w:t>
      </w:r>
      <w:r>
        <w:rPr>
          <w:spacing w:val="-6"/>
          <w:sz w:val="22"/>
          <w:szCs w:val="22"/>
        </w:rPr>
        <w:t xml:space="preserve"> </w:t>
      </w:r>
      <w:r>
        <w:rPr>
          <w:sz w:val="22"/>
          <w:szCs w:val="22"/>
        </w:rPr>
        <w:t>appropriate.</w:t>
      </w:r>
    </w:p>
    <w:p w:rsidR="0016490B" w:rsidRDefault="0016490B">
      <w:pPr>
        <w:pStyle w:val="ListParagraph"/>
        <w:numPr>
          <w:ilvl w:val="1"/>
          <w:numId w:val="24"/>
        </w:numPr>
        <w:tabs>
          <w:tab w:val="left" w:pos="1334"/>
        </w:tabs>
        <w:kinsoku w:val="0"/>
        <w:overflowPunct w:val="0"/>
        <w:spacing w:before="1" w:line="279" w:lineRule="exact"/>
        <w:ind w:left="1333" w:hanging="360"/>
        <w:rPr>
          <w:sz w:val="22"/>
          <w:szCs w:val="22"/>
        </w:rPr>
      </w:pPr>
      <w:r>
        <w:rPr>
          <w:sz w:val="22"/>
          <w:szCs w:val="22"/>
        </w:rPr>
        <w:t>A watch with a second hand is</w:t>
      </w:r>
      <w:r>
        <w:rPr>
          <w:spacing w:val="-9"/>
          <w:sz w:val="22"/>
          <w:szCs w:val="22"/>
        </w:rPr>
        <w:t xml:space="preserve"> </w:t>
      </w:r>
      <w:r>
        <w:rPr>
          <w:sz w:val="22"/>
          <w:szCs w:val="22"/>
        </w:rPr>
        <w:t>required.</w:t>
      </w:r>
    </w:p>
    <w:p w:rsidR="0016490B" w:rsidRDefault="0016490B">
      <w:pPr>
        <w:pStyle w:val="ListParagraph"/>
        <w:numPr>
          <w:ilvl w:val="1"/>
          <w:numId w:val="24"/>
        </w:numPr>
        <w:tabs>
          <w:tab w:val="left" w:pos="1334"/>
        </w:tabs>
        <w:kinsoku w:val="0"/>
        <w:overflowPunct w:val="0"/>
        <w:ind w:left="1333" w:right="732" w:hanging="360"/>
        <w:rPr>
          <w:sz w:val="22"/>
          <w:szCs w:val="22"/>
        </w:rPr>
      </w:pPr>
      <w:r>
        <w:rPr>
          <w:sz w:val="22"/>
          <w:szCs w:val="22"/>
        </w:rPr>
        <w:t>The student must follow the specific clinical facility dress code, which may include wearing lab coat, tie, or pulling the hair</w:t>
      </w:r>
      <w:r>
        <w:rPr>
          <w:spacing w:val="-6"/>
          <w:sz w:val="22"/>
          <w:szCs w:val="22"/>
        </w:rPr>
        <w:t xml:space="preserve"> </w:t>
      </w:r>
      <w:r>
        <w:rPr>
          <w:sz w:val="22"/>
          <w:szCs w:val="22"/>
        </w:rPr>
        <w:t>back.</w:t>
      </w:r>
    </w:p>
    <w:p w:rsidR="0016490B" w:rsidRDefault="0016490B">
      <w:pPr>
        <w:pStyle w:val="BodyText"/>
        <w:kinsoku w:val="0"/>
        <w:overflowPunct w:val="0"/>
        <w:spacing w:before="11"/>
        <w:rPr>
          <w:sz w:val="21"/>
          <w:szCs w:val="21"/>
        </w:rPr>
      </w:pPr>
    </w:p>
    <w:p w:rsidR="0016490B" w:rsidRDefault="0016490B">
      <w:pPr>
        <w:pStyle w:val="ListParagraph"/>
        <w:numPr>
          <w:ilvl w:val="0"/>
          <w:numId w:val="24"/>
        </w:numPr>
        <w:tabs>
          <w:tab w:val="left" w:pos="974"/>
        </w:tabs>
        <w:kinsoku w:val="0"/>
        <w:overflowPunct w:val="0"/>
        <w:ind w:left="973" w:right="744" w:hanging="720"/>
        <w:jc w:val="both"/>
        <w:rPr>
          <w:sz w:val="22"/>
          <w:szCs w:val="22"/>
        </w:rPr>
      </w:pPr>
      <w:r>
        <w:rPr>
          <w:sz w:val="22"/>
          <w:szCs w:val="22"/>
        </w:rPr>
        <w:t xml:space="preserve">Students are to obtain a picture nametag through Student Services and wear it at all times in the clinic. Students should always identify themselves as a PTA </w:t>
      </w:r>
      <w:r>
        <w:rPr>
          <w:i/>
          <w:iCs/>
          <w:sz w:val="22"/>
          <w:szCs w:val="22"/>
        </w:rPr>
        <w:t xml:space="preserve">Student </w:t>
      </w:r>
      <w:r>
        <w:rPr>
          <w:sz w:val="22"/>
          <w:szCs w:val="22"/>
        </w:rPr>
        <w:t>from</w:t>
      </w:r>
      <w:r>
        <w:rPr>
          <w:spacing w:val="-7"/>
          <w:sz w:val="22"/>
          <w:szCs w:val="22"/>
        </w:rPr>
        <w:t xml:space="preserve"> </w:t>
      </w:r>
      <w:r>
        <w:rPr>
          <w:sz w:val="22"/>
          <w:szCs w:val="22"/>
        </w:rPr>
        <w:t>FGC.</w:t>
      </w:r>
    </w:p>
    <w:p w:rsidR="0016490B" w:rsidRDefault="0016490B">
      <w:pPr>
        <w:pStyle w:val="ListParagraph"/>
        <w:numPr>
          <w:ilvl w:val="0"/>
          <w:numId w:val="24"/>
        </w:numPr>
        <w:tabs>
          <w:tab w:val="left" w:pos="974"/>
        </w:tabs>
        <w:kinsoku w:val="0"/>
        <w:overflowPunct w:val="0"/>
        <w:ind w:left="973" w:right="744" w:hanging="720"/>
        <w:jc w:val="both"/>
        <w:rPr>
          <w:sz w:val="22"/>
          <w:szCs w:val="22"/>
        </w:rPr>
        <w:sectPr w:rsidR="0016490B">
          <w:pgSz w:w="12240" w:h="15840"/>
          <w:pgMar w:top="1260" w:right="240" w:bottom="940" w:left="900" w:header="288" w:footer="750" w:gutter="0"/>
          <w:cols w:space="720"/>
          <w:noEndnote/>
        </w:sectPr>
      </w:pPr>
    </w:p>
    <w:p w:rsidR="0016490B" w:rsidRDefault="0016490B">
      <w:pPr>
        <w:pStyle w:val="ListParagraph"/>
        <w:numPr>
          <w:ilvl w:val="0"/>
          <w:numId w:val="24"/>
        </w:numPr>
        <w:tabs>
          <w:tab w:val="left" w:pos="973"/>
        </w:tabs>
        <w:kinsoku w:val="0"/>
        <w:overflowPunct w:val="0"/>
        <w:spacing w:before="9"/>
        <w:ind w:hanging="720"/>
        <w:rPr>
          <w:sz w:val="22"/>
          <w:szCs w:val="22"/>
        </w:rPr>
      </w:pPr>
      <w:r>
        <w:rPr>
          <w:sz w:val="22"/>
          <w:szCs w:val="22"/>
        </w:rPr>
        <w:lastRenderedPageBreak/>
        <w:t>During all rotations the student must comply</w:t>
      </w:r>
      <w:r>
        <w:rPr>
          <w:spacing w:val="-3"/>
          <w:sz w:val="22"/>
          <w:szCs w:val="22"/>
        </w:rPr>
        <w:t xml:space="preserve"> </w:t>
      </w:r>
      <w:r>
        <w:rPr>
          <w:sz w:val="22"/>
          <w:szCs w:val="22"/>
        </w:rPr>
        <w:t>with:</w:t>
      </w:r>
    </w:p>
    <w:p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APTA code of Ethical Conduct for the</w:t>
      </w:r>
      <w:r>
        <w:rPr>
          <w:spacing w:val="-10"/>
          <w:sz w:val="22"/>
          <w:szCs w:val="22"/>
        </w:rPr>
        <w:t xml:space="preserve"> </w:t>
      </w:r>
      <w:r>
        <w:rPr>
          <w:sz w:val="22"/>
          <w:szCs w:val="22"/>
        </w:rPr>
        <w:t>PTA</w:t>
      </w:r>
    </w:p>
    <w:p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Florida PT Practice Act, Rules and</w:t>
      </w:r>
      <w:r>
        <w:rPr>
          <w:spacing w:val="-3"/>
          <w:sz w:val="22"/>
          <w:szCs w:val="22"/>
        </w:rPr>
        <w:t xml:space="preserve"> </w:t>
      </w:r>
      <w:r>
        <w:rPr>
          <w:sz w:val="22"/>
          <w:szCs w:val="22"/>
        </w:rPr>
        <w:t>Regulations</w:t>
      </w:r>
    </w:p>
    <w:p w:rsidR="0016490B" w:rsidRDefault="0016490B">
      <w:pPr>
        <w:pStyle w:val="ListParagraph"/>
        <w:numPr>
          <w:ilvl w:val="1"/>
          <w:numId w:val="24"/>
        </w:numPr>
        <w:tabs>
          <w:tab w:val="left" w:pos="1333"/>
        </w:tabs>
        <w:kinsoku w:val="0"/>
        <w:overflowPunct w:val="0"/>
        <w:ind w:hanging="360"/>
        <w:rPr>
          <w:sz w:val="22"/>
          <w:szCs w:val="22"/>
        </w:rPr>
      </w:pPr>
      <w:r>
        <w:rPr>
          <w:sz w:val="22"/>
          <w:szCs w:val="22"/>
        </w:rPr>
        <w:t>HIPAA</w:t>
      </w:r>
    </w:p>
    <w:p w:rsidR="0016490B" w:rsidRDefault="0016490B">
      <w:pPr>
        <w:pStyle w:val="Heading5"/>
        <w:kinsoku w:val="0"/>
        <w:overflowPunct w:val="0"/>
        <w:ind w:left="971"/>
      </w:pPr>
      <w:r>
        <w:rPr>
          <w:u w:val="single"/>
        </w:rPr>
        <w:t>Failure to comply with the above can result in dismissal from the program.</w:t>
      </w:r>
    </w:p>
    <w:p w:rsidR="0016490B" w:rsidRDefault="0016490B">
      <w:pPr>
        <w:pStyle w:val="BodyText"/>
        <w:kinsoku w:val="0"/>
        <w:overflowPunct w:val="0"/>
        <w:spacing w:before="5"/>
        <w:rPr>
          <w:b/>
          <w:bCs/>
          <w:i/>
          <w:iCs/>
          <w:sz w:val="17"/>
          <w:szCs w:val="17"/>
        </w:rPr>
      </w:pPr>
    </w:p>
    <w:p w:rsidR="0016490B" w:rsidRDefault="0016490B">
      <w:pPr>
        <w:pStyle w:val="ListParagraph"/>
        <w:numPr>
          <w:ilvl w:val="0"/>
          <w:numId w:val="24"/>
        </w:numPr>
        <w:tabs>
          <w:tab w:val="left" w:pos="972"/>
        </w:tabs>
        <w:kinsoku w:val="0"/>
        <w:overflowPunct w:val="0"/>
        <w:spacing w:before="59" w:line="237" w:lineRule="auto"/>
        <w:ind w:right="748"/>
        <w:jc w:val="both"/>
        <w:rPr>
          <w:sz w:val="22"/>
          <w:szCs w:val="22"/>
        </w:rPr>
      </w:pPr>
      <w:r>
        <w:rPr>
          <w:sz w:val="22"/>
          <w:szCs w:val="22"/>
        </w:rPr>
        <w:t>All expenses incurred during rotations are the responsibility of the student unless otherwise indicated by the facility. Expenses include, but are not limited to, the</w:t>
      </w:r>
      <w:r>
        <w:rPr>
          <w:spacing w:val="-7"/>
          <w:sz w:val="22"/>
          <w:szCs w:val="22"/>
        </w:rPr>
        <w:t xml:space="preserve"> </w:t>
      </w:r>
      <w:r>
        <w:rPr>
          <w:sz w:val="22"/>
          <w:szCs w:val="22"/>
        </w:rPr>
        <w:t>following:</w:t>
      </w:r>
    </w:p>
    <w:p w:rsidR="0016490B" w:rsidRDefault="0016490B">
      <w:pPr>
        <w:pStyle w:val="ListParagraph"/>
        <w:numPr>
          <w:ilvl w:val="1"/>
          <w:numId w:val="24"/>
        </w:numPr>
        <w:tabs>
          <w:tab w:val="left" w:pos="1333"/>
        </w:tabs>
        <w:kinsoku w:val="0"/>
        <w:overflowPunct w:val="0"/>
        <w:spacing w:before="2"/>
        <w:ind w:hanging="360"/>
        <w:rPr>
          <w:sz w:val="22"/>
          <w:szCs w:val="22"/>
        </w:rPr>
      </w:pPr>
      <w:r>
        <w:rPr>
          <w:sz w:val="22"/>
          <w:szCs w:val="22"/>
        </w:rPr>
        <w:t>Travel</w:t>
      </w:r>
    </w:p>
    <w:p w:rsidR="0016490B" w:rsidRDefault="0016490B">
      <w:pPr>
        <w:pStyle w:val="ListParagraph"/>
        <w:numPr>
          <w:ilvl w:val="1"/>
          <w:numId w:val="24"/>
        </w:numPr>
        <w:tabs>
          <w:tab w:val="left" w:pos="1333"/>
        </w:tabs>
        <w:kinsoku w:val="0"/>
        <w:overflowPunct w:val="0"/>
        <w:ind w:hanging="360"/>
        <w:rPr>
          <w:sz w:val="22"/>
          <w:szCs w:val="22"/>
        </w:rPr>
      </w:pPr>
      <w:r>
        <w:rPr>
          <w:sz w:val="22"/>
          <w:szCs w:val="22"/>
        </w:rPr>
        <w:t>Housing</w:t>
      </w:r>
    </w:p>
    <w:p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Meals</w:t>
      </w:r>
    </w:p>
    <w:p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Parking</w:t>
      </w:r>
    </w:p>
    <w:p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Emergency</w:t>
      </w:r>
      <w:r>
        <w:rPr>
          <w:spacing w:val="-2"/>
          <w:sz w:val="22"/>
          <w:szCs w:val="22"/>
        </w:rPr>
        <w:t xml:space="preserve"> </w:t>
      </w:r>
      <w:r>
        <w:rPr>
          <w:sz w:val="22"/>
          <w:szCs w:val="22"/>
        </w:rPr>
        <w:t>care</w:t>
      </w:r>
    </w:p>
    <w:p w:rsidR="0016490B" w:rsidRDefault="0016490B">
      <w:pPr>
        <w:pStyle w:val="BodyText"/>
        <w:kinsoku w:val="0"/>
        <w:overflowPunct w:val="0"/>
        <w:spacing w:before="1"/>
      </w:pPr>
    </w:p>
    <w:p w:rsidR="0016490B" w:rsidRDefault="0016490B">
      <w:pPr>
        <w:pStyle w:val="BodyText"/>
        <w:kinsoku w:val="0"/>
        <w:overflowPunct w:val="0"/>
        <w:ind w:left="972"/>
      </w:pPr>
      <w:r>
        <w:t>Facilities are to follow their established safety and emergency procedures.</w:t>
      </w:r>
    </w:p>
    <w:p w:rsidR="0016490B" w:rsidRDefault="0016490B">
      <w:pPr>
        <w:pStyle w:val="BodyText"/>
        <w:kinsoku w:val="0"/>
        <w:overflowPunct w:val="0"/>
      </w:pPr>
    </w:p>
    <w:p w:rsidR="0016490B" w:rsidRDefault="0016490B">
      <w:pPr>
        <w:pStyle w:val="ListParagraph"/>
        <w:numPr>
          <w:ilvl w:val="0"/>
          <w:numId w:val="24"/>
        </w:numPr>
        <w:tabs>
          <w:tab w:val="left" w:pos="973"/>
        </w:tabs>
        <w:kinsoku w:val="0"/>
        <w:overflowPunct w:val="0"/>
        <w:ind w:right="745" w:hanging="720"/>
        <w:jc w:val="both"/>
        <w:rPr>
          <w:sz w:val="22"/>
          <w:szCs w:val="22"/>
        </w:rPr>
      </w:pPr>
      <w:r>
        <w:rPr>
          <w:sz w:val="22"/>
          <w:szCs w:val="22"/>
        </w:rPr>
        <w:t xml:space="preserve">FGC is a Drug Free Environment and students are subject to all state, national, local, and college laws/ordinances/policies. Only prescription drugs, in original packaging, with the student’s name, are to be taken </w:t>
      </w:r>
      <w:r>
        <w:rPr>
          <w:sz w:val="22"/>
          <w:szCs w:val="22"/>
          <w:u w:val="single"/>
        </w:rPr>
        <w:t>as prescribed</w:t>
      </w:r>
      <w:r>
        <w:rPr>
          <w:sz w:val="22"/>
          <w:szCs w:val="22"/>
        </w:rPr>
        <w:t xml:space="preserve"> during clinicals. Over-the-counter medications (aspirin etc.) must be in original packaging when taken to a clinical site. No other drugs or alcohol are allowed during any rotation. Non- compliance can result in being sent home (unexcused absence) or dismissal from the program. Students have the right to file a grievance to dispute the charges. See Grievance Procedure in the PTA Student Handbook page</w:t>
      </w:r>
      <w:r>
        <w:rPr>
          <w:spacing w:val="1"/>
          <w:sz w:val="22"/>
          <w:szCs w:val="22"/>
        </w:rPr>
        <w:t xml:space="preserve"> </w:t>
      </w:r>
      <w:r>
        <w:rPr>
          <w:sz w:val="22"/>
          <w:szCs w:val="22"/>
        </w:rPr>
        <w:t>17.</w:t>
      </w:r>
    </w:p>
    <w:p w:rsidR="0016490B" w:rsidRDefault="0016490B">
      <w:pPr>
        <w:pStyle w:val="BodyText"/>
        <w:kinsoku w:val="0"/>
        <w:overflowPunct w:val="0"/>
        <w:spacing w:before="12"/>
        <w:rPr>
          <w:sz w:val="21"/>
          <w:szCs w:val="21"/>
        </w:rPr>
      </w:pPr>
    </w:p>
    <w:p w:rsidR="0016490B" w:rsidRDefault="0016490B">
      <w:pPr>
        <w:pStyle w:val="ListParagraph"/>
        <w:numPr>
          <w:ilvl w:val="0"/>
          <w:numId w:val="24"/>
        </w:numPr>
        <w:tabs>
          <w:tab w:val="left" w:pos="972"/>
        </w:tabs>
        <w:kinsoku w:val="0"/>
        <w:overflowPunct w:val="0"/>
        <w:ind w:left="971" w:right="747" w:hanging="720"/>
        <w:jc w:val="both"/>
        <w:rPr>
          <w:sz w:val="22"/>
          <w:szCs w:val="22"/>
        </w:rPr>
      </w:pPr>
      <w:r>
        <w:rPr>
          <w:sz w:val="22"/>
          <w:szCs w:val="22"/>
        </w:rPr>
        <w:t>Each student will be competent and prepared to attend a clinical rotation. Students demonstrate competence</w:t>
      </w:r>
      <w:r>
        <w:rPr>
          <w:spacing w:val="-6"/>
          <w:sz w:val="22"/>
          <w:szCs w:val="22"/>
        </w:rPr>
        <w:t xml:space="preserve"> </w:t>
      </w:r>
      <w:r>
        <w:rPr>
          <w:sz w:val="22"/>
          <w:szCs w:val="22"/>
        </w:rPr>
        <w:t>and</w:t>
      </w:r>
      <w:r>
        <w:rPr>
          <w:spacing w:val="-4"/>
          <w:sz w:val="22"/>
          <w:szCs w:val="22"/>
        </w:rPr>
        <w:t xml:space="preserve"> </w:t>
      </w:r>
      <w:r>
        <w:rPr>
          <w:sz w:val="22"/>
          <w:szCs w:val="22"/>
        </w:rPr>
        <w:t>preparedness</w:t>
      </w:r>
      <w:r>
        <w:rPr>
          <w:spacing w:val="-4"/>
          <w:sz w:val="22"/>
          <w:szCs w:val="22"/>
        </w:rPr>
        <w:t xml:space="preserve"> </w:t>
      </w:r>
      <w:r>
        <w:rPr>
          <w:sz w:val="22"/>
          <w:szCs w:val="22"/>
        </w:rPr>
        <w:t>for</w:t>
      </w:r>
      <w:r>
        <w:rPr>
          <w:spacing w:val="-5"/>
          <w:sz w:val="22"/>
          <w:szCs w:val="22"/>
        </w:rPr>
        <w:t xml:space="preserve"> </w:t>
      </w:r>
      <w:r>
        <w:rPr>
          <w:sz w:val="22"/>
          <w:szCs w:val="22"/>
        </w:rPr>
        <w:t>clinical</w:t>
      </w:r>
      <w:r>
        <w:rPr>
          <w:spacing w:val="-5"/>
          <w:sz w:val="22"/>
          <w:szCs w:val="22"/>
        </w:rPr>
        <w:t xml:space="preserve"> </w:t>
      </w:r>
      <w:r>
        <w:rPr>
          <w:sz w:val="22"/>
          <w:szCs w:val="22"/>
        </w:rPr>
        <w:t>experiences</w:t>
      </w:r>
      <w:r>
        <w:rPr>
          <w:spacing w:val="-4"/>
          <w:sz w:val="22"/>
          <w:szCs w:val="22"/>
        </w:rPr>
        <w:t xml:space="preserve"> </w:t>
      </w:r>
      <w:r>
        <w:rPr>
          <w:sz w:val="22"/>
          <w:szCs w:val="22"/>
        </w:rPr>
        <w:t>by</w:t>
      </w:r>
      <w:r>
        <w:rPr>
          <w:spacing w:val="-4"/>
          <w:sz w:val="22"/>
          <w:szCs w:val="22"/>
        </w:rPr>
        <w:t xml:space="preserve"> </w:t>
      </w:r>
      <w:r>
        <w:rPr>
          <w:sz w:val="22"/>
          <w:szCs w:val="22"/>
        </w:rPr>
        <w:t>successfully</w:t>
      </w:r>
      <w:r>
        <w:rPr>
          <w:spacing w:val="-5"/>
          <w:sz w:val="22"/>
          <w:szCs w:val="22"/>
        </w:rPr>
        <w:t xml:space="preserve"> </w:t>
      </w:r>
      <w:r>
        <w:rPr>
          <w:sz w:val="22"/>
          <w:szCs w:val="22"/>
        </w:rPr>
        <w:t>completing</w:t>
      </w:r>
      <w:r>
        <w:rPr>
          <w:spacing w:val="-4"/>
          <w:sz w:val="22"/>
          <w:szCs w:val="22"/>
        </w:rPr>
        <w:t xml:space="preserve"> </w:t>
      </w:r>
      <w:r>
        <w:rPr>
          <w:sz w:val="22"/>
          <w:szCs w:val="22"/>
        </w:rPr>
        <w:t>required</w:t>
      </w:r>
      <w:r>
        <w:rPr>
          <w:spacing w:val="-6"/>
          <w:sz w:val="22"/>
          <w:szCs w:val="22"/>
        </w:rPr>
        <w:t xml:space="preserve"> </w:t>
      </w:r>
      <w:r>
        <w:rPr>
          <w:sz w:val="22"/>
          <w:szCs w:val="22"/>
        </w:rPr>
        <w:t>didactic</w:t>
      </w:r>
      <w:r>
        <w:rPr>
          <w:spacing w:val="-5"/>
          <w:sz w:val="22"/>
          <w:szCs w:val="22"/>
        </w:rPr>
        <w:t xml:space="preserve"> </w:t>
      </w:r>
      <w:r>
        <w:rPr>
          <w:sz w:val="22"/>
          <w:szCs w:val="22"/>
        </w:rPr>
        <w:t xml:space="preserve">units, final, comprehensive exams; laboratory </w:t>
      </w:r>
      <w:proofErr w:type="spellStart"/>
      <w:r>
        <w:rPr>
          <w:sz w:val="22"/>
          <w:szCs w:val="22"/>
        </w:rPr>
        <w:t>practicals</w:t>
      </w:r>
      <w:proofErr w:type="spellEnd"/>
      <w:r>
        <w:rPr>
          <w:sz w:val="22"/>
          <w:szCs w:val="22"/>
        </w:rPr>
        <w:t>/check-offs and; patient scenario discussions/assignments in both the fall and spring terms prior to placement. Program faculty do not provide information related to the academic standing of any student. Clinical affiliates are provided with a Skills List that identifies the skills each student is prepared to perform during each clinical</w:t>
      </w:r>
      <w:r>
        <w:rPr>
          <w:spacing w:val="-35"/>
          <w:sz w:val="22"/>
          <w:szCs w:val="22"/>
        </w:rPr>
        <w:t xml:space="preserve"> </w:t>
      </w:r>
      <w:r>
        <w:rPr>
          <w:sz w:val="22"/>
          <w:szCs w:val="22"/>
        </w:rPr>
        <w:t>experience.</w:t>
      </w:r>
    </w:p>
    <w:p w:rsidR="0016490B" w:rsidRDefault="0016490B">
      <w:pPr>
        <w:pStyle w:val="BodyText"/>
        <w:kinsoku w:val="0"/>
        <w:overflowPunct w:val="0"/>
        <w:spacing w:before="11"/>
        <w:rPr>
          <w:sz w:val="21"/>
          <w:szCs w:val="21"/>
        </w:rPr>
      </w:pPr>
    </w:p>
    <w:p w:rsidR="0016490B" w:rsidRDefault="0016490B">
      <w:pPr>
        <w:pStyle w:val="Heading4"/>
        <w:kinsoku w:val="0"/>
        <w:overflowPunct w:val="0"/>
      </w:pPr>
      <w:r>
        <w:rPr>
          <w:u w:val="single"/>
        </w:rPr>
        <w:t>Clinical Schedule</w:t>
      </w:r>
    </w:p>
    <w:p w:rsidR="0016490B" w:rsidRDefault="0016490B">
      <w:pPr>
        <w:pStyle w:val="Heading5"/>
        <w:kinsoku w:val="0"/>
        <w:overflowPunct w:val="0"/>
        <w:spacing w:before="1"/>
        <w:ind w:left="971"/>
      </w:pPr>
      <w:r>
        <w:t>Two Full-time Clinical Experiences</w:t>
      </w:r>
    </w:p>
    <w:p w:rsidR="0016490B" w:rsidRDefault="0016490B">
      <w:pPr>
        <w:pStyle w:val="BodyText"/>
        <w:tabs>
          <w:tab w:val="left" w:pos="6731"/>
        </w:tabs>
        <w:kinsoku w:val="0"/>
        <w:overflowPunct w:val="0"/>
        <w:ind w:left="1692" w:right="2678"/>
      </w:pPr>
      <w:r>
        <w:t xml:space="preserve">PHTL 1801L Clinical Practice I in </w:t>
      </w:r>
      <w:r w:rsidR="00B577B2" w:rsidRPr="001975EF">
        <w:t>late</w:t>
      </w:r>
      <w:r w:rsidR="00B577B2">
        <w:t xml:space="preserve"> </w:t>
      </w:r>
      <w:proofErr w:type="gramStart"/>
      <w:r>
        <w:t>Spring</w:t>
      </w:r>
      <w:r>
        <w:rPr>
          <w:spacing w:val="-15"/>
        </w:rPr>
        <w:t xml:space="preserve"> </w:t>
      </w:r>
      <w:r>
        <w:rPr>
          <w:spacing w:val="-2"/>
        </w:rPr>
        <w:t xml:space="preserve"> </w:t>
      </w:r>
      <w:r w:rsidR="001975EF">
        <w:t>(</w:t>
      </w:r>
      <w:proofErr w:type="gramEnd"/>
      <w:r w:rsidR="00B577B2" w:rsidRPr="001975EF">
        <w:t>6</w:t>
      </w:r>
      <w:r w:rsidR="00B577B2">
        <w:t xml:space="preserve"> </w:t>
      </w:r>
      <w:r w:rsidRPr="00B577B2">
        <w:t>weeks)</w:t>
      </w:r>
      <w:r w:rsidRPr="00B577B2">
        <w:tab/>
        <w:t xml:space="preserve">Total of 240 hours. PHTL 2810L </w:t>
      </w:r>
      <w:r w:rsidR="001975EF">
        <w:t>Clinical Practice II in Summer</w:t>
      </w:r>
      <w:r w:rsidRPr="00B577B2">
        <w:rPr>
          <w:spacing w:val="-13"/>
        </w:rPr>
        <w:t xml:space="preserve"> </w:t>
      </w:r>
      <w:r w:rsidRPr="00B577B2">
        <w:t>(</w:t>
      </w:r>
      <w:r w:rsidR="00B577B2" w:rsidRPr="001975EF">
        <w:rPr>
          <w:spacing w:val="-2"/>
        </w:rPr>
        <w:t>8</w:t>
      </w:r>
      <w:r w:rsidR="00B577B2">
        <w:rPr>
          <w:spacing w:val="-2"/>
        </w:rPr>
        <w:t xml:space="preserve"> </w:t>
      </w:r>
      <w:r>
        <w:t>weeks)</w:t>
      </w:r>
      <w:r>
        <w:tab/>
        <w:t>Total of 320</w:t>
      </w:r>
      <w:r>
        <w:rPr>
          <w:spacing w:val="-4"/>
        </w:rPr>
        <w:t xml:space="preserve"> </w:t>
      </w:r>
      <w:r>
        <w:t>hours.</w:t>
      </w:r>
    </w:p>
    <w:p w:rsidR="0016490B" w:rsidRDefault="0016490B">
      <w:pPr>
        <w:pStyle w:val="BodyText"/>
        <w:kinsoku w:val="0"/>
        <w:overflowPunct w:val="0"/>
      </w:pPr>
    </w:p>
    <w:p w:rsidR="0016490B" w:rsidRDefault="0016490B">
      <w:pPr>
        <w:pStyle w:val="Heading4"/>
        <w:kinsoku w:val="0"/>
        <w:overflowPunct w:val="0"/>
        <w:spacing w:before="1"/>
      </w:pPr>
      <w:r>
        <w:rPr>
          <w:u w:val="single"/>
        </w:rPr>
        <w:t>Clinical Preparation</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right="746"/>
        <w:jc w:val="both"/>
      </w:pPr>
      <w:r>
        <w:t xml:space="preserve">Students demonstrate preparedness for clinical experiences by successfully completing required didactic units, final, comprehensive exams; laboratory </w:t>
      </w:r>
      <w:proofErr w:type="spellStart"/>
      <w:r>
        <w:t>practicals</w:t>
      </w:r>
      <w:proofErr w:type="spellEnd"/>
      <w:r>
        <w:t>/check-offs and; patient scenario discussions/assignments in both the fall and spring terms prior to placement.</w:t>
      </w:r>
    </w:p>
    <w:p w:rsidR="0016490B" w:rsidRDefault="0016490B">
      <w:pPr>
        <w:pStyle w:val="BodyText"/>
        <w:kinsoku w:val="0"/>
        <w:overflowPunct w:val="0"/>
        <w:spacing w:before="11"/>
        <w:rPr>
          <w:sz w:val="21"/>
          <w:szCs w:val="21"/>
        </w:rPr>
      </w:pPr>
    </w:p>
    <w:p w:rsidR="0016490B" w:rsidRDefault="0016490B">
      <w:pPr>
        <w:pStyle w:val="BodyText"/>
        <w:kinsoku w:val="0"/>
        <w:overflowPunct w:val="0"/>
        <w:ind w:left="252" w:right="670" w:hanging="1"/>
      </w:pPr>
      <w:r>
        <w:t>Prior to the first full-time rotation in the Spring semester, students are introduced to the program requirements for both clinical rotations. Information includes, but not limited to:</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A review of the Clinical Packet and all associated forms along with instructions for</w:t>
      </w:r>
      <w:r>
        <w:rPr>
          <w:spacing w:val="-19"/>
          <w:sz w:val="22"/>
          <w:szCs w:val="22"/>
        </w:rPr>
        <w:t xml:space="preserve"> </w:t>
      </w:r>
      <w:r>
        <w:rPr>
          <w:sz w:val="22"/>
          <w:szCs w:val="22"/>
        </w:rPr>
        <w:t>completion</w:t>
      </w:r>
    </w:p>
    <w:p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Student responsibilities during clinical</w:t>
      </w:r>
      <w:r>
        <w:rPr>
          <w:spacing w:val="-1"/>
          <w:sz w:val="22"/>
          <w:szCs w:val="22"/>
        </w:rPr>
        <w:t xml:space="preserve"> </w:t>
      </w:r>
      <w:r>
        <w:rPr>
          <w:sz w:val="22"/>
          <w:szCs w:val="22"/>
        </w:rPr>
        <w:t>experiences</w:t>
      </w:r>
    </w:p>
    <w:p w:rsidR="0016490B" w:rsidRDefault="0016490B">
      <w:pPr>
        <w:pStyle w:val="ListParagraph"/>
        <w:numPr>
          <w:ilvl w:val="0"/>
          <w:numId w:val="25"/>
        </w:numPr>
        <w:tabs>
          <w:tab w:val="left" w:pos="613"/>
        </w:tabs>
        <w:kinsoku w:val="0"/>
        <w:overflowPunct w:val="0"/>
        <w:spacing w:before="1" w:line="279" w:lineRule="exact"/>
        <w:ind w:left="612" w:hanging="360"/>
        <w:jc w:val="both"/>
        <w:rPr>
          <w:rFonts w:ascii="Symbol" w:hAnsi="Symbol" w:cs="Symbol"/>
          <w:color w:val="000000"/>
          <w:sz w:val="22"/>
          <w:szCs w:val="22"/>
        </w:rPr>
      </w:pPr>
      <w:r>
        <w:rPr>
          <w:sz w:val="22"/>
          <w:szCs w:val="22"/>
        </w:rPr>
        <w:t>Problem resolution</w:t>
      </w:r>
      <w:r>
        <w:rPr>
          <w:spacing w:val="-5"/>
          <w:sz w:val="22"/>
          <w:szCs w:val="22"/>
        </w:rPr>
        <w:t xml:space="preserve"> </w:t>
      </w:r>
      <w:r>
        <w:rPr>
          <w:sz w:val="22"/>
          <w:szCs w:val="22"/>
        </w:rPr>
        <w:t>process</w:t>
      </w:r>
    </w:p>
    <w:p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Strategies to enhance clinical</w:t>
      </w:r>
      <w:r>
        <w:rPr>
          <w:spacing w:val="-4"/>
          <w:sz w:val="22"/>
          <w:szCs w:val="22"/>
        </w:rPr>
        <w:t xml:space="preserve"> </w:t>
      </w:r>
      <w:r>
        <w:rPr>
          <w:sz w:val="22"/>
          <w:szCs w:val="22"/>
        </w:rPr>
        <w:t>experience</w:t>
      </w:r>
    </w:p>
    <w:p w:rsidR="0016490B" w:rsidRDefault="0016490B">
      <w:pPr>
        <w:pStyle w:val="ListParagraph"/>
        <w:numPr>
          <w:ilvl w:val="0"/>
          <w:numId w:val="25"/>
        </w:numPr>
        <w:tabs>
          <w:tab w:val="left" w:pos="613"/>
        </w:tabs>
        <w:kinsoku w:val="0"/>
        <w:overflowPunct w:val="0"/>
        <w:ind w:left="613"/>
        <w:jc w:val="both"/>
        <w:rPr>
          <w:rFonts w:ascii="Symbol" w:hAnsi="Symbol" w:cs="Symbol"/>
          <w:color w:val="000000"/>
          <w:sz w:val="22"/>
          <w:szCs w:val="22"/>
        </w:rPr>
      </w:pPr>
      <w:r>
        <w:rPr>
          <w:sz w:val="22"/>
          <w:szCs w:val="22"/>
        </w:rPr>
        <w:t>A review of the policies and procedures within the Clinical</w:t>
      </w:r>
      <w:r>
        <w:rPr>
          <w:spacing w:val="-9"/>
          <w:sz w:val="22"/>
          <w:szCs w:val="22"/>
        </w:rPr>
        <w:t xml:space="preserve"> </w:t>
      </w:r>
      <w:r>
        <w:rPr>
          <w:sz w:val="22"/>
          <w:szCs w:val="22"/>
        </w:rPr>
        <w:t>Handbook</w:t>
      </w:r>
    </w:p>
    <w:p w:rsidR="0016490B" w:rsidRDefault="0016490B">
      <w:pPr>
        <w:pStyle w:val="ListParagraph"/>
        <w:numPr>
          <w:ilvl w:val="0"/>
          <w:numId w:val="25"/>
        </w:numPr>
        <w:tabs>
          <w:tab w:val="left" w:pos="613"/>
        </w:tabs>
        <w:kinsoku w:val="0"/>
        <w:overflowPunct w:val="0"/>
        <w:ind w:left="613"/>
        <w:jc w:val="both"/>
        <w:rPr>
          <w:rFonts w:ascii="Symbol" w:hAnsi="Symbol" w:cs="Symbol"/>
          <w:color w:val="000000"/>
          <w:sz w:val="22"/>
          <w:szCs w:val="22"/>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2"/>
        <w:rPr>
          <w:sz w:val="18"/>
          <w:szCs w:val="18"/>
        </w:rPr>
      </w:pPr>
    </w:p>
    <w:p w:rsidR="0016490B" w:rsidRDefault="0016490B">
      <w:pPr>
        <w:pStyle w:val="Heading4"/>
        <w:kinsoku w:val="0"/>
        <w:overflowPunct w:val="0"/>
        <w:spacing w:before="57"/>
      </w:pPr>
      <w:r>
        <w:rPr>
          <w:u w:val="single"/>
        </w:rPr>
        <w:t>New Clinical Site Selection Process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right="745"/>
        <w:jc w:val="both"/>
      </w:pPr>
      <w:r>
        <w:t>Clinical contracts between FGC and participating health facilities are in place prior to and during all student placements. Site selection is the responsibility of the ACCE. Multiple resources are used to locate potential sites: Internet, students, ACCE and the clinic themselves.</w:t>
      </w:r>
    </w:p>
    <w:p w:rsidR="0016490B" w:rsidRDefault="0016490B">
      <w:pPr>
        <w:pStyle w:val="BodyText"/>
        <w:kinsoku w:val="0"/>
        <w:overflowPunct w:val="0"/>
      </w:pPr>
    </w:p>
    <w:p w:rsidR="0016490B" w:rsidRDefault="0016490B">
      <w:pPr>
        <w:pStyle w:val="ListParagraph"/>
        <w:numPr>
          <w:ilvl w:val="0"/>
          <w:numId w:val="23"/>
        </w:numPr>
        <w:tabs>
          <w:tab w:val="left" w:pos="973"/>
        </w:tabs>
        <w:kinsoku w:val="0"/>
        <w:overflowPunct w:val="0"/>
        <w:spacing w:before="1"/>
        <w:ind w:right="748" w:hanging="720"/>
        <w:rPr>
          <w:sz w:val="22"/>
          <w:szCs w:val="22"/>
        </w:rPr>
      </w:pPr>
      <w:r>
        <w:rPr>
          <w:sz w:val="22"/>
          <w:szCs w:val="22"/>
        </w:rPr>
        <w:t>Initial contact information is completed on the form by the ACCE. The ACCE decides if the site is appropriate or not. Taken into consideration</w:t>
      </w:r>
      <w:r>
        <w:rPr>
          <w:spacing w:val="-7"/>
          <w:sz w:val="22"/>
          <w:szCs w:val="22"/>
        </w:rPr>
        <w:t xml:space="preserve"> </w:t>
      </w:r>
      <w:r>
        <w:rPr>
          <w:sz w:val="22"/>
          <w:szCs w:val="22"/>
        </w:rPr>
        <w:t>are:</w:t>
      </w:r>
    </w:p>
    <w:p w:rsidR="0016490B" w:rsidRDefault="0016490B">
      <w:pPr>
        <w:pStyle w:val="ListParagraph"/>
        <w:numPr>
          <w:ilvl w:val="1"/>
          <w:numId w:val="23"/>
        </w:numPr>
        <w:tabs>
          <w:tab w:val="left" w:pos="1333"/>
        </w:tabs>
        <w:kinsoku w:val="0"/>
        <w:overflowPunct w:val="0"/>
        <w:spacing w:line="279" w:lineRule="exact"/>
        <w:ind w:hanging="360"/>
        <w:rPr>
          <w:sz w:val="22"/>
          <w:szCs w:val="22"/>
        </w:rPr>
      </w:pPr>
      <w:r>
        <w:rPr>
          <w:sz w:val="22"/>
          <w:szCs w:val="22"/>
        </w:rPr>
        <w:t>Location: useful for multiple placements over</w:t>
      </w:r>
      <w:r>
        <w:rPr>
          <w:spacing w:val="-3"/>
          <w:sz w:val="22"/>
          <w:szCs w:val="22"/>
        </w:rPr>
        <w:t xml:space="preserve"> </w:t>
      </w:r>
      <w:r>
        <w:rPr>
          <w:sz w:val="22"/>
          <w:szCs w:val="22"/>
        </w:rPr>
        <w:t>time</w:t>
      </w:r>
    </w:p>
    <w:p w:rsidR="0016490B" w:rsidRDefault="0016490B">
      <w:pPr>
        <w:pStyle w:val="ListParagraph"/>
        <w:numPr>
          <w:ilvl w:val="1"/>
          <w:numId w:val="23"/>
        </w:numPr>
        <w:tabs>
          <w:tab w:val="left" w:pos="1333"/>
        </w:tabs>
        <w:kinsoku w:val="0"/>
        <w:overflowPunct w:val="0"/>
        <w:spacing w:line="279" w:lineRule="exact"/>
        <w:ind w:hanging="360"/>
        <w:rPr>
          <w:sz w:val="22"/>
          <w:szCs w:val="22"/>
        </w:rPr>
      </w:pPr>
      <w:r>
        <w:rPr>
          <w:sz w:val="22"/>
          <w:szCs w:val="22"/>
        </w:rPr>
        <w:t>Size/Condition of</w:t>
      </w:r>
      <w:r>
        <w:rPr>
          <w:spacing w:val="-4"/>
          <w:sz w:val="22"/>
          <w:szCs w:val="22"/>
        </w:rPr>
        <w:t xml:space="preserve"> </w:t>
      </w:r>
      <w:r>
        <w:rPr>
          <w:sz w:val="22"/>
          <w:szCs w:val="22"/>
        </w:rPr>
        <w:t>facility</w:t>
      </w:r>
    </w:p>
    <w:p w:rsidR="0016490B" w:rsidRDefault="0016490B">
      <w:pPr>
        <w:pStyle w:val="ListParagraph"/>
        <w:numPr>
          <w:ilvl w:val="1"/>
          <w:numId w:val="23"/>
        </w:numPr>
        <w:tabs>
          <w:tab w:val="left" w:pos="1333"/>
        </w:tabs>
        <w:kinsoku w:val="0"/>
        <w:overflowPunct w:val="0"/>
        <w:spacing w:before="1"/>
        <w:ind w:hanging="360"/>
        <w:rPr>
          <w:sz w:val="22"/>
          <w:szCs w:val="22"/>
        </w:rPr>
      </w:pPr>
      <w:r>
        <w:rPr>
          <w:sz w:val="22"/>
          <w:szCs w:val="22"/>
        </w:rPr>
        <w:t>Patient demographics: how large case load, variety or</w:t>
      </w:r>
      <w:r>
        <w:rPr>
          <w:spacing w:val="-8"/>
          <w:sz w:val="22"/>
          <w:szCs w:val="22"/>
        </w:rPr>
        <w:t xml:space="preserve"> </w:t>
      </w:r>
      <w:r>
        <w:rPr>
          <w:sz w:val="22"/>
          <w:szCs w:val="22"/>
        </w:rPr>
        <w:t>specialty</w:t>
      </w:r>
    </w:p>
    <w:p w:rsidR="0016490B" w:rsidRDefault="0016490B">
      <w:pPr>
        <w:pStyle w:val="ListParagraph"/>
        <w:numPr>
          <w:ilvl w:val="1"/>
          <w:numId w:val="23"/>
        </w:numPr>
        <w:tabs>
          <w:tab w:val="left" w:pos="1333"/>
        </w:tabs>
        <w:kinsoku w:val="0"/>
        <w:overflowPunct w:val="0"/>
        <w:spacing w:before="1"/>
        <w:ind w:right="746" w:hanging="360"/>
        <w:rPr>
          <w:sz w:val="22"/>
          <w:szCs w:val="22"/>
        </w:rPr>
      </w:pPr>
      <w:r>
        <w:rPr>
          <w:sz w:val="22"/>
          <w:szCs w:val="22"/>
        </w:rPr>
        <w:t>Staffing: total number, appropriate supervision, experience, consistency, history of having students, willingness to take students at all levels of</w:t>
      </w:r>
      <w:r>
        <w:rPr>
          <w:spacing w:val="-4"/>
          <w:sz w:val="22"/>
          <w:szCs w:val="22"/>
        </w:rPr>
        <w:t xml:space="preserve"> </w:t>
      </w:r>
      <w:r>
        <w:rPr>
          <w:sz w:val="22"/>
          <w:szCs w:val="22"/>
        </w:rPr>
        <w:t>education</w:t>
      </w:r>
    </w:p>
    <w:p w:rsidR="0016490B" w:rsidRDefault="0016490B">
      <w:pPr>
        <w:pStyle w:val="BodyText"/>
        <w:kinsoku w:val="0"/>
        <w:overflowPunct w:val="0"/>
        <w:spacing w:before="10"/>
        <w:rPr>
          <w:sz w:val="21"/>
          <w:szCs w:val="21"/>
        </w:rPr>
      </w:pPr>
    </w:p>
    <w:p w:rsidR="0016490B" w:rsidRDefault="0016490B">
      <w:pPr>
        <w:pStyle w:val="ListParagraph"/>
        <w:numPr>
          <w:ilvl w:val="0"/>
          <w:numId w:val="23"/>
        </w:numPr>
        <w:tabs>
          <w:tab w:val="left" w:pos="973"/>
        </w:tabs>
        <w:kinsoku w:val="0"/>
        <w:overflowPunct w:val="0"/>
        <w:ind w:hanging="720"/>
        <w:rPr>
          <w:sz w:val="22"/>
          <w:szCs w:val="22"/>
        </w:rPr>
      </w:pPr>
      <w:r>
        <w:rPr>
          <w:sz w:val="22"/>
          <w:szCs w:val="22"/>
        </w:rPr>
        <w:t>Contract process is as</w:t>
      </w:r>
      <w:r>
        <w:rPr>
          <w:spacing w:val="-2"/>
          <w:sz w:val="22"/>
          <w:szCs w:val="22"/>
        </w:rPr>
        <w:t xml:space="preserve"> </w:t>
      </w:r>
      <w:r>
        <w:rPr>
          <w:sz w:val="22"/>
          <w:szCs w:val="22"/>
        </w:rPr>
        <w:t>follows:</w:t>
      </w:r>
    </w:p>
    <w:p w:rsidR="0016490B" w:rsidRDefault="0016490B">
      <w:pPr>
        <w:pStyle w:val="ListParagraph"/>
        <w:numPr>
          <w:ilvl w:val="1"/>
          <w:numId w:val="23"/>
        </w:numPr>
        <w:tabs>
          <w:tab w:val="left" w:pos="1334"/>
        </w:tabs>
        <w:kinsoku w:val="0"/>
        <w:overflowPunct w:val="0"/>
        <w:spacing w:before="1"/>
        <w:ind w:left="1333" w:right="745"/>
        <w:rPr>
          <w:sz w:val="22"/>
          <w:szCs w:val="22"/>
        </w:rPr>
      </w:pPr>
      <w:r>
        <w:rPr>
          <w:sz w:val="22"/>
          <w:szCs w:val="22"/>
        </w:rPr>
        <w:t>An electronic copy of FGC’s contract is prepared and to the appropriate parties via email at the site for review and</w:t>
      </w:r>
      <w:r>
        <w:rPr>
          <w:spacing w:val="-1"/>
          <w:sz w:val="22"/>
          <w:szCs w:val="22"/>
        </w:rPr>
        <w:t xml:space="preserve"> </w:t>
      </w:r>
      <w:r>
        <w:rPr>
          <w:sz w:val="22"/>
          <w:szCs w:val="22"/>
        </w:rPr>
        <w:t>signatures.</w:t>
      </w:r>
    </w:p>
    <w:p w:rsidR="0016490B" w:rsidRDefault="0016490B">
      <w:pPr>
        <w:pStyle w:val="ListParagraph"/>
        <w:numPr>
          <w:ilvl w:val="1"/>
          <w:numId w:val="23"/>
        </w:numPr>
        <w:tabs>
          <w:tab w:val="left" w:pos="1334"/>
        </w:tabs>
        <w:kinsoku w:val="0"/>
        <w:overflowPunct w:val="0"/>
        <w:ind w:left="1333" w:hanging="360"/>
        <w:rPr>
          <w:sz w:val="22"/>
          <w:szCs w:val="22"/>
        </w:rPr>
      </w:pPr>
      <w:r>
        <w:rPr>
          <w:sz w:val="22"/>
          <w:szCs w:val="22"/>
        </w:rPr>
        <w:t>A signed copy is returned via</w:t>
      </w:r>
      <w:r>
        <w:rPr>
          <w:spacing w:val="-4"/>
          <w:sz w:val="22"/>
          <w:szCs w:val="22"/>
        </w:rPr>
        <w:t xml:space="preserve"> </w:t>
      </w:r>
      <w:r>
        <w:rPr>
          <w:sz w:val="22"/>
          <w:szCs w:val="22"/>
        </w:rPr>
        <w:t>email.</w:t>
      </w:r>
    </w:p>
    <w:p w:rsidR="0016490B" w:rsidRDefault="0016490B">
      <w:pPr>
        <w:pStyle w:val="ListParagraph"/>
        <w:numPr>
          <w:ilvl w:val="1"/>
          <w:numId w:val="23"/>
        </w:numPr>
        <w:tabs>
          <w:tab w:val="left" w:pos="1334"/>
        </w:tabs>
        <w:kinsoku w:val="0"/>
        <w:overflowPunct w:val="0"/>
        <w:spacing w:before="1"/>
        <w:ind w:left="1333" w:right="745" w:hanging="360"/>
        <w:rPr>
          <w:sz w:val="22"/>
          <w:szCs w:val="22"/>
        </w:rPr>
      </w:pPr>
      <w:r>
        <w:rPr>
          <w:sz w:val="22"/>
          <w:szCs w:val="22"/>
        </w:rPr>
        <w:t>Signed returned copies are sent to the Purchasing department for administrative signatures. Copies are made for Purchasing and PTA program. The original is kept in</w:t>
      </w:r>
      <w:r>
        <w:rPr>
          <w:spacing w:val="-14"/>
          <w:sz w:val="22"/>
          <w:szCs w:val="22"/>
        </w:rPr>
        <w:t xml:space="preserve"> </w:t>
      </w:r>
      <w:r>
        <w:rPr>
          <w:sz w:val="22"/>
          <w:szCs w:val="22"/>
        </w:rPr>
        <w:t>Purchasing.</w:t>
      </w:r>
    </w:p>
    <w:p w:rsidR="0016490B" w:rsidRDefault="0016490B">
      <w:pPr>
        <w:pStyle w:val="ListParagraph"/>
        <w:numPr>
          <w:ilvl w:val="1"/>
          <w:numId w:val="23"/>
        </w:numPr>
        <w:tabs>
          <w:tab w:val="left" w:pos="1334"/>
        </w:tabs>
        <w:kinsoku w:val="0"/>
        <w:overflowPunct w:val="0"/>
        <w:spacing w:before="1" w:line="279" w:lineRule="exact"/>
        <w:ind w:left="1333" w:hanging="360"/>
        <w:rPr>
          <w:sz w:val="22"/>
          <w:szCs w:val="22"/>
        </w:rPr>
      </w:pPr>
      <w:r>
        <w:rPr>
          <w:sz w:val="22"/>
          <w:szCs w:val="22"/>
        </w:rPr>
        <w:t>One Original copy, now signed by both parties, is returned to the</w:t>
      </w:r>
      <w:r>
        <w:rPr>
          <w:spacing w:val="-8"/>
          <w:sz w:val="22"/>
          <w:szCs w:val="22"/>
        </w:rPr>
        <w:t xml:space="preserve"> </w:t>
      </w:r>
      <w:r>
        <w:rPr>
          <w:sz w:val="22"/>
          <w:szCs w:val="22"/>
        </w:rPr>
        <w:t>site.</w:t>
      </w:r>
    </w:p>
    <w:p w:rsidR="0016490B" w:rsidRDefault="0016490B">
      <w:pPr>
        <w:pStyle w:val="ListParagraph"/>
        <w:numPr>
          <w:ilvl w:val="1"/>
          <w:numId w:val="23"/>
        </w:numPr>
        <w:tabs>
          <w:tab w:val="left" w:pos="1334"/>
        </w:tabs>
        <w:kinsoku w:val="0"/>
        <w:overflowPunct w:val="0"/>
        <w:ind w:left="1333" w:right="748" w:hanging="360"/>
        <w:rPr>
          <w:sz w:val="22"/>
          <w:szCs w:val="22"/>
        </w:rPr>
      </w:pPr>
      <w:r>
        <w:rPr>
          <w:sz w:val="22"/>
          <w:szCs w:val="22"/>
        </w:rPr>
        <w:t>PTA Administrative Assistant then records the date of the contract to track for renewal and current status. Information can be located online on database and in file folder in secretary</w:t>
      </w:r>
      <w:r>
        <w:rPr>
          <w:spacing w:val="-19"/>
          <w:sz w:val="22"/>
          <w:szCs w:val="22"/>
        </w:rPr>
        <w:t xml:space="preserve"> </w:t>
      </w:r>
      <w:r>
        <w:rPr>
          <w:sz w:val="22"/>
          <w:szCs w:val="22"/>
        </w:rPr>
        <w:t>office.</w:t>
      </w:r>
    </w:p>
    <w:p w:rsidR="0016490B" w:rsidRDefault="0016490B">
      <w:pPr>
        <w:pStyle w:val="BodyText"/>
        <w:kinsoku w:val="0"/>
        <w:overflowPunct w:val="0"/>
        <w:spacing w:before="11"/>
        <w:rPr>
          <w:sz w:val="21"/>
          <w:szCs w:val="21"/>
        </w:rPr>
      </w:pPr>
    </w:p>
    <w:p w:rsidR="0016490B" w:rsidRDefault="0016490B">
      <w:pPr>
        <w:pStyle w:val="ListParagraph"/>
        <w:numPr>
          <w:ilvl w:val="0"/>
          <w:numId w:val="23"/>
        </w:numPr>
        <w:tabs>
          <w:tab w:val="left" w:pos="974"/>
        </w:tabs>
        <w:kinsoku w:val="0"/>
        <w:overflowPunct w:val="0"/>
        <w:ind w:left="973" w:right="743" w:hanging="720"/>
        <w:rPr>
          <w:sz w:val="22"/>
          <w:szCs w:val="22"/>
        </w:rPr>
      </w:pPr>
      <w:r>
        <w:rPr>
          <w:sz w:val="22"/>
          <w:szCs w:val="22"/>
        </w:rPr>
        <w:t>After contracts are signed, the other requirements met (student manual etc.) an onsite visit is made by the</w:t>
      </w:r>
      <w:r>
        <w:rPr>
          <w:spacing w:val="1"/>
          <w:sz w:val="22"/>
          <w:szCs w:val="22"/>
        </w:rPr>
        <w:t xml:space="preserve"> </w:t>
      </w:r>
      <w:r>
        <w:rPr>
          <w:sz w:val="22"/>
          <w:szCs w:val="22"/>
        </w:rPr>
        <w:t>ACCE</w:t>
      </w:r>
    </w:p>
    <w:p w:rsidR="0016490B" w:rsidRDefault="0016490B">
      <w:pPr>
        <w:pStyle w:val="BodyText"/>
        <w:kinsoku w:val="0"/>
        <w:overflowPunct w:val="0"/>
        <w:spacing w:before="3"/>
      </w:pPr>
    </w:p>
    <w:p w:rsidR="0016490B" w:rsidRDefault="0016490B">
      <w:pPr>
        <w:pStyle w:val="ListParagraph"/>
        <w:numPr>
          <w:ilvl w:val="0"/>
          <w:numId w:val="23"/>
        </w:numPr>
        <w:tabs>
          <w:tab w:val="left" w:pos="974"/>
        </w:tabs>
        <w:kinsoku w:val="0"/>
        <w:overflowPunct w:val="0"/>
        <w:spacing w:line="237" w:lineRule="auto"/>
        <w:ind w:left="973" w:right="747" w:hanging="720"/>
        <w:rPr>
          <w:sz w:val="22"/>
          <w:szCs w:val="22"/>
        </w:rPr>
      </w:pPr>
      <w:r>
        <w:rPr>
          <w:sz w:val="22"/>
          <w:szCs w:val="22"/>
        </w:rPr>
        <w:t xml:space="preserve">When all FGC’s requirements </w:t>
      </w:r>
      <w:proofErr w:type="gramStart"/>
      <w:r>
        <w:rPr>
          <w:sz w:val="22"/>
          <w:szCs w:val="22"/>
        </w:rPr>
        <w:t>is</w:t>
      </w:r>
      <w:proofErr w:type="gramEnd"/>
      <w:r>
        <w:rPr>
          <w:sz w:val="22"/>
          <w:szCs w:val="22"/>
        </w:rPr>
        <w:t xml:space="preserve"> met, the site is then placed in the database of active sites available for student selection</w:t>
      </w:r>
    </w:p>
    <w:p w:rsidR="0016490B" w:rsidRDefault="0016490B">
      <w:pPr>
        <w:pStyle w:val="BodyText"/>
        <w:kinsoku w:val="0"/>
        <w:overflowPunct w:val="0"/>
        <w:spacing w:before="1"/>
      </w:pPr>
    </w:p>
    <w:p w:rsidR="0016490B" w:rsidRDefault="0016490B">
      <w:pPr>
        <w:pStyle w:val="ListParagraph"/>
        <w:numPr>
          <w:ilvl w:val="0"/>
          <w:numId w:val="23"/>
        </w:numPr>
        <w:tabs>
          <w:tab w:val="left" w:pos="974"/>
        </w:tabs>
        <w:kinsoku w:val="0"/>
        <w:overflowPunct w:val="0"/>
        <w:spacing w:before="1"/>
        <w:ind w:left="973" w:right="744" w:hanging="720"/>
        <w:rPr>
          <w:sz w:val="22"/>
          <w:szCs w:val="22"/>
        </w:rPr>
      </w:pPr>
      <w:r>
        <w:rPr>
          <w:sz w:val="22"/>
          <w:szCs w:val="22"/>
        </w:rPr>
        <w:t>Some sites require that FGC use their facility/corporate contract. The process remains the same except it is initiated by the sending of their contract to be signed and approved by our legal</w:t>
      </w:r>
      <w:r>
        <w:rPr>
          <w:spacing w:val="-24"/>
          <w:sz w:val="22"/>
          <w:szCs w:val="22"/>
        </w:rPr>
        <w:t xml:space="preserve"> </w:t>
      </w:r>
      <w:r>
        <w:rPr>
          <w:sz w:val="22"/>
          <w:szCs w:val="22"/>
        </w:rPr>
        <w:t>department</w:t>
      </w:r>
    </w:p>
    <w:p w:rsidR="0016490B" w:rsidRDefault="0016490B">
      <w:pPr>
        <w:pStyle w:val="ListParagraph"/>
        <w:numPr>
          <w:ilvl w:val="0"/>
          <w:numId w:val="23"/>
        </w:numPr>
        <w:tabs>
          <w:tab w:val="left" w:pos="974"/>
        </w:tabs>
        <w:kinsoku w:val="0"/>
        <w:overflowPunct w:val="0"/>
        <w:spacing w:before="1"/>
        <w:ind w:left="973" w:right="744" w:hanging="720"/>
        <w:rPr>
          <w:sz w:val="22"/>
          <w:szCs w:val="22"/>
        </w:rPr>
        <w:sectPr w:rsidR="0016490B">
          <w:pgSz w:w="12240" w:h="15840"/>
          <w:pgMar w:top="1260" w:right="240" w:bottom="940" w:left="900" w:header="288" w:footer="750" w:gutter="0"/>
          <w:cols w:space="720"/>
          <w:noEndnote/>
        </w:sectPr>
      </w:pPr>
    </w:p>
    <w:p w:rsidR="0016490B" w:rsidRDefault="0016490B">
      <w:pPr>
        <w:pStyle w:val="Heading4"/>
        <w:kinsoku w:val="0"/>
        <w:overflowPunct w:val="0"/>
        <w:spacing w:before="9"/>
      </w:pPr>
      <w:r>
        <w:rPr>
          <w:u w:val="single"/>
        </w:rPr>
        <w:lastRenderedPageBreak/>
        <w:t>Student Site Selection</w:t>
      </w:r>
    </w:p>
    <w:p w:rsidR="0016490B" w:rsidRDefault="0016490B">
      <w:pPr>
        <w:pStyle w:val="BodyText"/>
        <w:kinsoku w:val="0"/>
        <w:overflowPunct w:val="0"/>
        <w:spacing w:before="6"/>
        <w:rPr>
          <w:b/>
          <w:bCs/>
          <w:sz w:val="17"/>
          <w:szCs w:val="17"/>
        </w:rPr>
      </w:pPr>
    </w:p>
    <w:p w:rsidR="0016490B" w:rsidRDefault="0016490B">
      <w:pPr>
        <w:pStyle w:val="BodyText"/>
        <w:kinsoku w:val="0"/>
        <w:overflowPunct w:val="0"/>
        <w:spacing w:before="56"/>
        <w:ind w:left="252" w:right="745"/>
        <w:jc w:val="both"/>
      </w:pPr>
      <w:r>
        <w:t>The goal of the PTA Program at FGC is to maintain a sufficient balance in facilities to offer students varied patient experiences during the clinical portion of the program. The goal is to graduate well</w:t>
      </w:r>
      <w:r w:rsidR="00FF124B">
        <w:t>-</w:t>
      </w:r>
      <w:r>
        <w:t>rounded PTAs, especially needed</w:t>
      </w:r>
      <w:r>
        <w:rPr>
          <w:spacing w:val="-11"/>
        </w:rPr>
        <w:t xml:space="preserve"> </w:t>
      </w:r>
      <w:r>
        <w:t>in</w:t>
      </w:r>
      <w:r>
        <w:rPr>
          <w:spacing w:val="-10"/>
        </w:rPr>
        <w:t xml:space="preserve"> </w:t>
      </w:r>
      <w:r>
        <w:t>rural</w:t>
      </w:r>
      <w:r>
        <w:rPr>
          <w:spacing w:val="-9"/>
        </w:rPr>
        <w:t xml:space="preserve"> </w:t>
      </w:r>
      <w:r>
        <w:t>communities.</w:t>
      </w:r>
      <w:r>
        <w:rPr>
          <w:spacing w:val="-9"/>
        </w:rPr>
        <w:t xml:space="preserve"> </w:t>
      </w:r>
      <w:r>
        <w:t>Students</w:t>
      </w:r>
      <w:r>
        <w:rPr>
          <w:spacing w:val="-9"/>
        </w:rPr>
        <w:t xml:space="preserve"> </w:t>
      </w:r>
      <w:r>
        <w:t>interested</w:t>
      </w:r>
      <w:r>
        <w:rPr>
          <w:spacing w:val="-11"/>
        </w:rPr>
        <w:t xml:space="preserve"> </w:t>
      </w:r>
      <w:r>
        <w:t>in</w:t>
      </w:r>
      <w:r>
        <w:rPr>
          <w:spacing w:val="-10"/>
        </w:rPr>
        <w:t xml:space="preserve"> </w:t>
      </w:r>
      <w:r>
        <w:t>attending</w:t>
      </w:r>
      <w:r>
        <w:rPr>
          <w:spacing w:val="-10"/>
        </w:rPr>
        <w:t xml:space="preserve"> </w:t>
      </w:r>
      <w:r>
        <w:t>a</w:t>
      </w:r>
      <w:r>
        <w:rPr>
          <w:spacing w:val="-9"/>
        </w:rPr>
        <w:t xml:space="preserve"> </w:t>
      </w:r>
      <w:r>
        <w:t>“specialty”</w:t>
      </w:r>
      <w:r>
        <w:rPr>
          <w:spacing w:val="-8"/>
        </w:rPr>
        <w:t xml:space="preserve"> </w:t>
      </w:r>
      <w:r>
        <w:t>site</w:t>
      </w:r>
      <w:r>
        <w:rPr>
          <w:spacing w:val="-9"/>
        </w:rPr>
        <w:t xml:space="preserve"> </w:t>
      </w:r>
      <w:r>
        <w:t>(pediatrics,</w:t>
      </w:r>
      <w:r>
        <w:rPr>
          <w:spacing w:val="-9"/>
        </w:rPr>
        <w:t xml:space="preserve"> </w:t>
      </w:r>
      <w:r>
        <w:t>rehab,</w:t>
      </w:r>
      <w:r>
        <w:rPr>
          <w:spacing w:val="-11"/>
        </w:rPr>
        <w:t xml:space="preserve"> </w:t>
      </w:r>
      <w:r>
        <w:t>sports</w:t>
      </w:r>
      <w:r>
        <w:rPr>
          <w:spacing w:val="-9"/>
        </w:rPr>
        <w:t xml:space="preserve"> </w:t>
      </w:r>
      <w:r>
        <w:t>etc.)</w:t>
      </w:r>
      <w:r>
        <w:rPr>
          <w:spacing w:val="-10"/>
        </w:rPr>
        <w:t xml:space="preserve"> </w:t>
      </w:r>
      <w:r>
        <w:t>will be sent (when available) based on their demonstrated strengths in basic skills. Site choices may be modified due to staffing or availability. The ACCE reserves the right to make site selection based on meeting expected program outcomes to ensure fulfillment of all program requirements. Priority for placement is given to the type of experience needed to acquire a well-rounded clinical educational</w:t>
      </w:r>
      <w:r>
        <w:rPr>
          <w:spacing w:val="-11"/>
        </w:rPr>
        <w:t xml:space="preserve"> </w:t>
      </w:r>
      <w:r>
        <w:t>experience.</w:t>
      </w:r>
    </w:p>
    <w:p w:rsidR="0016490B" w:rsidRDefault="0016490B">
      <w:pPr>
        <w:pStyle w:val="BodyText"/>
        <w:kinsoku w:val="0"/>
        <w:overflowPunct w:val="0"/>
        <w:spacing w:before="12"/>
        <w:rPr>
          <w:sz w:val="21"/>
          <w:szCs w:val="21"/>
        </w:rPr>
      </w:pPr>
    </w:p>
    <w:p w:rsidR="0016490B" w:rsidRDefault="0016490B">
      <w:pPr>
        <w:pStyle w:val="BodyText"/>
        <w:kinsoku w:val="0"/>
        <w:overflowPunct w:val="0"/>
        <w:ind w:left="252"/>
        <w:rPr>
          <w:i/>
          <w:iCs/>
        </w:rPr>
      </w:pPr>
      <w:r>
        <w:rPr>
          <w:i/>
          <w:iCs/>
          <w:u w:val="single"/>
        </w:rPr>
        <w:t>Placement Process is based on</w:t>
      </w:r>
      <w:r>
        <w:rPr>
          <w:i/>
          <w:iCs/>
        </w:rPr>
        <w:t>:</w:t>
      </w: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Students complete the Student Data form and Student Placement Questionnaire</w:t>
      </w:r>
      <w:r>
        <w:rPr>
          <w:spacing w:val="-9"/>
          <w:sz w:val="22"/>
          <w:szCs w:val="22"/>
        </w:rPr>
        <w:t xml:space="preserve"> </w:t>
      </w:r>
      <w:r>
        <w:rPr>
          <w:sz w:val="22"/>
          <w:szCs w:val="22"/>
        </w:rPr>
        <w:t>form</w:t>
      </w:r>
    </w:p>
    <w:p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Students use these forms to indicate where they live and if they have any special circumstances that might affect their clinical</w:t>
      </w:r>
      <w:r>
        <w:rPr>
          <w:spacing w:val="-5"/>
          <w:sz w:val="22"/>
          <w:szCs w:val="22"/>
        </w:rPr>
        <w:t xml:space="preserve"> </w:t>
      </w:r>
      <w:r>
        <w:rPr>
          <w:sz w:val="22"/>
          <w:szCs w:val="22"/>
        </w:rPr>
        <w:t>placement</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ACCE has final say in where student attends each</w:t>
      </w:r>
      <w:r>
        <w:rPr>
          <w:spacing w:val="-8"/>
          <w:sz w:val="22"/>
          <w:szCs w:val="22"/>
        </w:rPr>
        <w:t xml:space="preserve"> </w:t>
      </w:r>
      <w:r>
        <w:rPr>
          <w:sz w:val="22"/>
          <w:szCs w:val="22"/>
        </w:rPr>
        <w:t>rotation</w:t>
      </w:r>
    </w:p>
    <w:p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ACCE</w:t>
      </w:r>
      <w:r>
        <w:rPr>
          <w:spacing w:val="-10"/>
          <w:sz w:val="22"/>
          <w:szCs w:val="22"/>
        </w:rPr>
        <w:t xml:space="preserve"> </w:t>
      </w:r>
      <w:r>
        <w:rPr>
          <w:sz w:val="22"/>
          <w:szCs w:val="22"/>
        </w:rPr>
        <w:t>begins</w:t>
      </w:r>
      <w:r>
        <w:rPr>
          <w:spacing w:val="-10"/>
          <w:sz w:val="22"/>
          <w:szCs w:val="22"/>
        </w:rPr>
        <w:t xml:space="preserve"> </w:t>
      </w:r>
      <w:r>
        <w:rPr>
          <w:sz w:val="22"/>
          <w:szCs w:val="22"/>
        </w:rPr>
        <w:t>contact</w:t>
      </w:r>
      <w:r>
        <w:rPr>
          <w:spacing w:val="-10"/>
          <w:sz w:val="22"/>
          <w:szCs w:val="22"/>
        </w:rPr>
        <w:t xml:space="preserve"> </w:t>
      </w:r>
      <w:r>
        <w:rPr>
          <w:sz w:val="22"/>
          <w:szCs w:val="22"/>
        </w:rPr>
        <w:t>with</w:t>
      </w:r>
      <w:r>
        <w:rPr>
          <w:spacing w:val="-11"/>
          <w:sz w:val="22"/>
          <w:szCs w:val="22"/>
        </w:rPr>
        <w:t xml:space="preserve"> </w:t>
      </w:r>
      <w:r>
        <w:rPr>
          <w:sz w:val="22"/>
          <w:szCs w:val="22"/>
        </w:rPr>
        <w:t>desired</w:t>
      </w:r>
      <w:r>
        <w:rPr>
          <w:spacing w:val="-11"/>
          <w:sz w:val="22"/>
          <w:szCs w:val="22"/>
        </w:rPr>
        <w:t xml:space="preserve"> </w:t>
      </w:r>
      <w:r>
        <w:rPr>
          <w:sz w:val="22"/>
          <w:szCs w:val="22"/>
        </w:rPr>
        <w:t>facilities</w:t>
      </w:r>
      <w:r>
        <w:rPr>
          <w:spacing w:val="-9"/>
          <w:sz w:val="22"/>
          <w:szCs w:val="22"/>
        </w:rPr>
        <w:t xml:space="preserve"> </w:t>
      </w:r>
      <w:r>
        <w:rPr>
          <w:sz w:val="22"/>
          <w:szCs w:val="22"/>
        </w:rPr>
        <w:t>at</w:t>
      </w:r>
      <w:r>
        <w:rPr>
          <w:spacing w:val="-10"/>
          <w:sz w:val="22"/>
          <w:szCs w:val="22"/>
        </w:rPr>
        <w:t xml:space="preserve"> </w:t>
      </w:r>
      <w:r>
        <w:rPr>
          <w:sz w:val="22"/>
          <w:szCs w:val="22"/>
        </w:rPr>
        <w:t>least</w:t>
      </w:r>
      <w:r>
        <w:rPr>
          <w:spacing w:val="-10"/>
          <w:sz w:val="22"/>
          <w:szCs w:val="22"/>
        </w:rPr>
        <w:t xml:space="preserve"> </w:t>
      </w:r>
      <w:r>
        <w:rPr>
          <w:sz w:val="22"/>
          <w:szCs w:val="22"/>
        </w:rPr>
        <w:t>three</w:t>
      </w:r>
      <w:r>
        <w:rPr>
          <w:spacing w:val="-10"/>
          <w:sz w:val="22"/>
          <w:szCs w:val="22"/>
        </w:rPr>
        <w:t xml:space="preserve"> </w:t>
      </w:r>
      <w:r>
        <w:rPr>
          <w:sz w:val="22"/>
          <w:szCs w:val="22"/>
        </w:rPr>
        <w:t>months</w:t>
      </w:r>
      <w:r>
        <w:rPr>
          <w:spacing w:val="-9"/>
          <w:sz w:val="22"/>
          <w:szCs w:val="22"/>
        </w:rPr>
        <w:t xml:space="preserve"> </w:t>
      </w:r>
      <w:r>
        <w:rPr>
          <w:sz w:val="22"/>
          <w:szCs w:val="22"/>
        </w:rPr>
        <w:t>prior</w:t>
      </w:r>
      <w:r>
        <w:rPr>
          <w:spacing w:val="-9"/>
          <w:sz w:val="22"/>
          <w:szCs w:val="22"/>
        </w:rPr>
        <w:t xml:space="preserve"> </w:t>
      </w:r>
      <w:r>
        <w:rPr>
          <w:sz w:val="22"/>
          <w:szCs w:val="22"/>
        </w:rPr>
        <w:t>to</w:t>
      </w:r>
      <w:r>
        <w:rPr>
          <w:spacing w:val="-9"/>
          <w:sz w:val="22"/>
          <w:szCs w:val="22"/>
        </w:rPr>
        <w:t xml:space="preserve"> </w:t>
      </w:r>
      <w:r>
        <w:rPr>
          <w:sz w:val="22"/>
          <w:szCs w:val="22"/>
        </w:rPr>
        <w:t>placement</w:t>
      </w:r>
      <w:r>
        <w:rPr>
          <w:spacing w:val="-10"/>
          <w:sz w:val="22"/>
          <w:szCs w:val="22"/>
        </w:rPr>
        <w:t xml:space="preserve"> </w:t>
      </w:r>
      <w:r>
        <w:rPr>
          <w:sz w:val="22"/>
          <w:szCs w:val="22"/>
        </w:rPr>
        <w:t>via</w:t>
      </w:r>
      <w:r>
        <w:rPr>
          <w:spacing w:val="-11"/>
          <w:sz w:val="22"/>
          <w:szCs w:val="22"/>
        </w:rPr>
        <w:t xml:space="preserve"> </w:t>
      </w:r>
      <w:r>
        <w:rPr>
          <w:sz w:val="22"/>
          <w:szCs w:val="22"/>
        </w:rPr>
        <w:t>phone</w:t>
      </w:r>
      <w:r>
        <w:rPr>
          <w:spacing w:val="-10"/>
          <w:sz w:val="22"/>
          <w:szCs w:val="22"/>
        </w:rPr>
        <w:t xml:space="preserve"> </w:t>
      </w:r>
      <w:r>
        <w:rPr>
          <w:sz w:val="22"/>
          <w:szCs w:val="22"/>
        </w:rPr>
        <w:t>or</w:t>
      </w:r>
      <w:r>
        <w:rPr>
          <w:spacing w:val="-13"/>
          <w:sz w:val="22"/>
          <w:szCs w:val="22"/>
        </w:rPr>
        <w:t xml:space="preserve"> </w:t>
      </w:r>
      <w:r>
        <w:rPr>
          <w:sz w:val="22"/>
          <w:szCs w:val="22"/>
        </w:rPr>
        <w:t>electronically</w:t>
      </w:r>
    </w:p>
    <w:p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Student mails introductory letter to site approximately 6 weeks prior to start of clinical rotation and calls site to obtain information about dress code, hours, etc. approximately 3 weeks prior to start of clinical</w:t>
      </w:r>
      <w:r>
        <w:rPr>
          <w:spacing w:val="-34"/>
          <w:sz w:val="22"/>
          <w:szCs w:val="22"/>
        </w:rPr>
        <w:t xml:space="preserve"> </w:t>
      </w:r>
      <w:r>
        <w:rPr>
          <w:sz w:val="22"/>
          <w:szCs w:val="22"/>
        </w:rPr>
        <w:t>rotation</w:t>
      </w:r>
    </w:p>
    <w:p w:rsidR="0016490B" w:rsidRDefault="0016490B">
      <w:pPr>
        <w:pStyle w:val="BodyText"/>
        <w:kinsoku w:val="0"/>
        <w:overflowPunct w:val="0"/>
      </w:pPr>
    </w:p>
    <w:p w:rsidR="0016490B" w:rsidRDefault="0016490B">
      <w:pPr>
        <w:pStyle w:val="Heading4"/>
        <w:kinsoku w:val="0"/>
        <w:overflowPunct w:val="0"/>
      </w:pPr>
      <w:r>
        <w:rPr>
          <w:u w:val="single"/>
        </w:rPr>
        <w:t>Conflict of Interest during Clinical Education</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1" w:right="747"/>
        <w:jc w:val="both"/>
      </w:pPr>
      <w:r>
        <w:t>A student may not be placed at a clinical site where a conflict of interest could affect the grading parity. Conflict of interest situations includes but not limited to:</w:t>
      </w:r>
    </w:p>
    <w:p w:rsidR="0016490B" w:rsidRDefault="0016490B">
      <w:pPr>
        <w:pStyle w:val="BodyText"/>
        <w:kinsoku w:val="0"/>
        <w:overflowPunct w:val="0"/>
        <w:spacing w:before="11"/>
        <w:rPr>
          <w:sz w:val="21"/>
          <w:szCs w:val="21"/>
        </w:rPr>
      </w:pPr>
    </w:p>
    <w:p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Family member is an employee of the clinic/PT department. If family member is employed in another department exceptions can be</w:t>
      </w:r>
      <w:r>
        <w:rPr>
          <w:spacing w:val="-7"/>
          <w:sz w:val="22"/>
          <w:szCs w:val="22"/>
        </w:rPr>
        <w:t xml:space="preserve"> </w:t>
      </w:r>
      <w:r>
        <w:rPr>
          <w:sz w:val="22"/>
          <w:szCs w:val="22"/>
        </w:rPr>
        <w:t>made</w:t>
      </w:r>
    </w:p>
    <w:p w:rsidR="0016490B" w:rsidRDefault="0016490B">
      <w:pPr>
        <w:pStyle w:val="ListParagraph"/>
        <w:numPr>
          <w:ilvl w:val="0"/>
          <w:numId w:val="25"/>
        </w:numPr>
        <w:tabs>
          <w:tab w:val="left" w:pos="613"/>
        </w:tabs>
        <w:kinsoku w:val="0"/>
        <w:overflowPunct w:val="0"/>
        <w:spacing w:before="1"/>
        <w:ind w:left="612" w:right="746" w:hanging="360"/>
        <w:rPr>
          <w:rFonts w:ascii="Symbol" w:hAnsi="Symbol" w:cs="Symbol"/>
          <w:color w:val="000000"/>
          <w:sz w:val="22"/>
          <w:szCs w:val="22"/>
        </w:rPr>
      </w:pPr>
      <w:r>
        <w:rPr>
          <w:sz w:val="22"/>
          <w:szCs w:val="22"/>
        </w:rPr>
        <w:t>Student currently employed at the facility/department, previously employed or has signed an agreement for employment at said</w:t>
      </w:r>
      <w:r>
        <w:rPr>
          <w:spacing w:val="-3"/>
          <w:sz w:val="22"/>
          <w:szCs w:val="22"/>
        </w:rPr>
        <w:t xml:space="preserve"> </w:t>
      </w:r>
      <w:r>
        <w:rPr>
          <w:sz w:val="22"/>
          <w:szCs w:val="22"/>
        </w:rPr>
        <w:t>facility</w:t>
      </w:r>
    </w:p>
    <w:p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Student has previous personal relationships with a clinical instructor or an employee that has supervisory responsibility over the</w:t>
      </w:r>
      <w:r>
        <w:rPr>
          <w:spacing w:val="-4"/>
          <w:sz w:val="22"/>
          <w:szCs w:val="22"/>
        </w:rPr>
        <w:t xml:space="preserve"> </w:t>
      </w:r>
      <w:r>
        <w:rPr>
          <w:sz w:val="22"/>
          <w:szCs w:val="22"/>
        </w:rPr>
        <w:t>CI</w:t>
      </w:r>
    </w:p>
    <w:p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Family member or friend owns or contributes financially to the</w:t>
      </w:r>
      <w:r>
        <w:rPr>
          <w:spacing w:val="-14"/>
          <w:sz w:val="22"/>
          <w:szCs w:val="22"/>
        </w:rPr>
        <w:t xml:space="preserve"> </w:t>
      </w:r>
      <w:r>
        <w:rPr>
          <w:sz w:val="22"/>
          <w:szCs w:val="22"/>
        </w:rPr>
        <w:t>facility</w:t>
      </w:r>
    </w:p>
    <w:p w:rsidR="0016490B" w:rsidRDefault="0016490B">
      <w:pPr>
        <w:pStyle w:val="BodyText"/>
        <w:kinsoku w:val="0"/>
        <w:overflowPunct w:val="0"/>
      </w:pPr>
    </w:p>
    <w:p w:rsidR="0016490B" w:rsidRDefault="0016490B">
      <w:pPr>
        <w:pStyle w:val="BodyText"/>
        <w:kinsoku w:val="0"/>
        <w:overflowPunct w:val="0"/>
        <w:ind w:left="252" w:right="747"/>
        <w:jc w:val="both"/>
      </w:pPr>
      <w:r>
        <w:t>The student must notify the ACCE in writing of any of the above conditions before clinical assignments are made or as soon as it develops. The ACCE determines if a conflict of interest exists and adjusts clinical assignments if necessary. Non-compliance with notification by the student can result in immediate removal of the student from the facility, failure of the clinical and/or dismissal from the program.</w:t>
      </w:r>
    </w:p>
    <w:p w:rsidR="0016490B" w:rsidRDefault="0016490B">
      <w:pPr>
        <w:pStyle w:val="BodyText"/>
        <w:kinsoku w:val="0"/>
        <w:overflowPunct w:val="0"/>
        <w:ind w:left="252" w:right="747"/>
        <w:jc w:val="both"/>
        <w:sectPr w:rsidR="0016490B">
          <w:pgSz w:w="12240" w:h="15840"/>
          <w:pgMar w:top="1260" w:right="240" w:bottom="940" w:left="900" w:header="288" w:footer="750" w:gutter="0"/>
          <w:cols w:space="720"/>
          <w:noEndnote/>
        </w:sectPr>
      </w:pPr>
    </w:p>
    <w:p w:rsidR="0016490B" w:rsidRDefault="0016490B">
      <w:pPr>
        <w:pStyle w:val="Heading4"/>
        <w:kinsoku w:val="0"/>
        <w:overflowPunct w:val="0"/>
        <w:spacing w:before="9"/>
      </w:pPr>
      <w:r>
        <w:rPr>
          <w:u w:val="single"/>
        </w:rPr>
        <w:lastRenderedPageBreak/>
        <w:t>Student Clinical Conduct</w:t>
      </w:r>
    </w:p>
    <w:p w:rsidR="0016490B" w:rsidRDefault="0016490B">
      <w:pPr>
        <w:pStyle w:val="BodyText"/>
        <w:kinsoku w:val="0"/>
        <w:overflowPunct w:val="0"/>
        <w:spacing w:before="1"/>
        <w:rPr>
          <w:b/>
          <w:bCs/>
        </w:rPr>
      </w:pPr>
    </w:p>
    <w:p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Students are expected to observe all pertinent rules, regulations and procedures of the clinical facility as explained by the supervisor or those that pertain to the APTA Code of</w:t>
      </w:r>
      <w:r>
        <w:rPr>
          <w:spacing w:val="-15"/>
          <w:sz w:val="22"/>
          <w:szCs w:val="22"/>
        </w:rPr>
        <w:t xml:space="preserve"> </w:t>
      </w:r>
      <w:r>
        <w:rPr>
          <w:sz w:val="22"/>
          <w:szCs w:val="22"/>
        </w:rPr>
        <w:t>Ethics</w:t>
      </w:r>
    </w:p>
    <w:p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It is the responsibility of the student to make sure they are aware of the clinical policies that would impact their</w:t>
      </w:r>
      <w:r>
        <w:rPr>
          <w:spacing w:val="-1"/>
          <w:sz w:val="22"/>
          <w:szCs w:val="22"/>
        </w:rPr>
        <w:t xml:space="preserve"> </w:t>
      </w:r>
      <w:r>
        <w:rPr>
          <w:sz w:val="22"/>
          <w:szCs w:val="22"/>
        </w:rPr>
        <w:t>conduct</w:t>
      </w:r>
    </w:p>
    <w:p w:rsidR="0016490B" w:rsidRDefault="0016490B">
      <w:pPr>
        <w:pStyle w:val="Heading5"/>
        <w:numPr>
          <w:ilvl w:val="0"/>
          <w:numId w:val="25"/>
        </w:numPr>
        <w:tabs>
          <w:tab w:val="left" w:pos="613"/>
        </w:tabs>
        <w:kinsoku w:val="0"/>
        <w:overflowPunct w:val="0"/>
        <w:spacing w:before="1" w:line="279" w:lineRule="exact"/>
        <w:ind w:left="612" w:hanging="360"/>
        <w:rPr>
          <w:rFonts w:ascii="Symbol" w:hAnsi="Symbol" w:cs="Symbol"/>
          <w:color w:val="000000"/>
        </w:rPr>
      </w:pPr>
      <w:r>
        <w:rPr>
          <w:u w:val="single"/>
        </w:rPr>
        <w:t>At no time should the student be left in the clinic</w:t>
      </w:r>
      <w:r>
        <w:rPr>
          <w:spacing w:val="-23"/>
          <w:u w:val="single"/>
        </w:rPr>
        <w:t xml:space="preserve"> </w:t>
      </w:r>
      <w:r>
        <w:rPr>
          <w:u w:val="single"/>
        </w:rPr>
        <w:t>unsupervised</w:t>
      </w:r>
    </w:p>
    <w:p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FGC policies regarding plagiarism apply for written</w:t>
      </w:r>
      <w:r>
        <w:rPr>
          <w:spacing w:val="-30"/>
          <w:sz w:val="22"/>
          <w:szCs w:val="22"/>
        </w:rPr>
        <w:t xml:space="preserve"> </w:t>
      </w:r>
      <w:r>
        <w:rPr>
          <w:sz w:val="22"/>
          <w:szCs w:val="22"/>
        </w:rPr>
        <w:t>assignments</w:t>
      </w:r>
    </w:p>
    <w:p w:rsidR="0016490B" w:rsidRDefault="0016490B">
      <w:pPr>
        <w:pStyle w:val="ListParagraph"/>
        <w:numPr>
          <w:ilvl w:val="0"/>
          <w:numId w:val="25"/>
        </w:numPr>
        <w:tabs>
          <w:tab w:val="left" w:pos="613"/>
        </w:tabs>
        <w:kinsoku w:val="0"/>
        <w:overflowPunct w:val="0"/>
        <w:ind w:left="612" w:right="747" w:hanging="360"/>
        <w:jc w:val="both"/>
        <w:rPr>
          <w:rFonts w:ascii="Symbol" w:hAnsi="Symbol" w:cs="Symbol"/>
          <w:color w:val="000000"/>
          <w:sz w:val="22"/>
          <w:szCs w:val="22"/>
        </w:rPr>
      </w:pPr>
      <w:r>
        <w:rPr>
          <w:sz w:val="22"/>
          <w:szCs w:val="22"/>
        </w:rPr>
        <w:t xml:space="preserve">Concerns about observed procedures the student may feel are "wrong" or "dangerous" should be discussed with the CI </w:t>
      </w:r>
      <w:r>
        <w:rPr>
          <w:i/>
          <w:iCs/>
          <w:sz w:val="22"/>
          <w:szCs w:val="22"/>
        </w:rPr>
        <w:t>away from the patient</w:t>
      </w:r>
      <w:r>
        <w:rPr>
          <w:sz w:val="22"/>
          <w:szCs w:val="22"/>
        </w:rPr>
        <w:t>. They also have the option to instead discuss the situation with the ACCE before bringing it to the attention of the CI. Students are to remember they are there to learn (both positive and</w:t>
      </w:r>
      <w:r>
        <w:rPr>
          <w:spacing w:val="-3"/>
          <w:sz w:val="22"/>
          <w:szCs w:val="22"/>
        </w:rPr>
        <w:t xml:space="preserve"> </w:t>
      </w:r>
      <w:r>
        <w:rPr>
          <w:sz w:val="22"/>
          <w:szCs w:val="22"/>
        </w:rPr>
        <w:t>negative</w:t>
      </w:r>
      <w:r>
        <w:rPr>
          <w:spacing w:val="-3"/>
          <w:sz w:val="22"/>
          <w:szCs w:val="22"/>
        </w:rPr>
        <w:t xml:space="preserve"> </w:t>
      </w:r>
      <w:r>
        <w:rPr>
          <w:sz w:val="22"/>
          <w:szCs w:val="22"/>
        </w:rPr>
        <w:t>experiences)</w:t>
      </w:r>
      <w:r>
        <w:rPr>
          <w:spacing w:val="-4"/>
          <w:sz w:val="22"/>
          <w:szCs w:val="22"/>
        </w:rPr>
        <w:t xml:space="preserve"> </w:t>
      </w:r>
      <w:r>
        <w:rPr>
          <w:sz w:val="22"/>
          <w:szCs w:val="22"/>
        </w:rPr>
        <w:t>and</w:t>
      </w:r>
      <w:r>
        <w:rPr>
          <w:spacing w:val="-2"/>
          <w:sz w:val="22"/>
          <w:szCs w:val="22"/>
        </w:rPr>
        <w:t xml:space="preserve"> </w:t>
      </w:r>
      <w:r>
        <w:rPr>
          <w:sz w:val="22"/>
          <w:szCs w:val="22"/>
        </w:rPr>
        <w:t>may</w:t>
      </w:r>
      <w:r>
        <w:rPr>
          <w:spacing w:val="-3"/>
          <w:sz w:val="22"/>
          <w:szCs w:val="22"/>
        </w:rPr>
        <w:t xml:space="preserve"> </w:t>
      </w:r>
      <w:r>
        <w:rPr>
          <w:sz w:val="22"/>
          <w:szCs w:val="22"/>
        </w:rPr>
        <w:t>not</w:t>
      </w:r>
      <w:r>
        <w:rPr>
          <w:spacing w:val="-3"/>
          <w:sz w:val="22"/>
          <w:szCs w:val="22"/>
        </w:rPr>
        <w:t xml:space="preserve"> </w:t>
      </w:r>
      <w:r>
        <w:rPr>
          <w:sz w:val="22"/>
          <w:szCs w:val="22"/>
        </w:rPr>
        <w:t>be</w:t>
      </w:r>
      <w:r>
        <w:rPr>
          <w:spacing w:val="-1"/>
          <w:sz w:val="22"/>
          <w:szCs w:val="22"/>
        </w:rPr>
        <w:t xml:space="preserve"> </w:t>
      </w:r>
      <w:r>
        <w:rPr>
          <w:sz w:val="22"/>
          <w:szCs w:val="22"/>
        </w:rPr>
        <w:t>aware</w:t>
      </w:r>
      <w:r>
        <w:rPr>
          <w:spacing w:val="-3"/>
          <w:sz w:val="22"/>
          <w:szCs w:val="22"/>
        </w:rPr>
        <w:t xml:space="preserve"> </w:t>
      </w:r>
      <w:r>
        <w:rPr>
          <w:sz w:val="22"/>
          <w:szCs w:val="22"/>
        </w:rPr>
        <w:t>of</w:t>
      </w:r>
      <w:r>
        <w:rPr>
          <w:spacing w:val="-4"/>
          <w:sz w:val="22"/>
          <w:szCs w:val="22"/>
        </w:rPr>
        <w:t xml:space="preserve"> </w:t>
      </w:r>
      <w:r>
        <w:rPr>
          <w:sz w:val="22"/>
          <w:szCs w:val="22"/>
        </w:rPr>
        <w:t>all</w:t>
      </w:r>
      <w:r>
        <w:rPr>
          <w:spacing w:val="-1"/>
          <w:sz w:val="22"/>
          <w:szCs w:val="22"/>
        </w:rPr>
        <w:t xml:space="preserve"> </w:t>
      </w:r>
      <w:r>
        <w:rPr>
          <w:sz w:val="22"/>
          <w:szCs w:val="22"/>
        </w:rPr>
        <w:t>circumstances</w:t>
      </w:r>
      <w:r>
        <w:rPr>
          <w:spacing w:val="-4"/>
          <w:sz w:val="22"/>
          <w:szCs w:val="22"/>
        </w:rPr>
        <w:t xml:space="preserve"> </w:t>
      </w:r>
      <w:r>
        <w:rPr>
          <w:sz w:val="22"/>
          <w:szCs w:val="22"/>
        </w:rPr>
        <w:t>surrounding</w:t>
      </w:r>
      <w:r>
        <w:rPr>
          <w:spacing w:val="-2"/>
          <w:sz w:val="22"/>
          <w:szCs w:val="22"/>
        </w:rPr>
        <w:t xml:space="preserve"> </w:t>
      </w:r>
      <w:r>
        <w:rPr>
          <w:sz w:val="22"/>
          <w:szCs w:val="22"/>
        </w:rPr>
        <w:t>the</w:t>
      </w:r>
      <w:r>
        <w:rPr>
          <w:spacing w:val="-1"/>
          <w:sz w:val="22"/>
          <w:szCs w:val="22"/>
        </w:rPr>
        <w:t xml:space="preserve"> </w:t>
      </w:r>
      <w:r>
        <w:rPr>
          <w:sz w:val="22"/>
          <w:szCs w:val="22"/>
        </w:rPr>
        <w:t>treatment</w:t>
      </w:r>
      <w:r>
        <w:rPr>
          <w:spacing w:val="-3"/>
          <w:sz w:val="22"/>
          <w:szCs w:val="22"/>
        </w:rPr>
        <w:t xml:space="preserve"> </w:t>
      </w:r>
      <w:r>
        <w:rPr>
          <w:sz w:val="22"/>
          <w:szCs w:val="22"/>
        </w:rPr>
        <w:t>in</w:t>
      </w:r>
      <w:r>
        <w:rPr>
          <w:spacing w:val="-2"/>
          <w:sz w:val="22"/>
          <w:szCs w:val="22"/>
        </w:rPr>
        <w:t xml:space="preserve"> </w:t>
      </w:r>
      <w:r>
        <w:rPr>
          <w:sz w:val="22"/>
          <w:szCs w:val="22"/>
        </w:rPr>
        <w:t>question</w:t>
      </w:r>
    </w:p>
    <w:p w:rsidR="0016490B" w:rsidRDefault="0016490B">
      <w:pPr>
        <w:pStyle w:val="ListParagraph"/>
        <w:numPr>
          <w:ilvl w:val="0"/>
          <w:numId w:val="25"/>
        </w:numPr>
        <w:tabs>
          <w:tab w:val="left" w:pos="613"/>
        </w:tabs>
        <w:kinsoku w:val="0"/>
        <w:overflowPunct w:val="0"/>
        <w:spacing w:before="2" w:line="279" w:lineRule="exact"/>
        <w:ind w:left="612" w:hanging="360"/>
        <w:rPr>
          <w:rFonts w:ascii="Symbol" w:hAnsi="Symbol" w:cs="Symbol"/>
          <w:color w:val="000000"/>
          <w:sz w:val="22"/>
          <w:szCs w:val="22"/>
        </w:rPr>
      </w:pPr>
      <w:r>
        <w:rPr>
          <w:sz w:val="22"/>
          <w:szCs w:val="22"/>
        </w:rPr>
        <w:t xml:space="preserve">The student is </w:t>
      </w:r>
      <w:r>
        <w:rPr>
          <w:b/>
          <w:bCs/>
          <w:i/>
          <w:iCs/>
          <w:sz w:val="22"/>
          <w:szCs w:val="22"/>
          <w:u w:val="single"/>
        </w:rPr>
        <w:t>not</w:t>
      </w:r>
      <w:r>
        <w:rPr>
          <w:b/>
          <w:bCs/>
          <w:i/>
          <w:iCs/>
          <w:sz w:val="22"/>
          <w:szCs w:val="22"/>
        </w:rPr>
        <w:t xml:space="preserve"> </w:t>
      </w:r>
      <w:r>
        <w:rPr>
          <w:sz w:val="22"/>
          <w:szCs w:val="22"/>
        </w:rPr>
        <w:t>to tell the facility how to run their clinical</w:t>
      </w:r>
      <w:r>
        <w:rPr>
          <w:spacing w:val="-4"/>
          <w:sz w:val="22"/>
          <w:szCs w:val="22"/>
        </w:rPr>
        <w:t xml:space="preserve"> </w:t>
      </w:r>
      <w:r>
        <w:rPr>
          <w:sz w:val="22"/>
          <w:szCs w:val="22"/>
        </w:rPr>
        <w:t>business</w:t>
      </w:r>
    </w:p>
    <w:p w:rsidR="0016490B" w:rsidRDefault="0016490B">
      <w:pPr>
        <w:pStyle w:val="ListParagraph"/>
        <w:numPr>
          <w:ilvl w:val="0"/>
          <w:numId w:val="25"/>
        </w:numPr>
        <w:tabs>
          <w:tab w:val="left" w:pos="613"/>
        </w:tabs>
        <w:kinsoku w:val="0"/>
        <w:overflowPunct w:val="0"/>
        <w:ind w:left="612" w:right="748" w:hanging="360"/>
        <w:rPr>
          <w:rFonts w:ascii="Symbol" w:hAnsi="Symbol" w:cs="Symbol"/>
          <w:color w:val="000000"/>
          <w:sz w:val="22"/>
          <w:szCs w:val="22"/>
        </w:rPr>
      </w:pPr>
      <w:r>
        <w:rPr>
          <w:sz w:val="22"/>
          <w:szCs w:val="22"/>
        </w:rPr>
        <w:t>Students are not to make or receive personal phone calls while on duty at the facility. Emergency calls are exceptions</w:t>
      </w:r>
    </w:p>
    <w:p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Students are not to use the equipment at the facility, computers or medical, unless requested use is granted by the</w:t>
      </w:r>
      <w:r>
        <w:rPr>
          <w:spacing w:val="1"/>
          <w:sz w:val="22"/>
          <w:szCs w:val="22"/>
        </w:rPr>
        <w:t xml:space="preserve"> </w:t>
      </w:r>
      <w:r>
        <w:rPr>
          <w:sz w:val="22"/>
          <w:szCs w:val="22"/>
        </w:rPr>
        <w:t>facility</w:t>
      </w: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Breakage of any facility equipment must be reported to the</w:t>
      </w:r>
      <w:r>
        <w:rPr>
          <w:spacing w:val="-13"/>
          <w:sz w:val="22"/>
          <w:szCs w:val="22"/>
        </w:rPr>
        <w:t xml:space="preserve"> </w:t>
      </w:r>
      <w:r>
        <w:rPr>
          <w:sz w:val="22"/>
          <w:szCs w:val="22"/>
        </w:rPr>
        <w:t>CI</w:t>
      </w:r>
    </w:p>
    <w:p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Any theft of equipment will result in immediate dismissal from the</w:t>
      </w:r>
      <w:r>
        <w:rPr>
          <w:spacing w:val="-9"/>
          <w:sz w:val="22"/>
          <w:szCs w:val="22"/>
        </w:rPr>
        <w:t xml:space="preserve"> </w:t>
      </w:r>
      <w:r>
        <w:rPr>
          <w:sz w:val="22"/>
          <w:szCs w:val="22"/>
        </w:rPr>
        <w:t>program</w:t>
      </w:r>
    </w:p>
    <w:p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Any unauthorized use of equipment may also result in immediate dismissal from the</w:t>
      </w:r>
      <w:r>
        <w:rPr>
          <w:spacing w:val="-12"/>
          <w:sz w:val="22"/>
          <w:szCs w:val="22"/>
        </w:rPr>
        <w:t xml:space="preserve"> </w:t>
      </w:r>
      <w:r>
        <w:rPr>
          <w:sz w:val="22"/>
          <w:szCs w:val="22"/>
        </w:rPr>
        <w:t>program</w:t>
      </w:r>
    </w:p>
    <w:p w:rsidR="0016490B" w:rsidRDefault="0016490B">
      <w:pPr>
        <w:pStyle w:val="ListParagraph"/>
        <w:numPr>
          <w:ilvl w:val="0"/>
          <w:numId w:val="25"/>
        </w:numPr>
        <w:tabs>
          <w:tab w:val="left" w:pos="613"/>
        </w:tabs>
        <w:kinsoku w:val="0"/>
        <w:overflowPunct w:val="0"/>
        <w:ind w:left="613" w:right="748"/>
        <w:rPr>
          <w:rFonts w:ascii="Symbol" w:hAnsi="Symbol" w:cs="Symbol"/>
          <w:color w:val="000000"/>
          <w:sz w:val="22"/>
          <w:szCs w:val="22"/>
        </w:rPr>
      </w:pPr>
      <w:r>
        <w:rPr>
          <w:sz w:val="22"/>
          <w:szCs w:val="22"/>
        </w:rPr>
        <w:t>Any conduct deemed unlawful, unethical or dangerous to the patient or facility will result in immediate dismissal from the</w:t>
      </w:r>
      <w:r>
        <w:rPr>
          <w:spacing w:val="1"/>
          <w:sz w:val="22"/>
          <w:szCs w:val="22"/>
        </w:rPr>
        <w:t xml:space="preserve"> </w:t>
      </w:r>
      <w:r>
        <w:rPr>
          <w:sz w:val="22"/>
          <w:szCs w:val="22"/>
        </w:rPr>
        <w:t>program</w:t>
      </w:r>
    </w:p>
    <w:p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It is the discretion of the CI to determine if the conduct reaches a level that warrants</w:t>
      </w:r>
      <w:r>
        <w:rPr>
          <w:spacing w:val="-20"/>
          <w:sz w:val="22"/>
          <w:szCs w:val="22"/>
        </w:rPr>
        <w:t xml:space="preserve"> </w:t>
      </w:r>
      <w:r>
        <w:rPr>
          <w:sz w:val="22"/>
          <w:szCs w:val="22"/>
        </w:rPr>
        <w:t>dismissal</w:t>
      </w:r>
    </w:p>
    <w:p w:rsidR="0016490B" w:rsidRDefault="0016490B">
      <w:pPr>
        <w:pStyle w:val="BodyText"/>
        <w:kinsoku w:val="0"/>
        <w:overflowPunct w:val="0"/>
        <w:rPr>
          <w:sz w:val="28"/>
          <w:szCs w:val="28"/>
        </w:rPr>
      </w:pPr>
    </w:p>
    <w:p w:rsidR="0016490B" w:rsidRDefault="0016490B">
      <w:pPr>
        <w:pStyle w:val="Heading5"/>
        <w:kinsoku w:val="0"/>
        <w:overflowPunct w:val="0"/>
        <w:spacing w:before="194"/>
        <w:ind w:right="746"/>
        <w:jc w:val="both"/>
      </w:pPr>
      <w:r>
        <w:t xml:space="preserve">A student dismissed by a facility will be required to confer with the Program Coordinator and Academic Coordinator of Clinical Education to decide whether the student will remain in the program or be dismissed. Being allowed to repeat a failed clinical is </w:t>
      </w:r>
      <w:r>
        <w:rPr>
          <w:u w:val="single"/>
        </w:rPr>
        <w:t>not</w:t>
      </w:r>
      <w:r>
        <w:t xml:space="preserve"> automatic but at the discretion of the Program Coordinator and ACCE.</w:t>
      </w:r>
    </w:p>
    <w:p w:rsidR="0016490B" w:rsidRDefault="0016490B">
      <w:pPr>
        <w:pStyle w:val="BodyText"/>
        <w:kinsoku w:val="0"/>
        <w:overflowPunct w:val="0"/>
        <w:spacing w:before="1"/>
        <w:rPr>
          <w:b/>
          <w:bCs/>
          <w:i/>
          <w:iCs/>
        </w:rPr>
      </w:pPr>
    </w:p>
    <w:p w:rsidR="0016490B" w:rsidRDefault="0016490B">
      <w:pPr>
        <w:pStyle w:val="BodyText"/>
        <w:kinsoku w:val="0"/>
        <w:overflowPunct w:val="0"/>
        <w:ind w:left="252"/>
        <w:rPr>
          <w:b/>
          <w:bCs/>
        </w:rPr>
      </w:pPr>
      <w:r>
        <w:rPr>
          <w:b/>
          <w:bCs/>
          <w:u w:val="single"/>
        </w:rPr>
        <w:t>Student Responsibility</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1" w:right="746"/>
        <w:jc w:val="both"/>
      </w:pPr>
      <w:r>
        <w:t>It</w:t>
      </w:r>
      <w:r>
        <w:rPr>
          <w:spacing w:val="-8"/>
        </w:rPr>
        <w:t xml:space="preserve"> </w:t>
      </w:r>
      <w:r>
        <w:t>is</w:t>
      </w:r>
      <w:r>
        <w:rPr>
          <w:spacing w:val="-9"/>
        </w:rPr>
        <w:t xml:space="preserve"> </w:t>
      </w:r>
      <w:r>
        <w:t>the</w:t>
      </w:r>
      <w:r>
        <w:rPr>
          <w:spacing w:val="-8"/>
        </w:rPr>
        <w:t xml:space="preserve"> </w:t>
      </w:r>
      <w:r>
        <w:t>student’s</w:t>
      </w:r>
      <w:r>
        <w:rPr>
          <w:spacing w:val="-8"/>
        </w:rPr>
        <w:t xml:space="preserve"> </w:t>
      </w:r>
      <w:r>
        <w:t>responsibility,</w:t>
      </w:r>
      <w:r>
        <w:rPr>
          <w:spacing w:val="-9"/>
        </w:rPr>
        <w:t xml:space="preserve"> </w:t>
      </w:r>
      <w:r>
        <w:rPr>
          <w:b/>
          <w:bCs/>
          <w:i/>
          <w:iCs/>
          <w:u w:val="single"/>
        </w:rPr>
        <w:t>not</w:t>
      </w:r>
      <w:r>
        <w:rPr>
          <w:b/>
          <w:bCs/>
          <w:i/>
          <w:iCs/>
          <w:spacing w:val="-9"/>
          <w:u w:val="single"/>
        </w:rPr>
        <w:t xml:space="preserve"> </w:t>
      </w:r>
      <w:r>
        <w:rPr>
          <w:b/>
          <w:bCs/>
          <w:i/>
          <w:iCs/>
          <w:u w:val="single"/>
        </w:rPr>
        <w:t>choice</w:t>
      </w:r>
      <w:r>
        <w:t>,</w:t>
      </w:r>
      <w:r>
        <w:rPr>
          <w:spacing w:val="-8"/>
        </w:rPr>
        <w:t xml:space="preserve"> </w:t>
      </w:r>
      <w:r>
        <w:t>to</w:t>
      </w:r>
      <w:r>
        <w:rPr>
          <w:spacing w:val="-8"/>
        </w:rPr>
        <w:t xml:space="preserve"> </w:t>
      </w:r>
      <w:r>
        <w:t>report</w:t>
      </w:r>
      <w:r>
        <w:rPr>
          <w:spacing w:val="-8"/>
        </w:rPr>
        <w:t xml:space="preserve"> </w:t>
      </w:r>
      <w:r>
        <w:t>any</w:t>
      </w:r>
      <w:r>
        <w:rPr>
          <w:spacing w:val="-8"/>
        </w:rPr>
        <w:t xml:space="preserve"> </w:t>
      </w:r>
      <w:r>
        <w:t>incidents</w:t>
      </w:r>
      <w:r>
        <w:rPr>
          <w:spacing w:val="-8"/>
        </w:rPr>
        <w:t xml:space="preserve"> </w:t>
      </w:r>
      <w:r>
        <w:t>or</w:t>
      </w:r>
      <w:r>
        <w:rPr>
          <w:spacing w:val="-12"/>
        </w:rPr>
        <w:t xml:space="preserve"> </w:t>
      </w:r>
      <w:r>
        <w:t>ongoing</w:t>
      </w:r>
      <w:r>
        <w:rPr>
          <w:spacing w:val="-10"/>
        </w:rPr>
        <w:t xml:space="preserve"> </w:t>
      </w:r>
      <w:r>
        <w:t>situations</w:t>
      </w:r>
      <w:r>
        <w:rPr>
          <w:spacing w:val="-8"/>
        </w:rPr>
        <w:t xml:space="preserve"> </w:t>
      </w:r>
      <w:r>
        <w:t>that</w:t>
      </w:r>
      <w:r>
        <w:rPr>
          <w:spacing w:val="-8"/>
        </w:rPr>
        <w:t xml:space="preserve"> </w:t>
      </w:r>
      <w:r>
        <w:t>could</w:t>
      </w:r>
      <w:r>
        <w:rPr>
          <w:spacing w:val="-10"/>
        </w:rPr>
        <w:t xml:space="preserve"> </w:t>
      </w:r>
      <w:r>
        <w:t>jeopardize</w:t>
      </w:r>
      <w:r>
        <w:rPr>
          <w:spacing w:val="-8"/>
        </w:rPr>
        <w:t xml:space="preserve"> </w:t>
      </w:r>
      <w:r>
        <w:t>the outcome of the clinical and/or the relationship between the FGC PTA Program and the clinical site. Failure to report this information could result in a grade reduction or program</w:t>
      </w:r>
      <w:r>
        <w:rPr>
          <w:spacing w:val="-12"/>
        </w:rPr>
        <w:t xml:space="preserve"> </w:t>
      </w:r>
      <w:r>
        <w:t>dismissal.</w:t>
      </w:r>
    </w:p>
    <w:p w:rsidR="0016490B" w:rsidRDefault="0016490B">
      <w:pPr>
        <w:pStyle w:val="BodyText"/>
        <w:kinsoku w:val="0"/>
        <w:overflowPunct w:val="0"/>
        <w:spacing w:before="11"/>
        <w:rPr>
          <w:sz w:val="21"/>
          <w:szCs w:val="21"/>
        </w:rPr>
      </w:pPr>
    </w:p>
    <w:p w:rsidR="0016490B" w:rsidRDefault="0016490B">
      <w:pPr>
        <w:pStyle w:val="Heading4"/>
        <w:kinsoku w:val="0"/>
        <w:overflowPunct w:val="0"/>
        <w:jc w:val="both"/>
      </w:pPr>
      <w:r>
        <w:rPr>
          <w:u w:val="single"/>
        </w:rPr>
        <w:t>Clinical Guidelines for Students/Faculty during Campus Closures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2"/>
      </w:pPr>
      <w:r>
        <w:rPr>
          <w:u w:val="single"/>
        </w:rPr>
        <w:t>Inclement Weather</w:t>
      </w:r>
      <w:r>
        <w:t>:</w:t>
      </w:r>
    </w:p>
    <w:p w:rsidR="0016490B" w:rsidRDefault="0016490B">
      <w:pPr>
        <w:pStyle w:val="BodyText"/>
        <w:kinsoku w:val="0"/>
        <w:overflowPunct w:val="0"/>
        <w:ind w:left="972" w:right="745"/>
        <w:jc w:val="both"/>
      </w:pPr>
      <w:r>
        <w:t>If the college closes any campus due to inclement weather FGC students will still be allowed to attend their</w:t>
      </w:r>
      <w:r>
        <w:rPr>
          <w:spacing w:val="-10"/>
        </w:rPr>
        <w:t xml:space="preserve"> </w:t>
      </w:r>
      <w:r>
        <w:t>rotation</w:t>
      </w:r>
      <w:r>
        <w:rPr>
          <w:spacing w:val="-12"/>
        </w:rPr>
        <w:t xml:space="preserve"> </w:t>
      </w:r>
      <w:r>
        <w:t>if</w:t>
      </w:r>
      <w:r>
        <w:rPr>
          <w:spacing w:val="-13"/>
        </w:rPr>
        <w:t xml:space="preserve"> </w:t>
      </w:r>
      <w:r>
        <w:t>they</w:t>
      </w:r>
      <w:r>
        <w:rPr>
          <w:spacing w:val="-10"/>
        </w:rPr>
        <w:t xml:space="preserve"> </w:t>
      </w:r>
      <w:r>
        <w:t>are</w:t>
      </w:r>
      <w:r>
        <w:rPr>
          <w:spacing w:val="-8"/>
        </w:rPr>
        <w:t xml:space="preserve"> </w:t>
      </w:r>
      <w:r>
        <w:t>able</w:t>
      </w:r>
      <w:r>
        <w:rPr>
          <w:spacing w:val="-9"/>
        </w:rPr>
        <w:t xml:space="preserve"> </w:t>
      </w:r>
      <w:r>
        <w:t>to</w:t>
      </w:r>
      <w:r>
        <w:rPr>
          <w:spacing w:val="-10"/>
        </w:rPr>
        <w:t xml:space="preserve"> </w:t>
      </w:r>
      <w:r>
        <w:t>get</w:t>
      </w:r>
      <w:r>
        <w:rPr>
          <w:spacing w:val="-12"/>
        </w:rPr>
        <w:t xml:space="preserve"> </w:t>
      </w:r>
      <w:r>
        <w:t>to</w:t>
      </w:r>
      <w:r>
        <w:rPr>
          <w:spacing w:val="-10"/>
        </w:rPr>
        <w:t xml:space="preserve"> </w:t>
      </w:r>
      <w:r>
        <w:t>the</w:t>
      </w:r>
      <w:r>
        <w:rPr>
          <w:spacing w:val="-12"/>
        </w:rPr>
        <w:t xml:space="preserve"> </w:t>
      </w:r>
      <w:r>
        <w:t>facility</w:t>
      </w:r>
      <w:r>
        <w:rPr>
          <w:spacing w:val="-11"/>
        </w:rPr>
        <w:t xml:space="preserve"> </w:t>
      </w:r>
      <w:r>
        <w:t>safely</w:t>
      </w:r>
      <w:r>
        <w:rPr>
          <w:spacing w:val="-11"/>
        </w:rPr>
        <w:t xml:space="preserve"> </w:t>
      </w:r>
      <w:r>
        <w:t>and</w:t>
      </w:r>
      <w:r>
        <w:rPr>
          <w:spacing w:val="-11"/>
        </w:rPr>
        <w:t xml:space="preserve"> </w:t>
      </w:r>
      <w:r>
        <w:t>the</w:t>
      </w:r>
      <w:r>
        <w:rPr>
          <w:spacing w:val="-8"/>
        </w:rPr>
        <w:t xml:space="preserve"> </w:t>
      </w:r>
      <w:r>
        <w:t>ACCE</w:t>
      </w:r>
      <w:r>
        <w:rPr>
          <w:spacing w:val="-10"/>
        </w:rPr>
        <w:t xml:space="preserve"> </w:t>
      </w:r>
      <w:r>
        <w:t>is</w:t>
      </w:r>
      <w:r>
        <w:rPr>
          <w:spacing w:val="-9"/>
        </w:rPr>
        <w:t xml:space="preserve"> </w:t>
      </w:r>
      <w:r>
        <w:t>immediately</w:t>
      </w:r>
      <w:r>
        <w:rPr>
          <w:spacing w:val="-9"/>
        </w:rPr>
        <w:t xml:space="preserve"> </w:t>
      </w:r>
      <w:r>
        <w:t>available.</w:t>
      </w:r>
      <w:r>
        <w:rPr>
          <w:spacing w:val="-12"/>
        </w:rPr>
        <w:t xml:space="preserve"> </w:t>
      </w:r>
      <w:r>
        <w:t>In</w:t>
      </w:r>
      <w:r>
        <w:rPr>
          <w:spacing w:val="-10"/>
        </w:rPr>
        <w:t xml:space="preserve"> </w:t>
      </w:r>
      <w:r>
        <w:t>addition, the clinical facility staff responsible for overseeing the student’s training must agree to have the student at the facility. If student cannot safely get to a clinical assignment, they will not be held responsible for missing a clinical</w:t>
      </w:r>
      <w:r>
        <w:rPr>
          <w:spacing w:val="-4"/>
        </w:rPr>
        <w:t xml:space="preserve"> </w:t>
      </w:r>
      <w:r>
        <w:t>day.</w:t>
      </w:r>
    </w:p>
    <w:p w:rsidR="0016490B" w:rsidRDefault="0016490B">
      <w:pPr>
        <w:pStyle w:val="BodyText"/>
        <w:kinsoku w:val="0"/>
        <w:overflowPunct w:val="0"/>
        <w:ind w:left="972" w:right="745"/>
        <w:jc w:val="both"/>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9"/>
        <w:ind w:left="252"/>
      </w:pPr>
      <w:r>
        <w:rPr>
          <w:u w:val="single"/>
        </w:rPr>
        <w:lastRenderedPageBreak/>
        <w:t>Holidays/weekends/evenings/alternate schedule</w:t>
      </w:r>
      <w:r>
        <w:t>:</w:t>
      </w:r>
    </w:p>
    <w:p w:rsidR="0016490B" w:rsidRDefault="0016490B">
      <w:pPr>
        <w:pStyle w:val="BodyText"/>
        <w:kinsoku w:val="0"/>
        <w:overflowPunct w:val="0"/>
        <w:spacing w:before="1"/>
        <w:ind w:left="972" w:right="746"/>
        <w:jc w:val="both"/>
      </w:pPr>
      <w:r>
        <w:t>Normally</w:t>
      </w:r>
      <w:r>
        <w:rPr>
          <w:spacing w:val="-3"/>
        </w:rPr>
        <w:t xml:space="preserve"> </w:t>
      </w:r>
      <w:r>
        <w:t>students</w:t>
      </w:r>
      <w:r>
        <w:rPr>
          <w:spacing w:val="-3"/>
        </w:rPr>
        <w:t xml:space="preserve"> </w:t>
      </w:r>
      <w:r>
        <w:t>follow</w:t>
      </w:r>
      <w:r>
        <w:rPr>
          <w:spacing w:val="-3"/>
        </w:rPr>
        <w:t xml:space="preserve"> </w:t>
      </w:r>
      <w:r>
        <w:t>the</w:t>
      </w:r>
      <w:r>
        <w:rPr>
          <w:spacing w:val="-3"/>
        </w:rPr>
        <w:t xml:space="preserve"> </w:t>
      </w:r>
      <w:r>
        <w:t>college</w:t>
      </w:r>
      <w:r>
        <w:rPr>
          <w:spacing w:val="-4"/>
        </w:rPr>
        <w:t xml:space="preserve"> </w:t>
      </w:r>
      <w:r>
        <w:t>holiday</w:t>
      </w:r>
      <w:r>
        <w:rPr>
          <w:spacing w:val="-2"/>
        </w:rPr>
        <w:t xml:space="preserve"> </w:t>
      </w:r>
      <w:r>
        <w:t>schedule</w:t>
      </w:r>
      <w:r>
        <w:rPr>
          <w:spacing w:val="-5"/>
        </w:rPr>
        <w:t xml:space="preserve"> </w:t>
      </w:r>
      <w:r>
        <w:t>for</w:t>
      </w:r>
      <w:r>
        <w:rPr>
          <w:spacing w:val="-3"/>
        </w:rPr>
        <w:t xml:space="preserve"> </w:t>
      </w:r>
      <w:r>
        <w:t>days</w:t>
      </w:r>
      <w:r>
        <w:rPr>
          <w:spacing w:val="-7"/>
        </w:rPr>
        <w:t xml:space="preserve"> </w:t>
      </w:r>
      <w:r>
        <w:t>off.</w:t>
      </w:r>
      <w:r>
        <w:rPr>
          <w:spacing w:val="-4"/>
        </w:rPr>
        <w:t xml:space="preserve"> </w:t>
      </w:r>
      <w:r>
        <w:t>There</w:t>
      </w:r>
      <w:r>
        <w:rPr>
          <w:spacing w:val="-3"/>
        </w:rPr>
        <w:t xml:space="preserve"> </w:t>
      </w:r>
      <w:r>
        <w:t>may</w:t>
      </w:r>
      <w:r>
        <w:rPr>
          <w:spacing w:val="-2"/>
        </w:rPr>
        <w:t xml:space="preserve"> </w:t>
      </w:r>
      <w:r>
        <w:t>be</w:t>
      </w:r>
      <w:r>
        <w:rPr>
          <w:spacing w:val="-5"/>
        </w:rPr>
        <w:t xml:space="preserve"> </w:t>
      </w:r>
      <w:r>
        <w:t>times</w:t>
      </w:r>
      <w:r>
        <w:rPr>
          <w:spacing w:val="-4"/>
        </w:rPr>
        <w:t xml:space="preserve"> </w:t>
      </w:r>
      <w:r>
        <w:t>when</w:t>
      </w:r>
      <w:r>
        <w:rPr>
          <w:spacing w:val="-4"/>
        </w:rPr>
        <w:t xml:space="preserve"> </w:t>
      </w:r>
      <w:r>
        <w:t>the</w:t>
      </w:r>
      <w:r>
        <w:rPr>
          <w:spacing w:val="-5"/>
        </w:rPr>
        <w:t xml:space="preserve"> </w:t>
      </w:r>
      <w:r>
        <w:t>student needs to attend a clinical in order to meet the needs of the facility or to make up days. Some clinics/hospitals work a flexible schedule that includes coming in before 8:00, working evenings/weekends. If the student can</w:t>
      </w:r>
      <w:r w:rsidR="00B577B2" w:rsidRPr="001975EF">
        <w:t>not</w:t>
      </w:r>
      <w:r>
        <w:t xml:space="preserve"> comply with this schedule, the ACCE’s home phone number is available to every student in case of a problem. If the student cannot accommodate a different schedule (child care etc.) then another CI will cover the student’s supervision during times the primary CI is unavailable when</w:t>
      </w:r>
      <w:r>
        <w:rPr>
          <w:spacing w:val="-2"/>
        </w:rPr>
        <w:t xml:space="preserve"> </w:t>
      </w:r>
      <w:r>
        <w:t>possible.</w:t>
      </w:r>
    </w:p>
    <w:p w:rsidR="0016490B" w:rsidRDefault="0016490B">
      <w:pPr>
        <w:pStyle w:val="BodyText"/>
        <w:kinsoku w:val="0"/>
        <w:overflowPunct w:val="0"/>
        <w:spacing w:before="1"/>
      </w:pPr>
    </w:p>
    <w:p w:rsidR="0016490B" w:rsidRDefault="0016490B">
      <w:pPr>
        <w:pStyle w:val="BodyText"/>
        <w:kinsoku w:val="0"/>
        <w:overflowPunct w:val="0"/>
        <w:spacing w:before="1" w:line="267" w:lineRule="exact"/>
        <w:ind w:left="252"/>
      </w:pPr>
      <w:r>
        <w:rPr>
          <w:u w:val="single"/>
        </w:rPr>
        <w:t>Liability Insurance Coverage</w:t>
      </w:r>
      <w:r>
        <w:t>:</w:t>
      </w:r>
    </w:p>
    <w:p w:rsidR="0016490B" w:rsidRDefault="0016490B">
      <w:pPr>
        <w:pStyle w:val="BodyText"/>
        <w:kinsoku w:val="0"/>
        <w:overflowPunct w:val="0"/>
        <w:ind w:left="972" w:right="747"/>
        <w:jc w:val="both"/>
      </w:pPr>
      <w:r>
        <w:t>FGC students are covered by liability insurance as long as they are enrolled in the proper clinical course and engaged in clinical training appropriate to their student status, without regard to whether or not the college is open.</w:t>
      </w:r>
    </w:p>
    <w:p w:rsidR="0016490B" w:rsidRDefault="0016490B">
      <w:pPr>
        <w:pStyle w:val="BodyText"/>
        <w:kinsoku w:val="0"/>
        <w:overflowPunct w:val="0"/>
        <w:spacing w:before="12"/>
        <w:rPr>
          <w:sz w:val="21"/>
          <w:szCs w:val="21"/>
        </w:rPr>
      </w:pPr>
    </w:p>
    <w:p w:rsidR="0016490B" w:rsidRDefault="0016490B">
      <w:pPr>
        <w:pStyle w:val="Heading4"/>
        <w:kinsoku w:val="0"/>
        <w:overflowPunct w:val="0"/>
      </w:pPr>
      <w:r>
        <w:rPr>
          <w:u w:val="single"/>
        </w:rPr>
        <w:t>Communication during Clinical Education</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pPr>
      <w:r>
        <w:rPr>
          <w:u w:val="single"/>
        </w:rPr>
        <w:t>With Student</w:t>
      </w:r>
    </w:p>
    <w:p w:rsidR="0016490B" w:rsidRDefault="0016490B">
      <w:pPr>
        <w:pStyle w:val="BodyText"/>
        <w:kinsoku w:val="0"/>
        <w:overflowPunct w:val="0"/>
        <w:spacing w:before="10"/>
        <w:rPr>
          <w:sz w:val="13"/>
          <w:szCs w:val="13"/>
        </w:rPr>
      </w:pPr>
    </w:p>
    <w:p w:rsidR="0016490B" w:rsidRDefault="0016490B">
      <w:pPr>
        <w:pStyle w:val="ListParagraph"/>
        <w:numPr>
          <w:ilvl w:val="0"/>
          <w:numId w:val="22"/>
        </w:numPr>
        <w:tabs>
          <w:tab w:val="left" w:pos="613"/>
        </w:tabs>
        <w:kinsoku w:val="0"/>
        <w:overflowPunct w:val="0"/>
        <w:spacing w:before="101" w:line="273" w:lineRule="auto"/>
        <w:ind w:right="747" w:hanging="360"/>
        <w:rPr>
          <w:sz w:val="22"/>
          <w:szCs w:val="22"/>
        </w:rPr>
      </w:pPr>
      <w:r>
        <w:rPr>
          <w:sz w:val="22"/>
          <w:szCs w:val="22"/>
        </w:rPr>
        <w:t>The ACCE is available by office and cell phone and by email during all rotation times. Students are to contact the ACCE with any concerns/problems as soon as possible. Office hours are posted outside</w:t>
      </w:r>
      <w:r>
        <w:rPr>
          <w:spacing w:val="-18"/>
          <w:sz w:val="22"/>
          <w:szCs w:val="22"/>
        </w:rPr>
        <w:t xml:space="preserve"> </w:t>
      </w:r>
      <w:r>
        <w:rPr>
          <w:sz w:val="22"/>
          <w:szCs w:val="22"/>
        </w:rPr>
        <w:t>offices.</w:t>
      </w:r>
    </w:p>
    <w:p w:rsidR="0016490B" w:rsidRDefault="0016490B">
      <w:pPr>
        <w:pStyle w:val="ListParagraph"/>
        <w:numPr>
          <w:ilvl w:val="0"/>
          <w:numId w:val="22"/>
        </w:numPr>
        <w:tabs>
          <w:tab w:val="left" w:pos="613"/>
        </w:tabs>
        <w:kinsoku w:val="0"/>
        <w:overflowPunct w:val="0"/>
        <w:spacing w:before="4" w:line="278" w:lineRule="auto"/>
        <w:ind w:right="746" w:hanging="360"/>
        <w:rPr>
          <w:sz w:val="22"/>
          <w:szCs w:val="22"/>
        </w:rPr>
      </w:pPr>
      <w:r>
        <w:rPr>
          <w:sz w:val="22"/>
          <w:szCs w:val="22"/>
        </w:rPr>
        <w:t>Through participation in the online PTA Seminar and Trends in Physical Therapy courses. Students submit Weekly Communication Forms each week during these</w:t>
      </w:r>
      <w:r>
        <w:rPr>
          <w:spacing w:val="-7"/>
          <w:sz w:val="22"/>
          <w:szCs w:val="22"/>
        </w:rPr>
        <w:t xml:space="preserve"> </w:t>
      </w:r>
      <w:r>
        <w:rPr>
          <w:sz w:val="22"/>
          <w:szCs w:val="22"/>
        </w:rPr>
        <w:t>courses.</w:t>
      </w:r>
    </w:p>
    <w:p w:rsidR="0016490B" w:rsidRDefault="0016490B">
      <w:pPr>
        <w:pStyle w:val="BodyText"/>
        <w:kinsoku w:val="0"/>
        <w:overflowPunct w:val="0"/>
        <w:spacing w:before="196"/>
        <w:ind w:left="252"/>
      </w:pPr>
      <w:r>
        <w:rPr>
          <w:u w:val="single"/>
        </w:rPr>
        <w:t>With Clinical Faculty</w:t>
      </w:r>
    </w:p>
    <w:p w:rsidR="0016490B" w:rsidRDefault="0016490B">
      <w:pPr>
        <w:pStyle w:val="BodyText"/>
        <w:kinsoku w:val="0"/>
        <w:overflowPunct w:val="0"/>
        <w:spacing w:before="2"/>
      </w:pPr>
    </w:p>
    <w:p w:rsidR="0016490B" w:rsidRDefault="0016490B">
      <w:pPr>
        <w:pStyle w:val="ListParagraph"/>
        <w:numPr>
          <w:ilvl w:val="0"/>
          <w:numId w:val="25"/>
        </w:numPr>
        <w:tabs>
          <w:tab w:val="left" w:pos="613"/>
        </w:tabs>
        <w:kinsoku w:val="0"/>
        <w:overflowPunct w:val="0"/>
        <w:spacing w:line="237" w:lineRule="auto"/>
        <w:ind w:left="612" w:right="747" w:hanging="360"/>
        <w:rPr>
          <w:rFonts w:ascii="Symbol" w:hAnsi="Symbol" w:cs="Symbol"/>
          <w:color w:val="000000"/>
          <w:sz w:val="22"/>
          <w:szCs w:val="22"/>
        </w:rPr>
      </w:pPr>
      <w:r>
        <w:rPr>
          <w:sz w:val="22"/>
          <w:szCs w:val="22"/>
        </w:rPr>
        <w:t>The</w:t>
      </w:r>
      <w:r>
        <w:rPr>
          <w:spacing w:val="-5"/>
          <w:sz w:val="22"/>
          <w:szCs w:val="22"/>
        </w:rPr>
        <w:t xml:space="preserve"> </w:t>
      </w:r>
      <w:r>
        <w:rPr>
          <w:sz w:val="22"/>
          <w:szCs w:val="22"/>
        </w:rPr>
        <w:t>ACCE</w:t>
      </w:r>
      <w:r>
        <w:rPr>
          <w:spacing w:val="-4"/>
          <w:sz w:val="22"/>
          <w:szCs w:val="22"/>
        </w:rPr>
        <w:t xml:space="preserve"> </w:t>
      </w:r>
      <w:r>
        <w:rPr>
          <w:sz w:val="22"/>
          <w:szCs w:val="22"/>
        </w:rPr>
        <w:t>encourages</w:t>
      </w:r>
      <w:r>
        <w:rPr>
          <w:spacing w:val="-4"/>
          <w:sz w:val="22"/>
          <w:szCs w:val="22"/>
        </w:rPr>
        <w:t xml:space="preserve"> </w:t>
      </w:r>
      <w:r>
        <w:rPr>
          <w:sz w:val="22"/>
          <w:szCs w:val="22"/>
        </w:rPr>
        <w:t>clinical</w:t>
      </w:r>
      <w:r>
        <w:rPr>
          <w:spacing w:val="-5"/>
          <w:sz w:val="22"/>
          <w:szCs w:val="22"/>
        </w:rPr>
        <w:t xml:space="preserve"> </w:t>
      </w:r>
      <w:r>
        <w:rPr>
          <w:sz w:val="22"/>
          <w:szCs w:val="22"/>
        </w:rPr>
        <w:t>faculty</w:t>
      </w:r>
      <w:r>
        <w:rPr>
          <w:spacing w:val="-3"/>
          <w:sz w:val="22"/>
          <w:szCs w:val="22"/>
        </w:rPr>
        <w:t xml:space="preserve"> </w:t>
      </w:r>
      <w:r>
        <w:rPr>
          <w:sz w:val="22"/>
          <w:szCs w:val="22"/>
        </w:rPr>
        <w:t>to</w:t>
      </w:r>
      <w:r>
        <w:rPr>
          <w:spacing w:val="-3"/>
          <w:sz w:val="22"/>
          <w:szCs w:val="22"/>
        </w:rPr>
        <w:t xml:space="preserve"> </w:t>
      </w:r>
      <w:r>
        <w:rPr>
          <w:sz w:val="22"/>
          <w:szCs w:val="22"/>
        </w:rPr>
        <w:t>bring</w:t>
      </w:r>
      <w:r>
        <w:rPr>
          <w:spacing w:val="-5"/>
          <w:sz w:val="22"/>
          <w:szCs w:val="22"/>
        </w:rPr>
        <w:t xml:space="preserve"> </w:t>
      </w:r>
      <w:r>
        <w:rPr>
          <w:sz w:val="22"/>
          <w:szCs w:val="22"/>
        </w:rPr>
        <w:t>any</w:t>
      </w:r>
      <w:r>
        <w:rPr>
          <w:spacing w:val="-3"/>
          <w:sz w:val="22"/>
          <w:szCs w:val="22"/>
        </w:rPr>
        <w:t xml:space="preserve"> </w:t>
      </w:r>
      <w:r>
        <w:rPr>
          <w:sz w:val="22"/>
          <w:szCs w:val="22"/>
        </w:rPr>
        <w:t>question/concern</w:t>
      </w:r>
      <w:r>
        <w:rPr>
          <w:spacing w:val="-5"/>
          <w:sz w:val="22"/>
          <w:szCs w:val="22"/>
        </w:rPr>
        <w:t xml:space="preserve"> </w:t>
      </w:r>
      <w:r>
        <w:rPr>
          <w:sz w:val="22"/>
          <w:szCs w:val="22"/>
        </w:rPr>
        <w:t>to</w:t>
      </w:r>
      <w:r>
        <w:rPr>
          <w:spacing w:val="-5"/>
          <w:sz w:val="22"/>
          <w:szCs w:val="22"/>
        </w:rPr>
        <w:t xml:space="preserve"> </w:t>
      </w:r>
      <w:r>
        <w:rPr>
          <w:sz w:val="22"/>
          <w:szCs w:val="22"/>
        </w:rPr>
        <w:t>our</w:t>
      </w:r>
      <w:r>
        <w:rPr>
          <w:spacing w:val="-4"/>
          <w:sz w:val="22"/>
          <w:szCs w:val="22"/>
        </w:rPr>
        <w:t xml:space="preserve"> </w:t>
      </w:r>
      <w:r>
        <w:rPr>
          <w:sz w:val="22"/>
          <w:szCs w:val="22"/>
        </w:rPr>
        <w:t>attention.</w:t>
      </w:r>
      <w:r>
        <w:rPr>
          <w:spacing w:val="-5"/>
          <w:sz w:val="22"/>
          <w:szCs w:val="22"/>
        </w:rPr>
        <w:t xml:space="preserve"> </w:t>
      </w:r>
      <w:r>
        <w:rPr>
          <w:sz w:val="22"/>
          <w:szCs w:val="22"/>
        </w:rPr>
        <w:t>Contact</w:t>
      </w:r>
      <w:r>
        <w:rPr>
          <w:spacing w:val="-5"/>
          <w:sz w:val="22"/>
          <w:szCs w:val="22"/>
        </w:rPr>
        <w:t xml:space="preserve"> </w:t>
      </w:r>
      <w:r>
        <w:rPr>
          <w:sz w:val="22"/>
          <w:szCs w:val="22"/>
        </w:rPr>
        <w:t>information</w:t>
      </w:r>
      <w:r>
        <w:rPr>
          <w:spacing w:val="-5"/>
          <w:sz w:val="22"/>
          <w:szCs w:val="22"/>
        </w:rPr>
        <w:t xml:space="preserve"> </w:t>
      </w:r>
      <w:r>
        <w:rPr>
          <w:sz w:val="22"/>
          <w:szCs w:val="22"/>
        </w:rPr>
        <w:t xml:space="preserve">can be found in front of the Clinical Handbook and on clinical assessment </w:t>
      </w:r>
      <w:r w:rsidRPr="001975EF">
        <w:rPr>
          <w:sz w:val="22"/>
          <w:szCs w:val="22"/>
        </w:rPr>
        <w:t>tool</w:t>
      </w:r>
      <w:r w:rsidRPr="001975EF">
        <w:rPr>
          <w:spacing w:val="-18"/>
          <w:sz w:val="22"/>
          <w:szCs w:val="22"/>
        </w:rPr>
        <w:t xml:space="preserve"> </w:t>
      </w:r>
      <w:r w:rsidR="001975EF" w:rsidRPr="001975EF">
        <w:rPr>
          <w:color w:val="000000"/>
          <w:sz w:val="22"/>
          <w:szCs w:val="22"/>
        </w:rPr>
        <w:t>(</w:t>
      </w:r>
      <w:r w:rsidR="00B577B2" w:rsidRPr="001975EF">
        <w:rPr>
          <w:color w:val="000000"/>
          <w:sz w:val="22"/>
          <w:szCs w:val="22"/>
        </w:rPr>
        <w:t>Tanya.Doidge@fgc.edu).</w:t>
      </w:r>
    </w:p>
    <w:p w:rsidR="0016490B" w:rsidRDefault="0016490B">
      <w:pPr>
        <w:pStyle w:val="ListParagraph"/>
        <w:numPr>
          <w:ilvl w:val="0"/>
          <w:numId w:val="25"/>
        </w:numPr>
        <w:tabs>
          <w:tab w:val="left" w:pos="613"/>
        </w:tabs>
        <w:kinsoku w:val="0"/>
        <w:overflowPunct w:val="0"/>
        <w:spacing w:before="2"/>
        <w:ind w:left="612" w:right="748" w:hanging="360"/>
        <w:rPr>
          <w:rFonts w:ascii="Symbol" w:hAnsi="Symbol" w:cs="Symbol"/>
          <w:color w:val="000000"/>
          <w:sz w:val="22"/>
          <w:szCs w:val="22"/>
        </w:rPr>
      </w:pPr>
      <w:r>
        <w:rPr>
          <w:sz w:val="22"/>
          <w:szCs w:val="22"/>
        </w:rPr>
        <w:t>ACCE</w:t>
      </w:r>
      <w:r>
        <w:rPr>
          <w:spacing w:val="-4"/>
          <w:sz w:val="22"/>
          <w:szCs w:val="22"/>
        </w:rPr>
        <w:t xml:space="preserve"> </w:t>
      </w:r>
      <w:r>
        <w:rPr>
          <w:sz w:val="22"/>
          <w:szCs w:val="22"/>
        </w:rPr>
        <w:t>and</w:t>
      </w:r>
      <w:r>
        <w:rPr>
          <w:spacing w:val="-5"/>
          <w:sz w:val="22"/>
          <w:szCs w:val="22"/>
        </w:rPr>
        <w:t xml:space="preserve"> </w:t>
      </w:r>
      <w:r>
        <w:rPr>
          <w:sz w:val="22"/>
          <w:szCs w:val="22"/>
        </w:rPr>
        <w:t>clinical</w:t>
      </w:r>
      <w:r>
        <w:rPr>
          <w:spacing w:val="-5"/>
          <w:sz w:val="22"/>
          <w:szCs w:val="22"/>
        </w:rPr>
        <w:t xml:space="preserve"> </w:t>
      </w:r>
      <w:r>
        <w:rPr>
          <w:sz w:val="22"/>
          <w:szCs w:val="22"/>
        </w:rPr>
        <w:t>faculty</w:t>
      </w:r>
      <w:r>
        <w:rPr>
          <w:spacing w:val="-6"/>
          <w:sz w:val="22"/>
          <w:szCs w:val="22"/>
        </w:rPr>
        <w:t xml:space="preserve"> </w:t>
      </w:r>
      <w:r>
        <w:rPr>
          <w:sz w:val="22"/>
          <w:szCs w:val="22"/>
        </w:rPr>
        <w:t>meet</w:t>
      </w:r>
      <w:r>
        <w:rPr>
          <w:spacing w:val="-4"/>
          <w:sz w:val="22"/>
          <w:szCs w:val="22"/>
        </w:rPr>
        <w:t xml:space="preserve"> </w:t>
      </w:r>
      <w:r>
        <w:rPr>
          <w:sz w:val="22"/>
          <w:szCs w:val="22"/>
        </w:rPr>
        <w:t>at</w:t>
      </w:r>
      <w:r>
        <w:rPr>
          <w:spacing w:val="-6"/>
          <w:sz w:val="22"/>
          <w:szCs w:val="22"/>
        </w:rPr>
        <w:t xml:space="preserve"> </w:t>
      </w:r>
      <w:r>
        <w:rPr>
          <w:sz w:val="22"/>
          <w:szCs w:val="22"/>
        </w:rPr>
        <w:t>midterm</w:t>
      </w:r>
      <w:r>
        <w:rPr>
          <w:spacing w:val="-5"/>
          <w:sz w:val="22"/>
          <w:szCs w:val="22"/>
        </w:rPr>
        <w:t xml:space="preserve"> </w:t>
      </w:r>
      <w:r>
        <w:rPr>
          <w:sz w:val="22"/>
          <w:szCs w:val="22"/>
        </w:rPr>
        <w:t>to</w:t>
      </w:r>
      <w:r>
        <w:rPr>
          <w:spacing w:val="-2"/>
          <w:sz w:val="22"/>
          <w:szCs w:val="22"/>
        </w:rPr>
        <w:t xml:space="preserve"> </w:t>
      </w:r>
      <w:r>
        <w:rPr>
          <w:sz w:val="22"/>
          <w:szCs w:val="22"/>
        </w:rPr>
        <w:t>review</w:t>
      </w:r>
      <w:r>
        <w:rPr>
          <w:spacing w:val="-4"/>
          <w:sz w:val="22"/>
          <w:szCs w:val="22"/>
        </w:rPr>
        <w:t xml:space="preserve"> </w:t>
      </w:r>
      <w:r>
        <w:rPr>
          <w:sz w:val="22"/>
          <w:szCs w:val="22"/>
        </w:rPr>
        <w:t>completed</w:t>
      </w:r>
      <w:r>
        <w:rPr>
          <w:spacing w:val="-5"/>
          <w:sz w:val="22"/>
          <w:szCs w:val="22"/>
        </w:rPr>
        <w:t xml:space="preserve"> </w:t>
      </w:r>
      <w:r>
        <w:rPr>
          <w:sz w:val="22"/>
          <w:szCs w:val="22"/>
        </w:rPr>
        <w:t>assessment</w:t>
      </w:r>
      <w:r>
        <w:rPr>
          <w:spacing w:val="-6"/>
          <w:sz w:val="22"/>
          <w:szCs w:val="22"/>
        </w:rPr>
        <w:t xml:space="preserve"> </w:t>
      </w:r>
      <w:r>
        <w:rPr>
          <w:sz w:val="22"/>
          <w:szCs w:val="22"/>
        </w:rPr>
        <w:t>tool/progress</w:t>
      </w:r>
      <w:r>
        <w:rPr>
          <w:spacing w:val="-4"/>
          <w:sz w:val="22"/>
          <w:szCs w:val="22"/>
        </w:rPr>
        <w:t xml:space="preserve"> </w:t>
      </w:r>
      <w:r>
        <w:rPr>
          <w:sz w:val="22"/>
          <w:szCs w:val="22"/>
        </w:rPr>
        <w:t>reports</w:t>
      </w:r>
      <w:r>
        <w:rPr>
          <w:spacing w:val="-4"/>
          <w:sz w:val="22"/>
          <w:szCs w:val="22"/>
        </w:rPr>
        <w:t xml:space="preserve"> </w:t>
      </w:r>
      <w:r>
        <w:rPr>
          <w:sz w:val="22"/>
          <w:szCs w:val="22"/>
        </w:rPr>
        <w:t>and</w:t>
      </w:r>
      <w:r>
        <w:rPr>
          <w:spacing w:val="-5"/>
          <w:sz w:val="22"/>
          <w:szCs w:val="22"/>
        </w:rPr>
        <w:t xml:space="preserve"> </w:t>
      </w:r>
      <w:r>
        <w:rPr>
          <w:sz w:val="22"/>
          <w:szCs w:val="22"/>
        </w:rPr>
        <w:t>discuss student participation</w:t>
      </w:r>
    </w:p>
    <w:p w:rsidR="0016490B" w:rsidRDefault="0016490B">
      <w:pPr>
        <w:pStyle w:val="BodyText"/>
        <w:kinsoku w:val="0"/>
        <w:overflowPunct w:val="0"/>
        <w:spacing w:before="1"/>
      </w:pPr>
    </w:p>
    <w:p w:rsidR="0016490B" w:rsidRDefault="0016490B">
      <w:pPr>
        <w:pStyle w:val="Heading4"/>
        <w:kinsoku w:val="0"/>
        <w:overflowPunct w:val="0"/>
      </w:pPr>
      <w:r>
        <w:rPr>
          <w:u w:val="single"/>
        </w:rPr>
        <w:t>Clinical Performance Evaluation Components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right="748"/>
        <w:jc w:val="both"/>
      </w:pPr>
      <w:r>
        <w:t>FGC utilizes a program designed evaluation tool in conjunction with specific requirement detailed in each Clinical Syllabus.</w:t>
      </w:r>
      <w:r>
        <w:rPr>
          <w:spacing w:val="-6"/>
        </w:rPr>
        <w:t xml:space="preserve"> </w:t>
      </w:r>
      <w:r>
        <w:t>The</w:t>
      </w:r>
      <w:r>
        <w:rPr>
          <w:spacing w:val="-6"/>
        </w:rPr>
        <w:t xml:space="preserve"> </w:t>
      </w:r>
      <w:r>
        <w:t>student</w:t>
      </w:r>
      <w:r>
        <w:rPr>
          <w:spacing w:val="-9"/>
        </w:rPr>
        <w:t xml:space="preserve"> </w:t>
      </w:r>
      <w:r>
        <w:t>must</w:t>
      </w:r>
      <w:r>
        <w:rPr>
          <w:spacing w:val="-6"/>
        </w:rPr>
        <w:t xml:space="preserve"> </w:t>
      </w:r>
      <w:r>
        <w:t>meet</w:t>
      </w:r>
      <w:r>
        <w:rPr>
          <w:spacing w:val="-7"/>
        </w:rPr>
        <w:t xml:space="preserve"> </w:t>
      </w:r>
      <w:r>
        <w:t>minimal</w:t>
      </w:r>
      <w:r>
        <w:rPr>
          <w:spacing w:val="-5"/>
        </w:rPr>
        <w:t xml:space="preserve"> </w:t>
      </w:r>
      <w:r>
        <w:t>clinical</w:t>
      </w:r>
      <w:r>
        <w:rPr>
          <w:spacing w:val="-5"/>
        </w:rPr>
        <w:t xml:space="preserve"> </w:t>
      </w:r>
      <w:r>
        <w:t>competency</w:t>
      </w:r>
      <w:r>
        <w:rPr>
          <w:spacing w:val="-3"/>
        </w:rPr>
        <w:t xml:space="preserve"> </w:t>
      </w:r>
      <w:r>
        <w:t>requirements</w:t>
      </w:r>
      <w:r>
        <w:rPr>
          <w:spacing w:val="-8"/>
        </w:rPr>
        <w:t xml:space="preserve"> </w:t>
      </w:r>
      <w:r>
        <w:t>for</w:t>
      </w:r>
      <w:r>
        <w:rPr>
          <w:spacing w:val="-7"/>
        </w:rPr>
        <w:t xml:space="preserve"> </w:t>
      </w:r>
      <w:r>
        <w:t>each</w:t>
      </w:r>
      <w:r>
        <w:rPr>
          <w:spacing w:val="-5"/>
        </w:rPr>
        <w:t xml:space="preserve"> </w:t>
      </w:r>
      <w:r>
        <w:t>rotation.</w:t>
      </w:r>
      <w:r>
        <w:rPr>
          <w:spacing w:val="-5"/>
        </w:rPr>
        <w:t xml:space="preserve"> </w:t>
      </w:r>
      <w:r>
        <w:t>Evaluation</w:t>
      </w:r>
      <w:r>
        <w:rPr>
          <w:spacing w:val="-6"/>
        </w:rPr>
        <w:t xml:space="preserve"> </w:t>
      </w:r>
      <w:r>
        <w:t>is</w:t>
      </w:r>
      <w:r>
        <w:rPr>
          <w:spacing w:val="-7"/>
        </w:rPr>
        <w:t xml:space="preserve"> </w:t>
      </w:r>
      <w:r>
        <w:t>based on:</w:t>
      </w:r>
    </w:p>
    <w:p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CI documentation/scoring on Student Clinical Performance Summary and entry-level skills</w:t>
      </w:r>
      <w:r>
        <w:rPr>
          <w:spacing w:val="-15"/>
          <w:sz w:val="22"/>
          <w:szCs w:val="22"/>
        </w:rPr>
        <w:t xml:space="preserve"> </w:t>
      </w:r>
      <w:r>
        <w:rPr>
          <w:sz w:val="22"/>
          <w:szCs w:val="22"/>
        </w:rPr>
        <w:t>acquired</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Goals</w:t>
      </w:r>
    </w:p>
    <w:p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In-service</w:t>
      </w:r>
    </w:p>
    <w:p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2"/>
        <w:rPr>
          <w:sz w:val="18"/>
          <w:szCs w:val="18"/>
        </w:rPr>
      </w:pPr>
    </w:p>
    <w:p w:rsidR="0016490B" w:rsidRDefault="0016490B">
      <w:pPr>
        <w:pStyle w:val="BodyText"/>
        <w:kinsoku w:val="0"/>
        <w:overflowPunct w:val="0"/>
        <w:spacing w:before="56"/>
        <w:ind w:left="252"/>
      </w:pPr>
      <w:r>
        <w:t>The</w:t>
      </w:r>
      <w:r>
        <w:rPr>
          <w:spacing w:val="-9"/>
        </w:rPr>
        <w:t xml:space="preserve"> </w:t>
      </w:r>
      <w:r>
        <w:t>following</w:t>
      </w:r>
      <w:r>
        <w:rPr>
          <w:spacing w:val="-11"/>
        </w:rPr>
        <w:t xml:space="preserve"> </w:t>
      </w:r>
      <w:r>
        <w:t>section</w:t>
      </w:r>
      <w:r>
        <w:rPr>
          <w:spacing w:val="-12"/>
        </w:rPr>
        <w:t xml:space="preserve"> </w:t>
      </w:r>
      <w:r>
        <w:t>describes</w:t>
      </w:r>
      <w:r>
        <w:rPr>
          <w:spacing w:val="-9"/>
        </w:rPr>
        <w:t xml:space="preserve"> </w:t>
      </w:r>
      <w:r>
        <w:t>the</w:t>
      </w:r>
      <w:r>
        <w:rPr>
          <w:spacing w:val="-11"/>
        </w:rPr>
        <w:t xml:space="preserve"> </w:t>
      </w:r>
      <w:r>
        <w:t>method</w:t>
      </w:r>
      <w:r>
        <w:rPr>
          <w:spacing w:val="-15"/>
        </w:rPr>
        <w:t xml:space="preserve"> </w:t>
      </w:r>
      <w:r>
        <w:t>of</w:t>
      </w:r>
      <w:r>
        <w:rPr>
          <w:spacing w:val="-12"/>
        </w:rPr>
        <w:t xml:space="preserve"> </w:t>
      </w:r>
      <w:r>
        <w:t>evaluation</w:t>
      </w:r>
      <w:r>
        <w:rPr>
          <w:spacing w:val="-10"/>
        </w:rPr>
        <w:t xml:space="preserve"> </w:t>
      </w:r>
      <w:r>
        <w:t>using</w:t>
      </w:r>
      <w:r>
        <w:rPr>
          <w:spacing w:val="-12"/>
        </w:rPr>
        <w:t xml:space="preserve"> </w:t>
      </w:r>
      <w:r>
        <w:t>the</w:t>
      </w:r>
      <w:r>
        <w:rPr>
          <w:spacing w:val="-10"/>
        </w:rPr>
        <w:t xml:space="preserve"> </w:t>
      </w:r>
      <w:r>
        <w:t>Clinical</w:t>
      </w:r>
      <w:r>
        <w:rPr>
          <w:spacing w:val="-12"/>
        </w:rPr>
        <w:t xml:space="preserve"> </w:t>
      </w:r>
      <w:r>
        <w:t>Performance</w:t>
      </w:r>
      <w:r>
        <w:rPr>
          <w:spacing w:val="-11"/>
        </w:rPr>
        <w:t xml:space="preserve"> </w:t>
      </w:r>
      <w:r>
        <w:t>Summary</w:t>
      </w:r>
      <w:r>
        <w:rPr>
          <w:spacing w:val="-10"/>
        </w:rPr>
        <w:t xml:space="preserve"> </w:t>
      </w:r>
      <w:r>
        <w:t>for</w:t>
      </w:r>
      <w:r>
        <w:rPr>
          <w:spacing w:val="-12"/>
        </w:rPr>
        <w:t xml:space="preserve"> </w:t>
      </w:r>
      <w:r>
        <w:t>both</w:t>
      </w:r>
      <w:r>
        <w:rPr>
          <w:spacing w:val="-12"/>
        </w:rPr>
        <w:t xml:space="preserve"> </w:t>
      </w:r>
      <w:r>
        <w:t>clinical experiences:</w:t>
      </w:r>
    </w:p>
    <w:p w:rsidR="0016490B" w:rsidRDefault="0016490B">
      <w:pPr>
        <w:pStyle w:val="BodyText"/>
        <w:kinsoku w:val="0"/>
        <w:overflowPunct w:val="0"/>
        <w:spacing w:before="1"/>
      </w:pPr>
    </w:p>
    <w:p w:rsidR="0016490B" w:rsidRDefault="0016490B">
      <w:pPr>
        <w:pStyle w:val="Heading4"/>
        <w:kinsoku w:val="0"/>
        <w:overflowPunct w:val="0"/>
        <w:rPr>
          <w:b w:val="0"/>
          <w:bCs w:val="0"/>
        </w:rPr>
      </w:pPr>
      <w:r>
        <w:rPr>
          <w:u w:val="single"/>
        </w:rPr>
        <w:t>CLINICAL EXPERIENCE 1</w:t>
      </w:r>
      <w:r>
        <w:rPr>
          <w:b w:val="0"/>
          <w:bCs w:val="0"/>
        </w:rPr>
        <w:t>:</w:t>
      </w:r>
    </w:p>
    <w:p w:rsidR="0016490B" w:rsidRDefault="0016490B">
      <w:pPr>
        <w:pStyle w:val="BodyText"/>
        <w:kinsoku w:val="0"/>
        <w:overflowPunct w:val="0"/>
        <w:spacing w:before="5"/>
        <w:rPr>
          <w:sz w:val="17"/>
          <w:szCs w:val="17"/>
        </w:rPr>
      </w:pPr>
    </w:p>
    <w:p w:rsidR="0016490B" w:rsidRDefault="0016490B">
      <w:pPr>
        <w:pStyle w:val="BodyText"/>
        <w:kinsoku w:val="0"/>
        <w:overflowPunct w:val="0"/>
        <w:spacing w:before="57"/>
        <w:ind w:left="252"/>
      </w:pPr>
      <w:r>
        <w:t xml:space="preserve">The student must receive a </w:t>
      </w:r>
      <w:r>
        <w:rPr>
          <w:b/>
          <w:bCs/>
          <w:i/>
          <w:iCs/>
        </w:rPr>
        <w:t xml:space="preserve">FINAL MINIMUM </w:t>
      </w:r>
      <w:r>
        <w:t xml:space="preserve">score of </w:t>
      </w:r>
      <w:r>
        <w:rPr>
          <w:b/>
          <w:bCs/>
        </w:rPr>
        <w:t xml:space="preserve">5 </w:t>
      </w:r>
      <w:r>
        <w:t>in each of the following items:</w:t>
      </w:r>
    </w:p>
    <w:p w:rsidR="0016490B" w:rsidRDefault="0016490B">
      <w:pPr>
        <w:pStyle w:val="ListParagraph"/>
        <w:numPr>
          <w:ilvl w:val="0"/>
          <w:numId w:val="25"/>
        </w:numPr>
        <w:tabs>
          <w:tab w:val="left" w:pos="612"/>
        </w:tabs>
        <w:kinsoku w:val="0"/>
        <w:overflowPunct w:val="0"/>
        <w:ind w:left="611" w:right="749" w:hanging="360"/>
        <w:rPr>
          <w:rFonts w:ascii="Symbol" w:hAnsi="Symbol" w:cs="Symbol"/>
          <w:color w:val="000000"/>
          <w:sz w:val="22"/>
          <w:szCs w:val="22"/>
        </w:rPr>
      </w:pPr>
      <w:r>
        <w:rPr>
          <w:sz w:val="22"/>
          <w:szCs w:val="22"/>
        </w:rPr>
        <w:t>Professional and Personal Behaviors: Behavior bolded items 1, 2, and 3. Receiving a FINAL score less than 5 will result in failure of the clinical</w:t>
      </w:r>
      <w:r>
        <w:rPr>
          <w:spacing w:val="-5"/>
          <w:sz w:val="22"/>
          <w:szCs w:val="22"/>
        </w:rPr>
        <w:t xml:space="preserve"> </w:t>
      </w:r>
      <w:r>
        <w:rPr>
          <w:sz w:val="22"/>
          <w:szCs w:val="22"/>
        </w:rPr>
        <w:t>rotation.</w:t>
      </w:r>
    </w:p>
    <w:p w:rsidR="0016490B" w:rsidRDefault="0016490B">
      <w:pPr>
        <w:pStyle w:val="ListParagraph"/>
        <w:numPr>
          <w:ilvl w:val="0"/>
          <w:numId w:val="25"/>
        </w:numPr>
        <w:tabs>
          <w:tab w:val="left" w:pos="612"/>
        </w:tabs>
        <w:kinsoku w:val="0"/>
        <w:overflowPunct w:val="0"/>
        <w:ind w:left="611" w:right="747" w:hanging="360"/>
        <w:rPr>
          <w:rFonts w:ascii="Symbol" w:hAnsi="Symbol" w:cs="Symbol"/>
          <w:color w:val="000000"/>
          <w:sz w:val="22"/>
          <w:szCs w:val="22"/>
        </w:rPr>
      </w:pPr>
      <w:r>
        <w:rPr>
          <w:sz w:val="22"/>
          <w:szCs w:val="22"/>
        </w:rPr>
        <w:t>Safety: Safety of Patients, Safety of Student, and General Safety Awareness all items. Receiving a final score less than 5 will result in failure of the clinical</w:t>
      </w:r>
      <w:r>
        <w:rPr>
          <w:spacing w:val="-13"/>
          <w:sz w:val="22"/>
          <w:szCs w:val="22"/>
        </w:rPr>
        <w:t xml:space="preserve"> </w:t>
      </w:r>
      <w:r>
        <w:rPr>
          <w:sz w:val="22"/>
          <w:szCs w:val="22"/>
        </w:rPr>
        <w:t>rotation.</w:t>
      </w:r>
    </w:p>
    <w:p w:rsidR="0016490B" w:rsidRDefault="0016490B">
      <w:pPr>
        <w:pStyle w:val="BodyText"/>
        <w:kinsoku w:val="0"/>
        <w:overflowPunct w:val="0"/>
        <w:spacing w:before="11"/>
        <w:rPr>
          <w:sz w:val="21"/>
          <w:szCs w:val="21"/>
        </w:rPr>
      </w:pPr>
    </w:p>
    <w:p w:rsidR="0016490B" w:rsidRDefault="0016490B">
      <w:pPr>
        <w:pStyle w:val="BodyText"/>
        <w:kinsoku w:val="0"/>
        <w:overflowPunct w:val="0"/>
        <w:ind w:left="251" w:right="747"/>
        <w:jc w:val="both"/>
      </w:pPr>
      <w:r>
        <w:t>The</w:t>
      </w:r>
      <w:r>
        <w:rPr>
          <w:spacing w:val="-10"/>
        </w:rPr>
        <w:t xml:space="preserve"> </w:t>
      </w:r>
      <w:r>
        <w:t>student</w:t>
      </w:r>
      <w:r>
        <w:rPr>
          <w:spacing w:val="-11"/>
        </w:rPr>
        <w:t xml:space="preserve"> </w:t>
      </w:r>
      <w:r>
        <w:t>must</w:t>
      </w:r>
      <w:r>
        <w:rPr>
          <w:spacing w:val="-10"/>
        </w:rPr>
        <w:t xml:space="preserve"> </w:t>
      </w:r>
      <w:r>
        <w:t>receive</w:t>
      </w:r>
      <w:r>
        <w:rPr>
          <w:spacing w:val="-9"/>
        </w:rPr>
        <w:t xml:space="preserve"> </w:t>
      </w:r>
      <w:r>
        <w:t>a</w:t>
      </w:r>
      <w:r>
        <w:rPr>
          <w:spacing w:val="-14"/>
        </w:rPr>
        <w:t xml:space="preserve"> </w:t>
      </w:r>
      <w:r>
        <w:rPr>
          <w:b/>
          <w:bCs/>
          <w:i/>
          <w:iCs/>
        </w:rPr>
        <w:t>FINAL</w:t>
      </w:r>
      <w:r>
        <w:rPr>
          <w:b/>
          <w:bCs/>
          <w:i/>
          <w:iCs/>
          <w:spacing w:val="-9"/>
        </w:rPr>
        <w:t xml:space="preserve"> </w:t>
      </w:r>
      <w:r>
        <w:rPr>
          <w:b/>
          <w:bCs/>
          <w:i/>
          <w:iCs/>
        </w:rPr>
        <w:t>MINIMUM</w:t>
      </w:r>
      <w:r>
        <w:rPr>
          <w:b/>
          <w:bCs/>
          <w:i/>
          <w:iCs/>
          <w:spacing w:val="-10"/>
        </w:rPr>
        <w:t xml:space="preserve"> </w:t>
      </w:r>
      <w:r>
        <w:t>score</w:t>
      </w:r>
      <w:r>
        <w:rPr>
          <w:spacing w:val="-10"/>
        </w:rPr>
        <w:t xml:space="preserve"> </w:t>
      </w:r>
      <w:r>
        <w:t>of</w:t>
      </w:r>
      <w:r>
        <w:rPr>
          <w:spacing w:val="-12"/>
        </w:rPr>
        <w:t xml:space="preserve"> </w:t>
      </w:r>
      <w:r>
        <w:rPr>
          <w:b/>
          <w:bCs/>
        </w:rPr>
        <w:t>3</w:t>
      </w:r>
      <w:r>
        <w:rPr>
          <w:b/>
          <w:bCs/>
          <w:spacing w:val="-12"/>
        </w:rPr>
        <w:t xml:space="preserve"> </w:t>
      </w:r>
      <w:r>
        <w:t>in</w:t>
      </w:r>
      <w:r>
        <w:rPr>
          <w:spacing w:val="-10"/>
        </w:rPr>
        <w:t xml:space="preserve"> </w:t>
      </w:r>
      <w:r>
        <w:t>all</w:t>
      </w:r>
      <w:r>
        <w:rPr>
          <w:spacing w:val="-10"/>
        </w:rPr>
        <w:t xml:space="preserve"> </w:t>
      </w:r>
      <w:r>
        <w:t>other</w:t>
      </w:r>
      <w:r>
        <w:rPr>
          <w:spacing w:val="-10"/>
        </w:rPr>
        <w:t xml:space="preserve"> </w:t>
      </w:r>
      <w:r>
        <w:t>scored</w:t>
      </w:r>
      <w:r>
        <w:rPr>
          <w:spacing w:val="-10"/>
        </w:rPr>
        <w:t xml:space="preserve"> </w:t>
      </w:r>
      <w:r>
        <w:t>areas</w:t>
      </w:r>
      <w:r>
        <w:rPr>
          <w:spacing w:val="-13"/>
        </w:rPr>
        <w:t xml:space="preserve"> </w:t>
      </w:r>
      <w:r>
        <w:t>of</w:t>
      </w:r>
      <w:r>
        <w:rPr>
          <w:spacing w:val="-12"/>
        </w:rPr>
        <w:t xml:space="preserve"> </w:t>
      </w:r>
      <w:r>
        <w:t>the</w:t>
      </w:r>
      <w:r>
        <w:rPr>
          <w:spacing w:val="-9"/>
        </w:rPr>
        <w:t xml:space="preserve"> </w:t>
      </w:r>
      <w:r>
        <w:t>assessment</w:t>
      </w:r>
      <w:r>
        <w:rPr>
          <w:spacing w:val="-10"/>
        </w:rPr>
        <w:t xml:space="preserve"> </w:t>
      </w:r>
      <w:r>
        <w:t>form.</w:t>
      </w:r>
      <w:r>
        <w:rPr>
          <w:spacing w:val="-10"/>
        </w:rPr>
        <w:t xml:space="preserve"> </w:t>
      </w:r>
      <w:r>
        <w:t>Receiving a FINAL score less than 3 on any item in any category other than Professional Behaviors and Safety will result in failure of the clinical</w:t>
      </w:r>
      <w:r>
        <w:rPr>
          <w:spacing w:val="-4"/>
        </w:rPr>
        <w:t xml:space="preserve"> </w:t>
      </w:r>
      <w:r>
        <w:t>rotation.</w:t>
      </w:r>
    </w:p>
    <w:p w:rsidR="0016490B" w:rsidRDefault="0016490B">
      <w:pPr>
        <w:pStyle w:val="BodyText"/>
        <w:kinsoku w:val="0"/>
        <w:overflowPunct w:val="0"/>
        <w:spacing w:before="3"/>
        <w:rPr>
          <w:sz w:val="25"/>
          <w:szCs w:val="25"/>
        </w:rPr>
      </w:pPr>
    </w:p>
    <w:p w:rsidR="0016490B" w:rsidRDefault="0016490B">
      <w:pPr>
        <w:pStyle w:val="Heading4"/>
        <w:kinsoku w:val="0"/>
        <w:overflowPunct w:val="0"/>
        <w:spacing w:line="278" w:lineRule="auto"/>
        <w:ind w:left="251" w:right="745"/>
        <w:jc w:val="both"/>
        <w:rPr>
          <w:b w:val="0"/>
          <w:bCs w:val="0"/>
        </w:rPr>
      </w:pPr>
      <w:r>
        <w:t>If at any time a student is performing at a subpar level, the Clinical Instructor should notify the ACCE immediately so that appropriate action can be taken at that time</w:t>
      </w:r>
      <w:r>
        <w:rPr>
          <w:b w:val="0"/>
          <w:bCs w:val="0"/>
        </w:rPr>
        <w:t>.</w:t>
      </w:r>
    </w:p>
    <w:p w:rsidR="0016490B" w:rsidRDefault="0016490B">
      <w:pPr>
        <w:pStyle w:val="BodyText"/>
        <w:kinsoku w:val="0"/>
        <w:overflowPunct w:val="0"/>
      </w:pPr>
    </w:p>
    <w:p w:rsidR="0016490B" w:rsidRDefault="0016490B">
      <w:pPr>
        <w:pStyle w:val="BodyText"/>
        <w:kinsoku w:val="0"/>
        <w:overflowPunct w:val="0"/>
        <w:spacing w:before="196"/>
        <w:ind w:left="252"/>
        <w:rPr>
          <w:b/>
          <w:bCs/>
        </w:rPr>
      </w:pPr>
      <w:r>
        <w:rPr>
          <w:b/>
          <w:bCs/>
          <w:u w:val="single"/>
        </w:rPr>
        <w:t>CLINICAL EXPERIENCE 2</w:t>
      </w:r>
      <w:r>
        <w:rPr>
          <w:u w:val="single"/>
        </w:rPr>
        <w:t>:</w:t>
      </w:r>
    </w:p>
    <w:p w:rsidR="0016490B" w:rsidRDefault="0016490B">
      <w:pPr>
        <w:pStyle w:val="BodyText"/>
        <w:kinsoku w:val="0"/>
        <w:overflowPunct w:val="0"/>
        <w:spacing w:before="5"/>
        <w:rPr>
          <w:sz w:val="17"/>
          <w:szCs w:val="17"/>
        </w:rPr>
      </w:pPr>
    </w:p>
    <w:p w:rsidR="0016490B" w:rsidRDefault="0016490B">
      <w:pPr>
        <w:pStyle w:val="BodyText"/>
        <w:kinsoku w:val="0"/>
        <w:overflowPunct w:val="0"/>
        <w:spacing w:before="56"/>
        <w:ind w:left="252"/>
      </w:pPr>
      <w:r>
        <w:t xml:space="preserve">The student must receive a </w:t>
      </w:r>
      <w:r>
        <w:rPr>
          <w:b/>
          <w:bCs/>
          <w:i/>
          <w:iCs/>
        </w:rPr>
        <w:t xml:space="preserve">FINAL MINIMUM </w:t>
      </w:r>
      <w:r>
        <w:t xml:space="preserve">score of </w:t>
      </w:r>
      <w:r>
        <w:rPr>
          <w:b/>
          <w:bCs/>
        </w:rPr>
        <w:t xml:space="preserve">5 </w:t>
      </w:r>
      <w:r>
        <w:t>in each of the following items:</w:t>
      </w:r>
    </w:p>
    <w:p w:rsidR="0016490B" w:rsidRDefault="0016490B">
      <w:pPr>
        <w:pStyle w:val="ListParagraph"/>
        <w:numPr>
          <w:ilvl w:val="0"/>
          <w:numId w:val="25"/>
        </w:numPr>
        <w:tabs>
          <w:tab w:val="left" w:pos="612"/>
        </w:tabs>
        <w:kinsoku w:val="0"/>
        <w:overflowPunct w:val="0"/>
        <w:spacing w:before="61" w:line="279" w:lineRule="exact"/>
        <w:ind w:left="611" w:hanging="360"/>
        <w:rPr>
          <w:rFonts w:ascii="Symbol" w:hAnsi="Symbol" w:cs="Symbol"/>
          <w:color w:val="000000"/>
          <w:sz w:val="22"/>
          <w:szCs w:val="22"/>
        </w:rPr>
      </w:pPr>
      <w:r>
        <w:rPr>
          <w:sz w:val="22"/>
          <w:szCs w:val="22"/>
        </w:rPr>
        <w:t>Professional and Personal</w:t>
      </w:r>
      <w:r>
        <w:rPr>
          <w:spacing w:val="-4"/>
          <w:sz w:val="22"/>
          <w:szCs w:val="22"/>
        </w:rPr>
        <w:t xml:space="preserve"> </w:t>
      </w:r>
      <w:r>
        <w:rPr>
          <w:sz w:val="22"/>
          <w:szCs w:val="22"/>
        </w:rPr>
        <w:t>Behaviors:</w:t>
      </w:r>
    </w:p>
    <w:p w:rsidR="0016490B" w:rsidRDefault="0016490B">
      <w:pPr>
        <w:pStyle w:val="ListParagraph"/>
        <w:numPr>
          <w:ilvl w:val="1"/>
          <w:numId w:val="25"/>
        </w:numPr>
        <w:tabs>
          <w:tab w:val="left" w:pos="972"/>
        </w:tabs>
        <w:kinsoku w:val="0"/>
        <w:overflowPunct w:val="0"/>
        <w:spacing w:line="271" w:lineRule="exact"/>
        <w:ind w:left="971" w:hanging="360"/>
        <w:rPr>
          <w:rFonts w:ascii="Courier New" w:hAnsi="Courier New" w:cs="Courier New"/>
          <w:color w:val="000000"/>
          <w:sz w:val="22"/>
          <w:szCs w:val="22"/>
        </w:rPr>
      </w:pPr>
      <w:r>
        <w:rPr>
          <w:sz w:val="22"/>
          <w:szCs w:val="22"/>
        </w:rPr>
        <w:t>Behavior bolded items 1, 2, and</w:t>
      </w:r>
      <w:r>
        <w:rPr>
          <w:spacing w:val="-9"/>
          <w:sz w:val="22"/>
          <w:szCs w:val="22"/>
        </w:rPr>
        <w:t xml:space="preserve"> </w:t>
      </w:r>
      <w:r>
        <w:rPr>
          <w:sz w:val="22"/>
          <w:szCs w:val="22"/>
        </w:rPr>
        <w:t>3.</w:t>
      </w:r>
    </w:p>
    <w:p w:rsidR="0016490B" w:rsidRDefault="0016490B">
      <w:pPr>
        <w:pStyle w:val="ListParagraph"/>
        <w:numPr>
          <w:ilvl w:val="1"/>
          <w:numId w:val="25"/>
        </w:numPr>
        <w:tabs>
          <w:tab w:val="left" w:pos="973"/>
        </w:tabs>
        <w:kinsoku w:val="0"/>
        <w:overflowPunct w:val="0"/>
        <w:spacing w:line="272" w:lineRule="exact"/>
        <w:ind w:left="972" w:hanging="361"/>
        <w:rPr>
          <w:rFonts w:ascii="Courier New" w:hAnsi="Courier New" w:cs="Courier New"/>
          <w:color w:val="000000"/>
          <w:sz w:val="22"/>
          <w:szCs w:val="22"/>
        </w:rPr>
      </w:pPr>
      <w:r>
        <w:rPr>
          <w:sz w:val="22"/>
          <w:szCs w:val="22"/>
        </w:rPr>
        <w:t xml:space="preserve">Receiving a </w:t>
      </w:r>
      <w:r>
        <w:rPr>
          <w:b/>
          <w:bCs/>
          <w:i/>
          <w:iCs/>
          <w:sz w:val="22"/>
          <w:szCs w:val="22"/>
        </w:rPr>
        <w:t xml:space="preserve">FINAL </w:t>
      </w:r>
      <w:r>
        <w:rPr>
          <w:sz w:val="22"/>
          <w:szCs w:val="22"/>
        </w:rPr>
        <w:t>score less than 5 will result in failure of the clinical</w:t>
      </w:r>
      <w:r>
        <w:rPr>
          <w:spacing w:val="-12"/>
          <w:sz w:val="22"/>
          <w:szCs w:val="22"/>
        </w:rPr>
        <w:t xml:space="preserve"> </w:t>
      </w:r>
      <w:r>
        <w:rPr>
          <w:sz w:val="22"/>
          <w:szCs w:val="22"/>
        </w:rPr>
        <w:t>rotation.</w:t>
      </w:r>
    </w:p>
    <w:p w:rsidR="0016490B" w:rsidRDefault="0016490B">
      <w:pPr>
        <w:pStyle w:val="BodyText"/>
        <w:kinsoku w:val="0"/>
        <w:overflowPunct w:val="0"/>
        <w:spacing w:before="6"/>
        <w:rPr>
          <w:sz w:val="21"/>
          <w:szCs w:val="21"/>
        </w:rPr>
      </w:pPr>
    </w:p>
    <w:p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Safety:</w:t>
      </w:r>
    </w:p>
    <w:p w:rsidR="0016490B" w:rsidRDefault="0016490B">
      <w:pPr>
        <w:pStyle w:val="ListParagraph"/>
        <w:numPr>
          <w:ilvl w:val="1"/>
          <w:numId w:val="25"/>
        </w:numPr>
        <w:tabs>
          <w:tab w:val="left" w:pos="973"/>
        </w:tabs>
        <w:kinsoku w:val="0"/>
        <w:overflowPunct w:val="0"/>
        <w:spacing w:line="272" w:lineRule="exact"/>
        <w:ind w:left="972" w:hanging="360"/>
        <w:rPr>
          <w:rFonts w:ascii="Courier New" w:hAnsi="Courier New" w:cs="Courier New"/>
          <w:color w:val="000000"/>
          <w:sz w:val="22"/>
          <w:szCs w:val="22"/>
        </w:rPr>
      </w:pPr>
      <w:r>
        <w:rPr>
          <w:sz w:val="22"/>
          <w:szCs w:val="22"/>
        </w:rPr>
        <w:t>Safety of Patients, Safety of Student, and General Safety Awareness all</w:t>
      </w:r>
      <w:r>
        <w:rPr>
          <w:spacing w:val="-9"/>
          <w:sz w:val="22"/>
          <w:szCs w:val="22"/>
        </w:rPr>
        <w:t xml:space="preserve"> </w:t>
      </w:r>
      <w:r>
        <w:rPr>
          <w:sz w:val="22"/>
          <w:szCs w:val="22"/>
        </w:rPr>
        <w:t>items.</w:t>
      </w:r>
    </w:p>
    <w:p w:rsidR="0016490B" w:rsidRDefault="0016490B">
      <w:pPr>
        <w:pStyle w:val="ListParagraph"/>
        <w:numPr>
          <w:ilvl w:val="1"/>
          <w:numId w:val="25"/>
        </w:numPr>
        <w:tabs>
          <w:tab w:val="left" w:pos="973"/>
        </w:tabs>
        <w:kinsoku w:val="0"/>
        <w:overflowPunct w:val="0"/>
        <w:spacing w:line="272" w:lineRule="exact"/>
        <w:ind w:left="972" w:hanging="360"/>
        <w:rPr>
          <w:rFonts w:ascii="Courier New" w:hAnsi="Courier New" w:cs="Courier New"/>
          <w:color w:val="000000"/>
          <w:sz w:val="22"/>
          <w:szCs w:val="22"/>
        </w:rPr>
      </w:pPr>
      <w:r>
        <w:rPr>
          <w:sz w:val="22"/>
          <w:szCs w:val="22"/>
        </w:rPr>
        <w:t xml:space="preserve">Receiving a </w:t>
      </w:r>
      <w:r>
        <w:rPr>
          <w:b/>
          <w:bCs/>
          <w:i/>
          <w:iCs/>
          <w:sz w:val="22"/>
          <w:szCs w:val="22"/>
        </w:rPr>
        <w:t xml:space="preserve">FINAL </w:t>
      </w:r>
      <w:r>
        <w:rPr>
          <w:sz w:val="22"/>
          <w:szCs w:val="22"/>
        </w:rPr>
        <w:t>score less than 5 will result in failure of the clinical</w:t>
      </w:r>
      <w:r>
        <w:rPr>
          <w:spacing w:val="-12"/>
          <w:sz w:val="22"/>
          <w:szCs w:val="22"/>
        </w:rPr>
        <w:t xml:space="preserve"> </w:t>
      </w:r>
      <w:r>
        <w:rPr>
          <w:sz w:val="22"/>
          <w:szCs w:val="22"/>
        </w:rPr>
        <w:t>rotation.</w:t>
      </w:r>
    </w:p>
    <w:p w:rsidR="0016490B" w:rsidRDefault="0016490B">
      <w:pPr>
        <w:pStyle w:val="BodyText"/>
        <w:kinsoku w:val="0"/>
        <w:overflowPunct w:val="0"/>
        <w:spacing w:before="5"/>
        <w:rPr>
          <w:sz w:val="21"/>
          <w:szCs w:val="21"/>
        </w:rPr>
      </w:pPr>
    </w:p>
    <w:p w:rsidR="0016490B" w:rsidRDefault="0016490B">
      <w:pPr>
        <w:pStyle w:val="BodyText"/>
        <w:kinsoku w:val="0"/>
        <w:overflowPunct w:val="0"/>
        <w:spacing w:before="1"/>
        <w:ind w:left="252" w:right="746"/>
        <w:jc w:val="both"/>
      </w:pPr>
      <w:r>
        <w:t>The</w:t>
      </w:r>
      <w:r>
        <w:rPr>
          <w:spacing w:val="-10"/>
        </w:rPr>
        <w:t xml:space="preserve"> </w:t>
      </w:r>
      <w:r>
        <w:t>student</w:t>
      </w:r>
      <w:r>
        <w:rPr>
          <w:spacing w:val="-11"/>
        </w:rPr>
        <w:t xml:space="preserve"> </w:t>
      </w:r>
      <w:r>
        <w:t>must</w:t>
      </w:r>
      <w:r>
        <w:rPr>
          <w:spacing w:val="-10"/>
        </w:rPr>
        <w:t xml:space="preserve"> </w:t>
      </w:r>
      <w:r>
        <w:t>receive</w:t>
      </w:r>
      <w:r>
        <w:rPr>
          <w:spacing w:val="-9"/>
        </w:rPr>
        <w:t xml:space="preserve"> </w:t>
      </w:r>
      <w:r>
        <w:t>a</w:t>
      </w:r>
      <w:r>
        <w:rPr>
          <w:spacing w:val="-13"/>
        </w:rPr>
        <w:t xml:space="preserve"> </w:t>
      </w:r>
      <w:r>
        <w:rPr>
          <w:b/>
          <w:bCs/>
          <w:i/>
          <w:iCs/>
        </w:rPr>
        <w:t>FINAL</w:t>
      </w:r>
      <w:r>
        <w:rPr>
          <w:b/>
          <w:bCs/>
          <w:i/>
          <w:iCs/>
          <w:spacing w:val="-9"/>
        </w:rPr>
        <w:t xml:space="preserve"> </w:t>
      </w:r>
      <w:r>
        <w:rPr>
          <w:b/>
          <w:bCs/>
          <w:i/>
          <w:iCs/>
        </w:rPr>
        <w:t>MINIMUM</w:t>
      </w:r>
      <w:r>
        <w:rPr>
          <w:b/>
          <w:bCs/>
          <w:i/>
          <w:iCs/>
          <w:spacing w:val="-10"/>
        </w:rPr>
        <w:t xml:space="preserve"> </w:t>
      </w:r>
      <w:r>
        <w:t>score</w:t>
      </w:r>
      <w:r>
        <w:rPr>
          <w:spacing w:val="-10"/>
        </w:rPr>
        <w:t xml:space="preserve"> </w:t>
      </w:r>
      <w:r>
        <w:t>of</w:t>
      </w:r>
      <w:r>
        <w:rPr>
          <w:spacing w:val="-12"/>
        </w:rPr>
        <w:t xml:space="preserve"> </w:t>
      </w:r>
      <w:r>
        <w:rPr>
          <w:b/>
          <w:bCs/>
        </w:rPr>
        <w:t>4</w:t>
      </w:r>
      <w:r>
        <w:rPr>
          <w:b/>
          <w:bCs/>
          <w:spacing w:val="-12"/>
        </w:rPr>
        <w:t xml:space="preserve"> </w:t>
      </w:r>
      <w:r>
        <w:t>in</w:t>
      </w:r>
      <w:r>
        <w:rPr>
          <w:spacing w:val="-10"/>
        </w:rPr>
        <w:t xml:space="preserve"> </w:t>
      </w:r>
      <w:r>
        <w:t>all</w:t>
      </w:r>
      <w:r>
        <w:rPr>
          <w:spacing w:val="-10"/>
        </w:rPr>
        <w:t xml:space="preserve"> </w:t>
      </w:r>
      <w:r>
        <w:t>other</w:t>
      </w:r>
      <w:r>
        <w:rPr>
          <w:spacing w:val="-10"/>
        </w:rPr>
        <w:t xml:space="preserve"> </w:t>
      </w:r>
      <w:r>
        <w:t>scored</w:t>
      </w:r>
      <w:r>
        <w:rPr>
          <w:spacing w:val="-10"/>
        </w:rPr>
        <w:t xml:space="preserve"> </w:t>
      </w:r>
      <w:r>
        <w:t>areas</w:t>
      </w:r>
      <w:r>
        <w:rPr>
          <w:spacing w:val="-13"/>
        </w:rPr>
        <w:t xml:space="preserve"> </w:t>
      </w:r>
      <w:r>
        <w:t>of</w:t>
      </w:r>
      <w:r>
        <w:rPr>
          <w:spacing w:val="-12"/>
        </w:rPr>
        <w:t xml:space="preserve"> </w:t>
      </w:r>
      <w:r>
        <w:t>the</w:t>
      </w:r>
      <w:r>
        <w:rPr>
          <w:spacing w:val="-9"/>
        </w:rPr>
        <w:t xml:space="preserve"> </w:t>
      </w:r>
      <w:r>
        <w:t>assessment</w:t>
      </w:r>
      <w:r>
        <w:rPr>
          <w:spacing w:val="-10"/>
        </w:rPr>
        <w:t xml:space="preserve"> </w:t>
      </w:r>
      <w:r>
        <w:t>form.</w:t>
      </w:r>
      <w:r>
        <w:rPr>
          <w:spacing w:val="-10"/>
        </w:rPr>
        <w:t xml:space="preserve"> </w:t>
      </w:r>
      <w:r>
        <w:t>Receiving a FINAL score less than 4 on any item in any category other than Professional Behaviors and Safety will result in failure of the clinical</w:t>
      </w:r>
      <w:r>
        <w:rPr>
          <w:spacing w:val="-4"/>
        </w:rPr>
        <w:t xml:space="preserve"> </w:t>
      </w:r>
      <w:r>
        <w:t>rotation.</w:t>
      </w:r>
    </w:p>
    <w:p w:rsidR="0016490B" w:rsidRDefault="0016490B">
      <w:pPr>
        <w:pStyle w:val="BodyText"/>
        <w:kinsoku w:val="0"/>
        <w:overflowPunct w:val="0"/>
        <w:spacing w:before="1"/>
      </w:pPr>
    </w:p>
    <w:p w:rsidR="0016490B" w:rsidRDefault="0016490B">
      <w:pPr>
        <w:pStyle w:val="BodyText"/>
        <w:kinsoku w:val="0"/>
        <w:overflowPunct w:val="0"/>
        <w:ind w:left="251" w:right="762"/>
        <w:rPr>
          <w:b/>
          <w:bCs/>
          <w:i/>
          <w:iCs/>
          <w:sz w:val="24"/>
          <w:szCs w:val="24"/>
        </w:rPr>
      </w:pPr>
      <w:r>
        <w:rPr>
          <w:b/>
          <w:bCs/>
          <w:i/>
          <w:iCs/>
          <w:sz w:val="24"/>
          <w:szCs w:val="24"/>
        </w:rPr>
        <w:t>Achieving a FINAL minimum score of 5 in Professional and Personal Behaviors and Safety and a FINAL minimum score of 4 in all other scored areas is consistent with the characteristics of the entry-level graduate.</w:t>
      </w:r>
    </w:p>
    <w:p w:rsidR="0016490B" w:rsidRDefault="0016490B">
      <w:pPr>
        <w:pStyle w:val="BodyText"/>
        <w:kinsoku w:val="0"/>
        <w:overflowPunct w:val="0"/>
        <w:spacing w:before="9"/>
        <w:rPr>
          <w:b/>
          <w:bCs/>
          <w:i/>
          <w:iCs/>
          <w:sz w:val="21"/>
          <w:szCs w:val="21"/>
        </w:rPr>
      </w:pPr>
    </w:p>
    <w:p w:rsidR="0016490B" w:rsidRDefault="0016490B">
      <w:pPr>
        <w:pStyle w:val="Heading4"/>
        <w:kinsoku w:val="0"/>
        <w:overflowPunct w:val="0"/>
        <w:spacing w:before="1"/>
        <w:ind w:right="902"/>
        <w:rPr>
          <w:b w:val="0"/>
          <w:bCs w:val="0"/>
        </w:rPr>
      </w:pPr>
      <w:r>
        <w:t>If at any time a student is performing at a subpar level, the Clinical Instructor should notify the ACCE immediately so that appropriate action can be taken at that time</w:t>
      </w:r>
      <w:r>
        <w:rPr>
          <w:b w:val="0"/>
          <w:bCs w:val="0"/>
        </w:rPr>
        <w:t>.</w:t>
      </w:r>
    </w:p>
    <w:p w:rsidR="0016490B" w:rsidRDefault="0016490B">
      <w:pPr>
        <w:pStyle w:val="BodyText"/>
        <w:kinsoku w:val="0"/>
        <w:overflowPunct w:val="0"/>
      </w:pPr>
    </w:p>
    <w:p w:rsidR="0016490B" w:rsidRDefault="0016490B">
      <w:pPr>
        <w:pStyle w:val="BodyText"/>
        <w:kinsoku w:val="0"/>
        <w:overflowPunct w:val="0"/>
        <w:ind w:left="252"/>
      </w:pPr>
      <w:r>
        <w:t>A copy of the Student Clinical Performance Summary is included beginning on page 29 of this Clinical Handbook.</w:t>
      </w:r>
    </w:p>
    <w:p w:rsidR="0016490B" w:rsidRDefault="0016490B">
      <w:pPr>
        <w:pStyle w:val="BodyText"/>
        <w:kinsoku w:val="0"/>
        <w:overflowPunct w:val="0"/>
      </w:pPr>
    </w:p>
    <w:p w:rsidR="0016490B" w:rsidRDefault="0016490B">
      <w:pPr>
        <w:pStyle w:val="BodyText"/>
        <w:kinsoku w:val="0"/>
        <w:overflowPunct w:val="0"/>
        <w:spacing w:before="1"/>
      </w:pPr>
    </w:p>
    <w:p w:rsidR="0016490B" w:rsidRDefault="0016490B">
      <w:pPr>
        <w:pStyle w:val="Heading5"/>
        <w:kinsoku w:val="0"/>
        <w:overflowPunct w:val="0"/>
      </w:pPr>
      <w:r>
        <w:rPr>
          <w:u w:val="single"/>
        </w:rPr>
        <w:t>The ACCE will have final responsibility for grade determination.</w:t>
      </w:r>
    </w:p>
    <w:p w:rsidR="0016490B" w:rsidRDefault="0016490B">
      <w:pPr>
        <w:pStyle w:val="Heading5"/>
        <w:kinsoku w:val="0"/>
        <w:overflowPunct w:val="0"/>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9"/>
        <w:ind w:left="252"/>
        <w:jc w:val="both"/>
        <w:rPr>
          <w:b/>
          <w:bCs/>
        </w:rPr>
      </w:pPr>
      <w:r>
        <w:rPr>
          <w:b/>
          <w:bCs/>
          <w:u w:val="single"/>
        </w:rPr>
        <w:lastRenderedPageBreak/>
        <w:t>Identifying/Addressing Student Problems</w:t>
      </w:r>
    </w:p>
    <w:p w:rsidR="0016490B" w:rsidRDefault="0016490B">
      <w:pPr>
        <w:pStyle w:val="BodyText"/>
        <w:kinsoku w:val="0"/>
        <w:overflowPunct w:val="0"/>
        <w:spacing w:before="1"/>
        <w:ind w:left="252" w:right="746"/>
        <w:jc w:val="both"/>
      </w:pPr>
      <w:r>
        <w:t xml:space="preserve">FGC’s Retention Policy emphasizes the importance of identifying a student having difficulty early in order to </w:t>
      </w:r>
      <w:proofErr w:type="gramStart"/>
      <w:r>
        <w:t>provide</w:t>
      </w:r>
      <w:r w:rsidR="00FF124B">
        <w:t xml:space="preserve"> </w:t>
      </w:r>
      <w:r>
        <w:t>assistance</w:t>
      </w:r>
      <w:proofErr w:type="gramEnd"/>
      <w:r>
        <w:t xml:space="preserve">. Clinical faculty are encouraged to contact the ACCE with any question/concern about the student. The Clinical Handbook also </w:t>
      </w:r>
      <w:proofErr w:type="gramStart"/>
      <w:r>
        <w:t>provides assistance for</w:t>
      </w:r>
      <w:proofErr w:type="gramEnd"/>
      <w:r>
        <w:t xml:space="preserve"> the clinical staff with the Tips for Effective Mentoring located in the Clinical Handbook from FGC.</w:t>
      </w:r>
    </w:p>
    <w:p w:rsidR="0016490B" w:rsidRDefault="0016490B">
      <w:pPr>
        <w:pStyle w:val="BodyText"/>
        <w:kinsoku w:val="0"/>
        <w:overflowPunct w:val="0"/>
      </w:pPr>
    </w:p>
    <w:p w:rsidR="0016490B" w:rsidRDefault="0016490B">
      <w:pPr>
        <w:pStyle w:val="BodyText"/>
        <w:kinsoku w:val="0"/>
        <w:overflowPunct w:val="0"/>
        <w:spacing w:before="1"/>
        <w:ind w:left="252" w:right="745"/>
        <w:jc w:val="both"/>
      </w:pPr>
      <w:r>
        <w:t>Any</w:t>
      </w:r>
      <w:r>
        <w:rPr>
          <w:spacing w:val="-6"/>
        </w:rPr>
        <w:t xml:space="preserve"> </w:t>
      </w:r>
      <w:r>
        <w:t>significant</w:t>
      </w:r>
      <w:r>
        <w:rPr>
          <w:spacing w:val="-6"/>
        </w:rPr>
        <w:t xml:space="preserve"> </w:t>
      </w:r>
      <w:r>
        <w:t>skill</w:t>
      </w:r>
      <w:r>
        <w:rPr>
          <w:spacing w:val="-7"/>
        </w:rPr>
        <w:t xml:space="preserve"> </w:t>
      </w:r>
      <w:r>
        <w:t>and/or</w:t>
      </w:r>
      <w:r>
        <w:rPr>
          <w:spacing w:val="-7"/>
        </w:rPr>
        <w:t xml:space="preserve"> </w:t>
      </w:r>
      <w:r>
        <w:t>behavior</w:t>
      </w:r>
      <w:r>
        <w:rPr>
          <w:spacing w:val="-7"/>
        </w:rPr>
        <w:t xml:space="preserve"> </w:t>
      </w:r>
      <w:r>
        <w:t>problem</w:t>
      </w:r>
      <w:r>
        <w:rPr>
          <w:spacing w:val="-5"/>
        </w:rPr>
        <w:t xml:space="preserve"> </w:t>
      </w:r>
      <w:r>
        <w:t>identified</w:t>
      </w:r>
      <w:r>
        <w:rPr>
          <w:spacing w:val="-7"/>
        </w:rPr>
        <w:t xml:space="preserve"> </w:t>
      </w:r>
      <w:r>
        <w:t>by</w:t>
      </w:r>
      <w:r>
        <w:rPr>
          <w:spacing w:val="-6"/>
        </w:rPr>
        <w:t xml:space="preserve"> </w:t>
      </w:r>
      <w:r>
        <w:t>clinical</w:t>
      </w:r>
      <w:r>
        <w:rPr>
          <w:spacing w:val="-7"/>
        </w:rPr>
        <w:t xml:space="preserve"> </w:t>
      </w:r>
      <w:r>
        <w:t>staff</w:t>
      </w:r>
      <w:r>
        <w:rPr>
          <w:spacing w:val="-7"/>
        </w:rPr>
        <w:t xml:space="preserve"> </w:t>
      </w:r>
      <w:r>
        <w:t>should</w:t>
      </w:r>
      <w:r>
        <w:rPr>
          <w:spacing w:val="-7"/>
        </w:rPr>
        <w:t xml:space="preserve"> </w:t>
      </w:r>
      <w:r>
        <w:t>be</w:t>
      </w:r>
      <w:r>
        <w:rPr>
          <w:spacing w:val="-8"/>
        </w:rPr>
        <w:t xml:space="preserve"> </w:t>
      </w:r>
      <w:r>
        <w:t>brought</w:t>
      </w:r>
      <w:r>
        <w:rPr>
          <w:spacing w:val="-6"/>
        </w:rPr>
        <w:t xml:space="preserve"> </w:t>
      </w:r>
      <w:r>
        <w:t>to</w:t>
      </w:r>
      <w:r>
        <w:rPr>
          <w:spacing w:val="-5"/>
        </w:rPr>
        <w:t xml:space="preserve"> </w:t>
      </w:r>
      <w:r>
        <w:t>the</w:t>
      </w:r>
      <w:r>
        <w:rPr>
          <w:spacing w:val="-5"/>
        </w:rPr>
        <w:t xml:space="preserve"> </w:t>
      </w:r>
      <w:r>
        <w:t>ACCE’s</w:t>
      </w:r>
      <w:r>
        <w:rPr>
          <w:spacing w:val="-7"/>
        </w:rPr>
        <w:t xml:space="preserve"> </w:t>
      </w:r>
      <w:r>
        <w:t>attention. Student issues do not always appear in the academic part of the program. FGC depends on our clinical faculty to identify</w:t>
      </w:r>
      <w:r>
        <w:rPr>
          <w:spacing w:val="-3"/>
        </w:rPr>
        <w:t xml:space="preserve"> </w:t>
      </w:r>
      <w:r>
        <w:t>and</w:t>
      </w:r>
      <w:r>
        <w:rPr>
          <w:spacing w:val="-8"/>
        </w:rPr>
        <w:t xml:space="preserve"> </w:t>
      </w:r>
      <w:r>
        <w:t>notify</w:t>
      </w:r>
      <w:r>
        <w:rPr>
          <w:spacing w:val="-3"/>
        </w:rPr>
        <w:t xml:space="preserve"> </w:t>
      </w:r>
      <w:r>
        <w:t>us</w:t>
      </w:r>
      <w:r>
        <w:rPr>
          <w:spacing w:val="-6"/>
        </w:rPr>
        <w:t xml:space="preserve"> </w:t>
      </w:r>
      <w:r>
        <w:t>of</w:t>
      </w:r>
      <w:r>
        <w:rPr>
          <w:spacing w:val="-7"/>
        </w:rPr>
        <w:t xml:space="preserve"> </w:t>
      </w:r>
      <w:r>
        <w:t>events</w:t>
      </w:r>
      <w:r>
        <w:rPr>
          <w:spacing w:val="-6"/>
        </w:rPr>
        <w:t xml:space="preserve"> </w:t>
      </w:r>
      <w:r>
        <w:t>of</w:t>
      </w:r>
      <w:r>
        <w:rPr>
          <w:spacing w:val="-7"/>
        </w:rPr>
        <w:t xml:space="preserve"> </w:t>
      </w:r>
      <w:r>
        <w:t>concern</w:t>
      </w:r>
      <w:r>
        <w:rPr>
          <w:spacing w:val="-5"/>
        </w:rPr>
        <w:t xml:space="preserve"> </w:t>
      </w:r>
      <w:r>
        <w:t>that</w:t>
      </w:r>
      <w:r>
        <w:rPr>
          <w:spacing w:val="-5"/>
        </w:rPr>
        <w:t xml:space="preserve"> </w:t>
      </w:r>
      <w:r>
        <w:t>may</w:t>
      </w:r>
      <w:r>
        <w:rPr>
          <w:spacing w:val="-6"/>
        </w:rPr>
        <w:t xml:space="preserve"> </w:t>
      </w:r>
      <w:r>
        <w:t>appear</w:t>
      </w:r>
      <w:r>
        <w:rPr>
          <w:spacing w:val="-4"/>
        </w:rPr>
        <w:t xml:space="preserve"> </w:t>
      </w:r>
      <w:r>
        <w:t>during</w:t>
      </w:r>
      <w:r>
        <w:rPr>
          <w:spacing w:val="-4"/>
        </w:rPr>
        <w:t xml:space="preserve"> </w:t>
      </w:r>
      <w:r>
        <w:t>a</w:t>
      </w:r>
      <w:r>
        <w:rPr>
          <w:spacing w:val="-5"/>
        </w:rPr>
        <w:t xml:space="preserve"> </w:t>
      </w:r>
      <w:r>
        <w:t>clinical</w:t>
      </w:r>
      <w:r>
        <w:rPr>
          <w:spacing w:val="-7"/>
        </w:rPr>
        <w:t xml:space="preserve"> </w:t>
      </w:r>
      <w:r>
        <w:t>rotation.</w:t>
      </w:r>
      <w:r>
        <w:rPr>
          <w:spacing w:val="-4"/>
        </w:rPr>
        <w:t xml:space="preserve"> </w:t>
      </w:r>
      <w:r>
        <w:t>The</w:t>
      </w:r>
      <w:r>
        <w:rPr>
          <w:spacing w:val="-6"/>
        </w:rPr>
        <w:t xml:space="preserve"> </w:t>
      </w:r>
      <w:r>
        <w:t>ACCE</w:t>
      </w:r>
      <w:r>
        <w:rPr>
          <w:spacing w:val="-7"/>
        </w:rPr>
        <w:t xml:space="preserve"> </w:t>
      </w:r>
      <w:r>
        <w:t>is</w:t>
      </w:r>
      <w:r>
        <w:rPr>
          <w:spacing w:val="-3"/>
        </w:rPr>
        <w:t xml:space="preserve"> </w:t>
      </w:r>
      <w:r>
        <w:t>always</w:t>
      </w:r>
      <w:r>
        <w:rPr>
          <w:spacing w:val="-4"/>
        </w:rPr>
        <w:t xml:space="preserve"> </w:t>
      </w:r>
      <w:r>
        <w:t>available to</w:t>
      </w:r>
      <w:r>
        <w:rPr>
          <w:spacing w:val="-10"/>
        </w:rPr>
        <w:t xml:space="preserve"> </w:t>
      </w:r>
      <w:r>
        <w:t>make</w:t>
      </w:r>
      <w:r>
        <w:rPr>
          <w:spacing w:val="-10"/>
        </w:rPr>
        <w:t xml:space="preserve"> </w:t>
      </w:r>
      <w:r>
        <w:t>a</w:t>
      </w:r>
      <w:r>
        <w:rPr>
          <w:spacing w:val="-12"/>
        </w:rPr>
        <w:t xml:space="preserve"> </w:t>
      </w:r>
      <w:r>
        <w:t>visit</w:t>
      </w:r>
      <w:r>
        <w:rPr>
          <w:spacing w:val="-10"/>
        </w:rPr>
        <w:t xml:space="preserve"> </w:t>
      </w:r>
      <w:r>
        <w:t>in</w:t>
      </w:r>
      <w:r>
        <w:rPr>
          <w:spacing w:val="-9"/>
        </w:rPr>
        <w:t xml:space="preserve"> </w:t>
      </w:r>
      <w:r>
        <w:t>person</w:t>
      </w:r>
      <w:r>
        <w:rPr>
          <w:spacing w:val="-12"/>
        </w:rPr>
        <w:t xml:space="preserve"> </w:t>
      </w:r>
      <w:r>
        <w:t>to</w:t>
      </w:r>
      <w:r>
        <w:rPr>
          <w:spacing w:val="-12"/>
        </w:rPr>
        <w:t xml:space="preserve"> </w:t>
      </w:r>
      <w:r>
        <w:t>be</w:t>
      </w:r>
      <w:r>
        <w:rPr>
          <w:spacing w:val="-8"/>
        </w:rPr>
        <w:t xml:space="preserve"> </w:t>
      </w:r>
      <w:r>
        <w:t>of</w:t>
      </w:r>
      <w:r>
        <w:rPr>
          <w:spacing w:val="-11"/>
        </w:rPr>
        <w:t xml:space="preserve"> </w:t>
      </w:r>
      <w:r>
        <w:t>assistance</w:t>
      </w:r>
      <w:r>
        <w:rPr>
          <w:spacing w:val="-10"/>
        </w:rPr>
        <w:t xml:space="preserve"> </w:t>
      </w:r>
      <w:r>
        <w:t>to</w:t>
      </w:r>
      <w:r>
        <w:rPr>
          <w:spacing w:val="-10"/>
        </w:rPr>
        <w:t xml:space="preserve"> </w:t>
      </w:r>
      <w:r>
        <w:t>our</w:t>
      </w:r>
      <w:r>
        <w:rPr>
          <w:spacing w:val="-8"/>
        </w:rPr>
        <w:t xml:space="preserve"> </w:t>
      </w:r>
      <w:r>
        <w:t>clinical</w:t>
      </w:r>
      <w:r>
        <w:rPr>
          <w:spacing w:val="-9"/>
        </w:rPr>
        <w:t xml:space="preserve"> </w:t>
      </w:r>
      <w:r>
        <w:t>faculty.</w:t>
      </w:r>
      <w:r>
        <w:rPr>
          <w:spacing w:val="-8"/>
        </w:rPr>
        <w:t xml:space="preserve"> </w:t>
      </w:r>
      <w:r>
        <w:t>Clinical</w:t>
      </w:r>
      <w:r>
        <w:rPr>
          <w:spacing w:val="-11"/>
        </w:rPr>
        <w:t xml:space="preserve"> </w:t>
      </w:r>
      <w:r>
        <w:t>faculty</w:t>
      </w:r>
      <w:r>
        <w:rPr>
          <w:spacing w:val="-8"/>
        </w:rPr>
        <w:t xml:space="preserve"> </w:t>
      </w:r>
      <w:r>
        <w:t>as</w:t>
      </w:r>
      <w:r>
        <w:rPr>
          <w:spacing w:val="-8"/>
        </w:rPr>
        <w:t xml:space="preserve"> </w:t>
      </w:r>
      <w:r>
        <w:t>the</w:t>
      </w:r>
      <w:r>
        <w:rPr>
          <w:spacing w:val="-11"/>
        </w:rPr>
        <w:t xml:space="preserve"> </w:t>
      </w:r>
      <w:r>
        <w:t>authority</w:t>
      </w:r>
      <w:r>
        <w:rPr>
          <w:spacing w:val="-10"/>
        </w:rPr>
        <w:t xml:space="preserve"> </w:t>
      </w:r>
      <w:r>
        <w:t>to</w:t>
      </w:r>
      <w:r>
        <w:rPr>
          <w:spacing w:val="-8"/>
        </w:rPr>
        <w:t xml:space="preserve"> </w:t>
      </w:r>
      <w:r>
        <w:t>send</w:t>
      </w:r>
      <w:r>
        <w:rPr>
          <w:spacing w:val="-9"/>
        </w:rPr>
        <w:t xml:space="preserve"> </w:t>
      </w:r>
      <w:r>
        <w:t>a</w:t>
      </w:r>
      <w:r>
        <w:rPr>
          <w:spacing w:val="-11"/>
        </w:rPr>
        <w:t xml:space="preserve"> </w:t>
      </w:r>
      <w:r>
        <w:t>student home</w:t>
      </w:r>
      <w:r>
        <w:rPr>
          <w:spacing w:val="-6"/>
        </w:rPr>
        <w:t xml:space="preserve"> </w:t>
      </w:r>
      <w:r>
        <w:t>at</w:t>
      </w:r>
      <w:r>
        <w:rPr>
          <w:spacing w:val="-5"/>
        </w:rPr>
        <w:t xml:space="preserve"> </w:t>
      </w:r>
      <w:r>
        <w:t>any</w:t>
      </w:r>
      <w:r>
        <w:rPr>
          <w:spacing w:val="-6"/>
        </w:rPr>
        <w:t xml:space="preserve"> </w:t>
      </w:r>
      <w:r>
        <w:t>time</w:t>
      </w:r>
      <w:r>
        <w:rPr>
          <w:spacing w:val="-7"/>
        </w:rPr>
        <w:t xml:space="preserve"> </w:t>
      </w:r>
      <w:r>
        <w:t>there</w:t>
      </w:r>
      <w:r>
        <w:rPr>
          <w:spacing w:val="-5"/>
        </w:rPr>
        <w:t xml:space="preserve"> </w:t>
      </w:r>
      <w:r>
        <w:t>is</w:t>
      </w:r>
      <w:r>
        <w:rPr>
          <w:spacing w:val="-8"/>
        </w:rPr>
        <w:t xml:space="preserve"> </w:t>
      </w:r>
      <w:r>
        <w:t>risk</w:t>
      </w:r>
      <w:r>
        <w:rPr>
          <w:spacing w:val="-6"/>
        </w:rPr>
        <w:t xml:space="preserve"> </w:t>
      </w:r>
      <w:r>
        <w:t>to</w:t>
      </w:r>
      <w:r>
        <w:rPr>
          <w:spacing w:val="-4"/>
        </w:rPr>
        <w:t xml:space="preserve"> </w:t>
      </w:r>
      <w:r>
        <w:t>the</w:t>
      </w:r>
      <w:r>
        <w:rPr>
          <w:spacing w:val="-6"/>
        </w:rPr>
        <w:t xml:space="preserve"> </w:t>
      </w:r>
      <w:r>
        <w:t>clinic’s</w:t>
      </w:r>
      <w:r>
        <w:rPr>
          <w:spacing w:val="-5"/>
        </w:rPr>
        <w:t xml:space="preserve"> </w:t>
      </w:r>
      <w:r>
        <w:t>staff</w:t>
      </w:r>
      <w:r>
        <w:rPr>
          <w:spacing w:val="-8"/>
        </w:rPr>
        <w:t xml:space="preserve"> </w:t>
      </w:r>
      <w:r>
        <w:t>or</w:t>
      </w:r>
      <w:r>
        <w:rPr>
          <w:spacing w:val="-7"/>
        </w:rPr>
        <w:t xml:space="preserve"> </w:t>
      </w:r>
      <w:r>
        <w:t>patients</w:t>
      </w:r>
      <w:r>
        <w:rPr>
          <w:spacing w:val="-5"/>
        </w:rPr>
        <w:t xml:space="preserve"> </w:t>
      </w:r>
      <w:r>
        <w:t>or</w:t>
      </w:r>
      <w:r>
        <w:rPr>
          <w:spacing w:val="-8"/>
        </w:rPr>
        <w:t xml:space="preserve"> </w:t>
      </w:r>
      <w:r>
        <w:t>to</w:t>
      </w:r>
      <w:r>
        <w:rPr>
          <w:spacing w:val="-7"/>
        </w:rPr>
        <w:t xml:space="preserve"> </w:t>
      </w:r>
      <w:r>
        <w:t>the</w:t>
      </w:r>
      <w:r>
        <w:rPr>
          <w:spacing w:val="-6"/>
        </w:rPr>
        <w:t xml:space="preserve"> </w:t>
      </w:r>
      <w:r>
        <w:t>student.</w:t>
      </w:r>
      <w:r>
        <w:rPr>
          <w:spacing w:val="-6"/>
        </w:rPr>
        <w:t xml:space="preserve"> </w:t>
      </w:r>
      <w:r>
        <w:t>Notify</w:t>
      </w:r>
      <w:r>
        <w:rPr>
          <w:spacing w:val="-5"/>
        </w:rPr>
        <w:t xml:space="preserve"> </w:t>
      </w:r>
      <w:r>
        <w:t>the</w:t>
      </w:r>
      <w:r>
        <w:rPr>
          <w:spacing w:val="-6"/>
        </w:rPr>
        <w:t xml:space="preserve"> </w:t>
      </w:r>
      <w:r>
        <w:t>ACCE</w:t>
      </w:r>
      <w:r>
        <w:rPr>
          <w:spacing w:val="-5"/>
        </w:rPr>
        <w:t xml:space="preserve"> </w:t>
      </w:r>
      <w:r>
        <w:t>as</w:t>
      </w:r>
      <w:r>
        <w:rPr>
          <w:spacing w:val="-7"/>
        </w:rPr>
        <w:t xml:space="preserve"> </w:t>
      </w:r>
      <w:r>
        <w:t>soon</w:t>
      </w:r>
      <w:r>
        <w:rPr>
          <w:spacing w:val="-6"/>
        </w:rPr>
        <w:t xml:space="preserve"> </w:t>
      </w:r>
      <w:r>
        <w:t>as</w:t>
      </w:r>
      <w:r>
        <w:rPr>
          <w:spacing w:val="-6"/>
        </w:rPr>
        <w:t xml:space="preserve"> </w:t>
      </w:r>
      <w:r>
        <w:t>possible anytime this occurs. Possible issues for dismissal may</w:t>
      </w:r>
      <w:r>
        <w:rPr>
          <w:spacing w:val="-11"/>
        </w:rPr>
        <w:t xml:space="preserve"> </w:t>
      </w:r>
      <w:r>
        <w:t>include:</w:t>
      </w:r>
    </w:p>
    <w:p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Lying</w:t>
      </w:r>
    </w:p>
    <w:p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Negligence</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Falsifying</w:t>
      </w:r>
      <w:r>
        <w:rPr>
          <w:spacing w:val="-2"/>
          <w:sz w:val="22"/>
          <w:szCs w:val="22"/>
        </w:rPr>
        <w:t xml:space="preserve"> </w:t>
      </w:r>
      <w:r>
        <w:rPr>
          <w:sz w:val="22"/>
          <w:szCs w:val="22"/>
        </w:rPr>
        <w:t>records</w:t>
      </w:r>
    </w:p>
    <w:p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Patient treatment without proper</w:t>
      </w:r>
      <w:r>
        <w:rPr>
          <w:spacing w:val="-7"/>
          <w:sz w:val="22"/>
          <w:szCs w:val="22"/>
        </w:rPr>
        <w:t xml:space="preserve"> </w:t>
      </w:r>
      <w:r>
        <w:rPr>
          <w:sz w:val="22"/>
          <w:szCs w:val="22"/>
        </w:rPr>
        <w:t>supervision</w:t>
      </w:r>
    </w:p>
    <w:p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Gross safety</w:t>
      </w:r>
      <w:r>
        <w:rPr>
          <w:spacing w:val="-4"/>
          <w:sz w:val="22"/>
          <w:szCs w:val="22"/>
        </w:rPr>
        <w:t xml:space="preserve"> </w:t>
      </w:r>
      <w:r>
        <w:rPr>
          <w:sz w:val="22"/>
          <w:szCs w:val="22"/>
        </w:rPr>
        <w:t>errors</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Behavioral</w:t>
      </w:r>
      <w:r>
        <w:rPr>
          <w:spacing w:val="-1"/>
          <w:sz w:val="22"/>
          <w:szCs w:val="22"/>
        </w:rPr>
        <w:t xml:space="preserve"> </w:t>
      </w:r>
      <w:r>
        <w:rPr>
          <w:sz w:val="22"/>
          <w:szCs w:val="22"/>
        </w:rPr>
        <w:t>issues</w:t>
      </w:r>
    </w:p>
    <w:p w:rsidR="0016490B" w:rsidRDefault="0016490B">
      <w:pPr>
        <w:pStyle w:val="ListParagraph"/>
        <w:numPr>
          <w:ilvl w:val="0"/>
          <w:numId w:val="25"/>
        </w:numPr>
        <w:tabs>
          <w:tab w:val="left" w:pos="613"/>
        </w:tabs>
        <w:kinsoku w:val="0"/>
        <w:overflowPunct w:val="0"/>
        <w:ind w:left="613"/>
        <w:jc w:val="both"/>
        <w:rPr>
          <w:rFonts w:ascii="Symbol" w:hAnsi="Symbol" w:cs="Symbol"/>
          <w:color w:val="000000"/>
          <w:sz w:val="22"/>
          <w:szCs w:val="22"/>
        </w:rPr>
      </w:pPr>
      <w:r>
        <w:rPr>
          <w:sz w:val="22"/>
          <w:szCs w:val="22"/>
        </w:rPr>
        <w:t>Attendance/tardiness</w:t>
      </w:r>
    </w:p>
    <w:p w:rsidR="0016490B" w:rsidRDefault="0016490B">
      <w:pPr>
        <w:pStyle w:val="BodyText"/>
        <w:kinsoku w:val="0"/>
        <w:overflowPunct w:val="0"/>
        <w:spacing w:before="1"/>
      </w:pPr>
    </w:p>
    <w:p w:rsidR="0016490B" w:rsidRDefault="0016490B">
      <w:pPr>
        <w:pStyle w:val="BodyText"/>
        <w:kinsoku w:val="0"/>
        <w:overflowPunct w:val="0"/>
        <w:ind w:left="253" w:right="902"/>
      </w:pPr>
      <w:r>
        <w:t>As always, the student can dispute claims by using the grievance process found online and in their Student Handbook.</w:t>
      </w:r>
    </w:p>
    <w:p w:rsidR="0016490B" w:rsidRDefault="0016490B">
      <w:pPr>
        <w:pStyle w:val="BodyText"/>
        <w:kinsoku w:val="0"/>
        <w:overflowPunct w:val="0"/>
        <w:spacing w:before="11"/>
        <w:rPr>
          <w:sz w:val="21"/>
          <w:szCs w:val="21"/>
        </w:rPr>
      </w:pPr>
    </w:p>
    <w:p w:rsidR="0016490B" w:rsidRDefault="0016490B">
      <w:pPr>
        <w:pStyle w:val="Heading4"/>
        <w:kinsoku w:val="0"/>
        <w:overflowPunct w:val="0"/>
        <w:jc w:val="both"/>
      </w:pPr>
      <w:r>
        <w:rPr>
          <w:u w:val="single"/>
        </w:rPr>
        <w:t>Pass/Fail Clinical Rotation Policy</w:t>
      </w:r>
    </w:p>
    <w:p w:rsidR="0016490B" w:rsidRDefault="0016490B">
      <w:pPr>
        <w:pStyle w:val="BodyText"/>
        <w:kinsoku w:val="0"/>
        <w:overflowPunct w:val="0"/>
        <w:ind w:left="251" w:right="670"/>
      </w:pPr>
      <w:r>
        <w:t>Students are required to meet specific criteria in order to successfully complete each of the two clinical rotations as defined below.</w:t>
      </w:r>
    </w:p>
    <w:p w:rsidR="0016490B" w:rsidRDefault="0016490B">
      <w:pPr>
        <w:pStyle w:val="BodyText"/>
        <w:kinsoku w:val="0"/>
        <w:overflowPunct w:val="0"/>
      </w:pPr>
    </w:p>
    <w:p w:rsidR="0016490B" w:rsidRDefault="0016490B">
      <w:pPr>
        <w:pStyle w:val="BodyText"/>
        <w:kinsoku w:val="0"/>
        <w:overflowPunct w:val="0"/>
        <w:spacing w:before="1"/>
        <w:ind w:left="251" w:right="745"/>
        <w:jc w:val="both"/>
        <w:rPr>
          <w:color w:val="000000"/>
        </w:rPr>
      </w:pPr>
      <w:r>
        <w:t>If the student does not meet the criteria for the first clinical rotation (PHT 1801L), the student will be dismissed from</w:t>
      </w:r>
      <w:r>
        <w:rPr>
          <w:spacing w:val="-15"/>
        </w:rPr>
        <w:t xml:space="preserve"> </w:t>
      </w:r>
      <w:r>
        <w:t>the</w:t>
      </w:r>
      <w:r>
        <w:rPr>
          <w:spacing w:val="-15"/>
        </w:rPr>
        <w:t xml:space="preserve"> </w:t>
      </w:r>
      <w:r>
        <w:t>program</w:t>
      </w:r>
      <w:r>
        <w:rPr>
          <w:spacing w:val="-12"/>
        </w:rPr>
        <w:t xml:space="preserve"> </w:t>
      </w:r>
      <w:r>
        <w:t>and</w:t>
      </w:r>
      <w:r>
        <w:rPr>
          <w:spacing w:val="-16"/>
        </w:rPr>
        <w:t xml:space="preserve"> </w:t>
      </w:r>
      <w:r>
        <w:t>must</w:t>
      </w:r>
      <w:r>
        <w:rPr>
          <w:spacing w:val="-15"/>
        </w:rPr>
        <w:t xml:space="preserve"> </w:t>
      </w:r>
      <w:r>
        <w:t>request</w:t>
      </w:r>
      <w:r>
        <w:rPr>
          <w:spacing w:val="-16"/>
        </w:rPr>
        <w:t xml:space="preserve"> </w:t>
      </w:r>
      <w:r>
        <w:t>readmission</w:t>
      </w:r>
      <w:r>
        <w:rPr>
          <w:spacing w:val="-14"/>
        </w:rPr>
        <w:t xml:space="preserve"> </w:t>
      </w:r>
      <w:r>
        <w:t>as</w:t>
      </w:r>
      <w:r>
        <w:rPr>
          <w:spacing w:val="-15"/>
        </w:rPr>
        <w:t xml:space="preserve"> </w:t>
      </w:r>
      <w:r>
        <w:t>outlined</w:t>
      </w:r>
      <w:r>
        <w:rPr>
          <w:spacing w:val="-14"/>
        </w:rPr>
        <w:t xml:space="preserve"> </w:t>
      </w:r>
      <w:r>
        <w:t>in</w:t>
      </w:r>
      <w:r>
        <w:rPr>
          <w:spacing w:val="-14"/>
        </w:rPr>
        <w:t xml:space="preserve"> </w:t>
      </w:r>
      <w:r>
        <w:t>the</w:t>
      </w:r>
      <w:r>
        <w:rPr>
          <w:spacing w:val="-15"/>
        </w:rPr>
        <w:t xml:space="preserve"> </w:t>
      </w:r>
      <w:r>
        <w:t>Readmission</w:t>
      </w:r>
      <w:r>
        <w:rPr>
          <w:spacing w:val="-17"/>
        </w:rPr>
        <w:t xml:space="preserve"> </w:t>
      </w:r>
      <w:r>
        <w:t>Process</w:t>
      </w:r>
      <w:r>
        <w:rPr>
          <w:spacing w:val="-13"/>
        </w:rPr>
        <w:t xml:space="preserve"> </w:t>
      </w:r>
      <w:r>
        <w:t>section</w:t>
      </w:r>
      <w:r>
        <w:rPr>
          <w:spacing w:val="-14"/>
        </w:rPr>
        <w:t xml:space="preserve"> </w:t>
      </w:r>
      <w:r>
        <w:t>of</w:t>
      </w:r>
      <w:r>
        <w:rPr>
          <w:spacing w:val="-15"/>
        </w:rPr>
        <w:t xml:space="preserve"> </w:t>
      </w:r>
      <w:r>
        <w:t>the</w:t>
      </w:r>
      <w:r>
        <w:rPr>
          <w:spacing w:val="-15"/>
        </w:rPr>
        <w:t xml:space="preserve"> </w:t>
      </w:r>
      <w:r>
        <w:t>PTA</w:t>
      </w:r>
      <w:r>
        <w:rPr>
          <w:spacing w:val="-14"/>
        </w:rPr>
        <w:t xml:space="preserve"> </w:t>
      </w:r>
      <w:r>
        <w:t>Student Handbook (p. 18)</w:t>
      </w:r>
      <w:r>
        <w:rPr>
          <w:b/>
          <w:bCs/>
          <w:color w:val="7030A0"/>
        </w:rPr>
        <w:t xml:space="preserve">. </w:t>
      </w:r>
      <w:r>
        <w:rPr>
          <w:color w:val="000000"/>
        </w:rPr>
        <w:t>The student will be required to repeat all courses in the Fall semester, regardless of previously earned</w:t>
      </w:r>
      <w:r>
        <w:rPr>
          <w:color w:val="000000"/>
          <w:spacing w:val="-2"/>
        </w:rPr>
        <w:t xml:space="preserve"> </w:t>
      </w:r>
      <w:r>
        <w:rPr>
          <w:color w:val="000000"/>
        </w:rPr>
        <w:t>grades.</w:t>
      </w:r>
    </w:p>
    <w:p w:rsidR="0016490B" w:rsidRDefault="0016490B">
      <w:pPr>
        <w:pStyle w:val="BodyText"/>
        <w:kinsoku w:val="0"/>
        <w:overflowPunct w:val="0"/>
        <w:spacing w:before="10"/>
        <w:rPr>
          <w:sz w:val="21"/>
          <w:szCs w:val="21"/>
        </w:rPr>
      </w:pPr>
    </w:p>
    <w:p w:rsidR="0016490B" w:rsidRDefault="0016490B">
      <w:pPr>
        <w:pStyle w:val="BodyText"/>
        <w:kinsoku w:val="0"/>
        <w:overflowPunct w:val="0"/>
        <w:ind w:left="251" w:right="744"/>
        <w:jc w:val="both"/>
      </w:pPr>
      <w:r>
        <w:t>If a student does not meet the criteria for the second, terminal clinical rotation (PHT 2810L), the Academic Coordinator and the Clinical Instructor will meet to determine a plan of action based on the student’s performance. The student may be offered additional clinical time in an effort to obtain entry level status as appropriate. Should a student continue to be unable to meet the minimum standards for successful completion of</w:t>
      </w:r>
      <w:r>
        <w:rPr>
          <w:spacing w:val="-4"/>
        </w:rPr>
        <w:t xml:space="preserve"> </w:t>
      </w:r>
      <w:r>
        <w:t>the</w:t>
      </w:r>
      <w:r>
        <w:rPr>
          <w:spacing w:val="-6"/>
        </w:rPr>
        <w:t xml:space="preserve"> </w:t>
      </w:r>
      <w:r>
        <w:t>clinical</w:t>
      </w:r>
      <w:r>
        <w:rPr>
          <w:spacing w:val="-4"/>
        </w:rPr>
        <w:t xml:space="preserve"> </w:t>
      </w:r>
      <w:r>
        <w:t>experience,</w:t>
      </w:r>
      <w:r>
        <w:rPr>
          <w:spacing w:val="-4"/>
        </w:rPr>
        <w:t xml:space="preserve"> </w:t>
      </w:r>
      <w:r>
        <w:t>the</w:t>
      </w:r>
      <w:r>
        <w:rPr>
          <w:spacing w:val="-3"/>
        </w:rPr>
        <w:t xml:space="preserve"> </w:t>
      </w:r>
      <w:r>
        <w:t>student</w:t>
      </w:r>
      <w:r>
        <w:rPr>
          <w:spacing w:val="-6"/>
        </w:rPr>
        <w:t xml:space="preserve"> </w:t>
      </w:r>
      <w:r>
        <w:t>will</w:t>
      </w:r>
      <w:r>
        <w:rPr>
          <w:spacing w:val="-4"/>
        </w:rPr>
        <w:t xml:space="preserve"> </w:t>
      </w:r>
      <w:r>
        <w:t>be</w:t>
      </w:r>
      <w:r>
        <w:rPr>
          <w:spacing w:val="-4"/>
        </w:rPr>
        <w:t xml:space="preserve"> </w:t>
      </w:r>
      <w:r>
        <w:t>dismissed</w:t>
      </w:r>
      <w:r>
        <w:rPr>
          <w:spacing w:val="-4"/>
        </w:rPr>
        <w:t xml:space="preserve"> </w:t>
      </w:r>
      <w:r>
        <w:t>from</w:t>
      </w:r>
      <w:r>
        <w:rPr>
          <w:spacing w:val="-5"/>
        </w:rPr>
        <w:t xml:space="preserve"> </w:t>
      </w:r>
      <w:r>
        <w:t>the</w:t>
      </w:r>
      <w:r>
        <w:rPr>
          <w:spacing w:val="-3"/>
        </w:rPr>
        <w:t xml:space="preserve"> </w:t>
      </w:r>
      <w:r>
        <w:t>program.</w:t>
      </w:r>
      <w:r>
        <w:rPr>
          <w:spacing w:val="-7"/>
        </w:rPr>
        <w:t xml:space="preserve"> </w:t>
      </w:r>
      <w:r>
        <w:t>The</w:t>
      </w:r>
      <w:r>
        <w:rPr>
          <w:spacing w:val="-3"/>
        </w:rPr>
        <w:t xml:space="preserve"> </w:t>
      </w:r>
      <w:r>
        <w:t>student</w:t>
      </w:r>
      <w:r>
        <w:rPr>
          <w:spacing w:val="-4"/>
        </w:rPr>
        <w:t xml:space="preserve"> </w:t>
      </w:r>
      <w:r>
        <w:t>must</w:t>
      </w:r>
      <w:r>
        <w:rPr>
          <w:spacing w:val="-4"/>
        </w:rPr>
        <w:t xml:space="preserve"> </w:t>
      </w:r>
      <w:r>
        <w:t>request</w:t>
      </w:r>
      <w:r>
        <w:rPr>
          <w:spacing w:val="-5"/>
        </w:rPr>
        <w:t xml:space="preserve"> </w:t>
      </w:r>
      <w:r>
        <w:t>readmission as outlined in the Readmission Process section of the PTA Student Handbook (p.</w:t>
      </w:r>
      <w:r>
        <w:rPr>
          <w:spacing w:val="-14"/>
        </w:rPr>
        <w:t xml:space="preserve"> </w:t>
      </w:r>
      <w:r>
        <w:t>18).</w:t>
      </w:r>
    </w:p>
    <w:p w:rsidR="0016490B" w:rsidRDefault="0016490B">
      <w:pPr>
        <w:pStyle w:val="BodyText"/>
        <w:kinsoku w:val="0"/>
        <w:overflowPunct w:val="0"/>
        <w:spacing w:before="1"/>
      </w:pPr>
    </w:p>
    <w:p w:rsidR="0016490B" w:rsidRDefault="0016490B">
      <w:pPr>
        <w:pStyle w:val="BodyText"/>
        <w:kinsoku w:val="0"/>
        <w:overflowPunct w:val="0"/>
        <w:ind w:left="251"/>
        <w:jc w:val="both"/>
      </w:pPr>
      <w:r>
        <w:t>Pass First Clinical (1801L)</w:t>
      </w:r>
    </w:p>
    <w:p w:rsidR="0016490B" w:rsidRDefault="0016490B">
      <w:pPr>
        <w:pStyle w:val="BodyText"/>
        <w:tabs>
          <w:tab w:val="left" w:pos="1691"/>
        </w:tabs>
        <w:kinsoku w:val="0"/>
        <w:overflowPunct w:val="0"/>
        <w:spacing w:before="1" w:line="268" w:lineRule="exact"/>
        <w:ind w:left="971"/>
      </w:pPr>
      <w:r>
        <w:t>Yes:</w:t>
      </w:r>
      <w:r>
        <w:tab/>
        <w:t>Continue in PTA Program on</w:t>
      </w:r>
      <w:r>
        <w:rPr>
          <w:spacing w:val="-6"/>
        </w:rPr>
        <w:t xml:space="preserve"> </w:t>
      </w:r>
      <w:r>
        <w:t>schedule</w:t>
      </w:r>
    </w:p>
    <w:p w:rsidR="0016490B" w:rsidRDefault="0016490B">
      <w:pPr>
        <w:pStyle w:val="BodyText"/>
        <w:tabs>
          <w:tab w:val="left" w:pos="1691"/>
        </w:tabs>
        <w:kinsoku w:val="0"/>
        <w:overflowPunct w:val="0"/>
        <w:spacing w:line="268" w:lineRule="exact"/>
        <w:ind w:left="972"/>
      </w:pPr>
      <w:r>
        <w:t>No:</w:t>
      </w:r>
      <w:r>
        <w:tab/>
        <w:t>Dismissal from PTA Program; request</w:t>
      </w:r>
      <w:r>
        <w:rPr>
          <w:spacing w:val="-6"/>
        </w:rPr>
        <w:t xml:space="preserve"> </w:t>
      </w:r>
      <w:r>
        <w:t>readmission</w:t>
      </w:r>
    </w:p>
    <w:p w:rsidR="0016490B" w:rsidRDefault="0016490B">
      <w:pPr>
        <w:pStyle w:val="BodyText"/>
        <w:kinsoku w:val="0"/>
        <w:overflowPunct w:val="0"/>
      </w:pPr>
    </w:p>
    <w:p w:rsidR="0016490B" w:rsidRDefault="0016490B">
      <w:pPr>
        <w:pStyle w:val="BodyText"/>
        <w:kinsoku w:val="0"/>
        <w:overflowPunct w:val="0"/>
        <w:ind w:left="251"/>
        <w:jc w:val="both"/>
      </w:pPr>
      <w:r>
        <w:t>Pass Second Clinical (2810L)</w:t>
      </w:r>
    </w:p>
    <w:p w:rsidR="0016490B" w:rsidRDefault="0016490B">
      <w:pPr>
        <w:pStyle w:val="BodyText"/>
        <w:tabs>
          <w:tab w:val="left" w:pos="1691"/>
        </w:tabs>
        <w:kinsoku w:val="0"/>
        <w:overflowPunct w:val="0"/>
        <w:ind w:left="972"/>
      </w:pPr>
      <w:r>
        <w:t>Yes:</w:t>
      </w:r>
      <w:r>
        <w:tab/>
        <w:t>Continue in PTA Program on</w:t>
      </w:r>
      <w:r>
        <w:rPr>
          <w:spacing w:val="-6"/>
        </w:rPr>
        <w:t xml:space="preserve"> </w:t>
      </w:r>
      <w:r>
        <w:t>schedule</w:t>
      </w:r>
    </w:p>
    <w:p w:rsidR="0016490B" w:rsidRDefault="0016490B">
      <w:pPr>
        <w:pStyle w:val="BodyText"/>
        <w:tabs>
          <w:tab w:val="left" w:pos="1692"/>
        </w:tabs>
        <w:kinsoku w:val="0"/>
        <w:overflowPunct w:val="0"/>
        <w:ind w:left="972"/>
      </w:pPr>
      <w:r>
        <w:t>No:</w:t>
      </w:r>
      <w:r>
        <w:tab/>
        <w:t>Remediation or repeat of clinical</w:t>
      </w:r>
      <w:r>
        <w:rPr>
          <w:spacing w:val="-6"/>
        </w:rPr>
        <w:t xml:space="preserve"> </w:t>
      </w:r>
      <w:r>
        <w:t>experience.</w:t>
      </w:r>
    </w:p>
    <w:p w:rsidR="0016490B" w:rsidRDefault="0016490B">
      <w:pPr>
        <w:pStyle w:val="BodyText"/>
        <w:kinsoku w:val="0"/>
        <w:overflowPunct w:val="0"/>
        <w:spacing w:before="2"/>
      </w:pPr>
    </w:p>
    <w:p w:rsidR="0016490B" w:rsidRDefault="0016490B">
      <w:pPr>
        <w:pStyle w:val="Heading5"/>
        <w:kinsoku w:val="0"/>
        <w:overflowPunct w:val="0"/>
        <w:jc w:val="both"/>
      </w:pPr>
      <w:r>
        <w:rPr>
          <w:u w:val="single"/>
        </w:rPr>
        <w:t>Graduation may be delayed until the end of the fall semester</w:t>
      </w:r>
    </w:p>
    <w:p w:rsidR="0016490B" w:rsidRDefault="0016490B">
      <w:pPr>
        <w:pStyle w:val="Heading5"/>
        <w:kinsoku w:val="0"/>
        <w:overflowPunct w:val="0"/>
        <w:jc w:val="both"/>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9"/>
        <w:ind w:left="252"/>
        <w:rPr>
          <w:b/>
          <w:bCs/>
        </w:rPr>
      </w:pPr>
      <w:r>
        <w:rPr>
          <w:b/>
          <w:bCs/>
          <w:u w:val="single"/>
        </w:rPr>
        <w:lastRenderedPageBreak/>
        <w:t>Clinical Site Information Forms (CSIFs)</w:t>
      </w:r>
    </w:p>
    <w:p w:rsidR="0016490B" w:rsidRDefault="0016490B">
      <w:pPr>
        <w:pStyle w:val="BodyText"/>
        <w:kinsoku w:val="0"/>
        <w:overflowPunct w:val="0"/>
        <w:spacing w:before="6"/>
        <w:rPr>
          <w:b/>
          <w:bCs/>
          <w:sz w:val="17"/>
          <w:szCs w:val="17"/>
        </w:rPr>
      </w:pPr>
    </w:p>
    <w:p w:rsidR="0016490B" w:rsidRDefault="0016490B">
      <w:pPr>
        <w:pStyle w:val="BodyText"/>
        <w:kinsoku w:val="0"/>
        <w:overflowPunct w:val="0"/>
        <w:spacing w:before="56"/>
        <w:ind w:left="252" w:right="670"/>
      </w:pPr>
      <w:r>
        <w:t>Current CSIF’s of active sites will be maintained and updated by the ACCE as needed. The students may view the CSIF information upon request.</w:t>
      </w:r>
    </w:p>
    <w:p w:rsidR="0016490B" w:rsidRDefault="0016490B">
      <w:pPr>
        <w:pStyle w:val="BodyText"/>
        <w:kinsoku w:val="0"/>
        <w:overflowPunct w:val="0"/>
        <w:spacing w:before="1"/>
      </w:pPr>
    </w:p>
    <w:p w:rsidR="0016490B" w:rsidRDefault="0016490B">
      <w:pPr>
        <w:pStyle w:val="Heading4"/>
        <w:kinsoku w:val="0"/>
        <w:overflowPunct w:val="0"/>
      </w:pPr>
      <w:r>
        <w:rPr>
          <w:u w:val="single"/>
        </w:rPr>
        <w:t>Clinical Contracts</w:t>
      </w:r>
    </w:p>
    <w:p w:rsidR="0016490B" w:rsidRDefault="0016490B">
      <w:pPr>
        <w:pStyle w:val="ListParagraph"/>
        <w:numPr>
          <w:ilvl w:val="0"/>
          <w:numId w:val="21"/>
        </w:numPr>
        <w:tabs>
          <w:tab w:val="left" w:pos="973"/>
        </w:tabs>
        <w:kinsoku w:val="0"/>
        <w:overflowPunct w:val="0"/>
        <w:ind w:right="745" w:hanging="720"/>
        <w:jc w:val="both"/>
        <w:rPr>
          <w:sz w:val="22"/>
          <w:szCs w:val="22"/>
        </w:rPr>
      </w:pPr>
      <w:r>
        <w:rPr>
          <w:sz w:val="22"/>
          <w:szCs w:val="22"/>
        </w:rPr>
        <w:t>A copy of each affiliation agreement is maintained in the Program Coordinator’s office. Copies are also kept</w:t>
      </w:r>
      <w:r>
        <w:rPr>
          <w:spacing w:val="-8"/>
          <w:sz w:val="22"/>
          <w:szCs w:val="22"/>
        </w:rPr>
        <w:t xml:space="preserve"> </w:t>
      </w:r>
      <w:r>
        <w:rPr>
          <w:sz w:val="22"/>
          <w:szCs w:val="22"/>
        </w:rPr>
        <w:t>in</w:t>
      </w:r>
      <w:r>
        <w:rPr>
          <w:spacing w:val="-10"/>
          <w:sz w:val="22"/>
          <w:szCs w:val="22"/>
        </w:rPr>
        <w:t xml:space="preserve"> </w:t>
      </w:r>
      <w:r>
        <w:rPr>
          <w:sz w:val="22"/>
          <w:szCs w:val="22"/>
        </w:rPr>
        <w:t>the</w:t>
      </w:r>
      <w:r>
        <w:rPr>
          <w:spacing w:val="-8"/>
          <w:sz w:val="22"/>
          <w:szCs w:val="22"/>
        </w:rPr>
        <w:t xml:space="preserve"> </w:t>
      </w:r>
      <w:r>
        <w:rPr>
          <w:sz w:val="22"/>
          <w:szCs w:val="22"/>
        </w:rPr>
        <w:t>Nursing</w:t>
      </w:r>
      <w:r>
        <w:rPr>
          <w:spacing w:val="-10"/>
          <w:sz w:val="22"/>
          <w:szCs w:val="22"/>
        </w:rPr>
        <w:t xml:space="preserve"> </w:t>
      </w:r>
      <w:r>
        <w:rPr>
          <w:sz w:val="22"/>
          <w:szCs w:val="22"/>
        </w:rPr>
        <w:t>and</w:t>
      </w:r>
      <w:r>
        <w:rPr>
          <w:spacing w:val="-10"/>
          <w:sz w:val="22"/>
          <w:szCs w:val="22"/>
        </w:rPr>
        <w:t xml:space="preserve"> </w:t>
      </w:r>
      <w:r>
        <w:rPr>
          <w:sz w:val="22"/>
          <w:szCs w:val="22"/>
        </w:rPr>
        <w:t>Health</w:t>
      </w:r>
      <w:r>
        <w:rPr>
          <w:spacing w:val="-10"/>
          <w:sz w:val="22"/>
          <w:szCs w:val="22"/>
        </w:rPr>
        <w:t xml:space="preserve"> </w:t>
      </w:r>
      <w:r>
        <w:rPr>
          <w:sz w:val="22"/>
          <w:szCs w:val="22"/>
        </w:rPr>
        <w:t>Sciences</w:t>
      </w:r>
      <w:r>
        <w:rPr>
          <w:spacing w:val="-9"/>
          <w:sz w:val="22"/>
          <w:szCs w:val="22"/>
        </w:rPr>
        <w:t xml:space="preserve"> </w:t>
      </w:r>
      <w:r>
        <w:rPr>
          <w:sz w:val="22"/>
          <w:szCs w:val="22"/>
        </w:rPr>
        <w:t>Administrative</w:t>
      </w:r>
      <w:r>
        <w:rPr>
          <w:spacing w:val="-8"/>
          <w:sz w:val="22"/>
          <w:szCs w:val="22"/>
        </w:rPr>
        <w:t xml:space="preserve"> </w:t>
      </w:r>
      <w:r>
        <w:rPr>
          <w:sz w:val="22"/>
          <w:szCs w:val="22"/>
        </w:rPr>
        <w:t>Assistant’s</w:t>
      </w:r>
      <w:r>
        <w:rPr>
          <w:spacing w:val="-9"/>
          <w:sz w:val="22"/>
          <w:szCs w:val="22"/>
        </w:rPr>
        <w:t xml:space="preserve"> </w:t>
      </w:r>
      <w:r>
        <w:rPr>
          <w:sz w:val="22"/>
          <w:szCs w:val="22"/>
        </w:rPr>
        <w:t>office</w:t>
      </w:r>
      <w:r>
        <w:rPr>
          <w:spacing w:val="-8"/>
          <w:sz w:val="22"/>
          <w:szCs w:val="22"/>
        </w:rPr>
        <w:t xml:space="preserve"> </w:t>
      </w:r>
      <w:r>
        <w:rPr>
          <w:sz w:val="22"/>
          <w:szCs w:val="22"/>
        </w:rPr>
        <w:t>in</w:t>
      </w:r>
      <w:r>
        <w:rPr>
          <w:spacing w:val="-10"/>
          <w:sz w:val="22"/>
          <w:szCs w:val="22"/>
        </w:rPr>
        <w:t xml:space="preserve"> </w:t>
      </w:r>
      <w:r>
        <w:rPr>
          <w:sz w:val="22"/>
          <w:szCs w:val="22"/>
        </w:rPr>
        <w:t>a</w:t>
      </w:r>
      <w:r>
        <w:rPr>
          <w:spacing w:val="-9"/>
          <w:sz w:val="22"/>
          <w:szCs w:val="22"/>
        </w:rPr>
        <w:t xml:space="preserve"> </w:t>
      </w:r>
      <w:r>
        <w:rPr>
          <w:sz w:val="22"/>
          <w:szCs w:val="22"/>
        </w:rPr>
        <w:t>binder,</w:t>
      </w:r>
      <w:r>
        <w:rPr>
          <w:spacing w:val="-9"/>
          <w:sz w:val="22"/>
          <w:szCs w:val="22"/>
        </w:rPr>
        <w:t xml:space="preserve"> </w:t>
      </w:r>
      <w:r>
        <w:rPr>
          <w:sz w:val="22"/>
          <w:szCs w:val="22"/>
        </w:rPr>
        <w:t>on</w:t>
      </w:r>
      <w:r>
        <w:rPr>
          <w:spacing w:val="-10"/>
          <w:sz w:val="22"/>
          <w:szCs w:val="22"/>
        </w:rPr>
        <w:t xml:space="preserve"> </w:t>
      </w:r>
      <w:r>
        <w:rPr>
          <w:sz w:val="22"/>
          <w:szCs w:val="22"/>
        </w:rPr>
        <w:t>database</w:t>
      </w:r>
      <w:r>
        <w:rPr>
          <w:spacing w:val="-8"/>
          <w:sz w:val="22"/>
          <w:szCs w:val="22"/>
        </w:rPr>
        <w:t xml:space="preserve"> </w:t>
      </w:r>
      <w:r>
        <w:rPr>
          <w:sz w:val="22"/>
          <w:szCs w:val="22"/>
        </w:rPr>
        <w:t>and</w:t>
      </w:r>
      <w:r>
        <w:rPr>
          <w:spacing w:val="-10"/>
          <w:sz w:val="22"/>
          <w:szCs w:val="22"/>
        </w:rPr>
        <w:t xml:space="preserve"> </w:t>
      </w:r>
      <w:r>
        <w:rPr>
          <w:sz w:val="22"/>
          <w:szCs w:val="22"/>
        </w:rPr>
        <w:t>with the Purchasing Department at</w:t>
      </w:r>
      <w:r>
        <w:rPr>
          <w:spacing w:val="1"/>
          <w:sz w:val="22"/>
          <w:szCs w:val="22"/>
        </w:rPr>
        <w:t xml:space="preserve"> </w:t>
      </w:r>
      <w:r>
        <w:rPr>
          <w:sz w:val="22"/>
          <w:szCs w:val="22"/>
        </w:rPr>
        <w:t>FGC</w:t>
      </w:r>
    </w:p>
    <w:p w:rsidR="0016490B" w:rsidRDefault="0016490B">
      <w:pPr>
        <w:pStyle w:val="ListParagraph"/>
        <w:numPr>
          <w:ilvl w:val="0"/>
          <w:numId w:val="21"/>
        </w:numPr>
        <w:tabs>
          <w:tab w:val="left" w:pos="973"/>
        </w:tabs>
        <w:kinsoku w:val="0"/>
        <w:overflowPunct w:val="0"/>
        <w:ind w:right="746" w:hanging="720"/>
        <w:jc w:val="both"/>
        <w:rPr>
          <w:sz w:val="22"/>
          <w:szCs w:val="22"/>
        </w:rPr>
      </w:pPr>
      <w:r>
        <w:rPr>
          <w:sz w:val="22"/>
          <w:szCs w:val="22"/>
        </w:rPr>
        <w:t xml:space="preserve">The Administrative Assistant in collaboration with the Purchasing Department maintain primary responsibility for acquiring and tracking agreement </w:t>
      </w:r>
      <w:proofErr w:type="gramStart"/>
      <w:r>
        <w:rPr>
          <w:sz w:val="22"/>
          <w:szCs w:val="22"/>
        </w:rPr>
        <w:t>status..</w:t>
      </w:r>
      <w:proofErr w:type="gramEnd"/>
      <w:r>
        <w:rPr>
          <w:sz w:val="22"/>
          <w:szCs w:val="22"/>
        </w:rPr>
        <w:t xml:space="preserve"> Both of these staff members maintain a database</w:t>
      </w:r>
      <w:r>
        <w:rPr>
          <w:spacing w:val="-13"/>
          <w:sz w:val="22"/>
          <w:szCs w:val="22"/>
        </w:rPr>
        <w:t xml:space="preserve"> </w:t>
      </w:r>
      <w:r>
        <w:rPr>
          <w:sz w:val="22"/>
          <w:szCs w:val="22"/>
        </w:rPr>
        <w:t>and</w:t>
      </w:r>
      <w:r>
        <w:rPr>
          <w:spacing w:val="-14"/>
          <w:sz w:val="22"/>
          <w:szCs w:val="22"/>
        </w:rPr>
        <w:t xml:space="preserve"> </w:t>
      </w:r>
      <w:r>
        <w:rPr>
          <w:sz w:val="22"/>
          <w:szCs w:val="22"/>
        </w:rPr>
        <w:t>have</w:t>
      </w:r>
      <w:r>
        <w:rPr>
          <w:spacing w:val="-12"/>
          <w:sz w:val="22"/>
          <w:szCs w:val="22"/>
        </w:rPr>
        <w:t xml:space="preserve"> </w:t>
      </w:r>
      <w:r>
        <w:rPr>
          <w:sz w:val="22"/>
          <w:szCs w:val="22"/>
        </w:rPr>
        <w:t>a</w:t>
      </w:r>
      <w:r>
        <w:rPr>
          <w:spacing w:val="-13"/>
          <w:sz w:val="22"/>
          <w:szCs w:val="22"/>
        </w:rPr>
        <w:t xml:space="preserve"> </w:t>
      </w:r>
      <w:r>
        <w:rPr>
          <w:sz w:val="22"/>
          <w:szCs w:val="22"/>
        </w:rPr>
        <w:t>trigger</w:t>
      </w:r>
      <w:r>
        <w:rPr>
          <w:spacing w:val="-15"/>
          <w:sz w:val="22"/>
          <w:szCs w:val="22"/>
        </w:rPr>
        <w:t xml:space="preserve"> </w:t>
      </w:r>
      <w:r>
        <w:rPr>
          <w:sz w:val="22"/>
          <w:szCs w:val="22"/>
        </w:rPr>
        <w:t>system</w:t>
      </w:r>
      <w:r>
        <w:rPr>
          <w:spacing w:val="-15"/>
          <w:sz w:val="22"/>
          <w:szCs w:val="22"/>
        </w:rPr>
        <w:t xml:space="preserve"> </w:t>
      </w:r>
      <w:r>
        <w:rPr>
          <w:sz w:val="22"/>
          <w:szCs w:val="22"/>
        </w:rPr>
        <w:t>in</w:t>
      </w:r>
      <w:r>
        <w:rPr>
          <w:spacing w:val="-14"/>
          <w:sz w:val="22"/>
          <w:szCs w:val="22"/>
        </w:rPr>
        <w:t xml:space="preserve"> </w:t>
      </w:r>
      <w:r>
        <w:rPr>
          <w:sz w:val="22"/>
          <w:szCs w:val="22"/>
        </w:rPr>
        <w:t>place</w:t>
      </w:r>
      <w:r>
        <w:rPr>
          <w:spacing w:val="-12"/>
          <w:sz w:val="22"/>
          <w:szCs w:val="22"/>
        </w:rPr>
        <w:t xml:space="preserve"> </w:t>
      </w:r>
      <w:r>
        <w:rPr>
          <w:sz w:val="22"/>
          <w:szCs w:val="22"/>
        </w:rPr>
        <w:t>to</w:t>
      </w:r>
      <w:r>
        <w:rPr>
          <w:spacing w:val="-14"/>
          <w:sz w:val="22"/>
          <w:szCs w:val="22"/>
        </w:rPr>
        <w:t xml:space="preserve"> </w:t>
      </w:r>
      <w:r>
        <w:rPr>
          <w:sz w:val="22"/>
          <w:szCs w:val="22"/>
        </w:rPr>
        <w:t>monitor</w:t>
      </w:r>
      <w:r>
        <w:rPr>
          <w:spacing w:val="-15"/>
          <w:sz w:val="22"/>
          <w:szCs w:val="22"/>
        </w:rPr>
        <w:t xml:space="preserve"> </w:t>
      </w:r>
      <w:r>
        <w:rPr>
          <w:sz w:val="22"/>
          <w:szCs w:val="22"/>
        </w:rPr>
        <w:t>renewal</w:t>
      </w:r>
      <w:r>
        <w:rPr>
          <w:spacing w:val="-13"/>
          <w:sz w:val="22"/>
          <w:szCs w:val="22"/>
        </w:rPr>
        <w:t xml:space="preserve"> </w:t>
      </w:r>
      <w:r>
        <w:rPr>
          <w:sz w:val="22"/>
          <w:szCs w:val="22"/>
        </w:rPr>
        <w:t>dates.</w:t>
      </w:r>
      <w:r>
        <w:rPr>
          <w:spacing w:val="-14"/>
          <w:sz w:val="22"/>
          <w:szCs w:val="22"/>
        </w:rPr>
        <w:t xml:space="preserve"> </w:t>
      </w:r>
      <w:r>
        <w:rPr>
          <w:sz w:val="22"/>
          <w:szCs w:val="22"/>
        </w:rPr>
        <w:t>Status</w:t>
      </w:r>
      <w:r>
        <w:rPr>
          <w:spacing w:val="-13"/>
          <w:sz w:val="22"/>
          <w:szCs w:val="22"/>
        </w:rPr>
        <w:t xml:space="preserve"> </w:t>
      </w:r>
      <w:r>
        <w:rPr>
          <w:sz w:val="22"/>
          <w:szCs w:val="22"/>
        </w:rPr>
        <w:t>of</w:t>
      </w:r>
      <w:r>
        <w:rPr>
          <w:spacing w:val="-15"/>
          <w:sz w:val="22"/>
          <w:szCs w:val="22"/>
        </w:rPr>
        <w:t xml:space="preserve"> </w:t>
      </w:r>
      <w:r>
        <w:rPr>
          <w:sz w:val="22"/>
          <w:szCs w:val="22"/>
        </w:rPr>
        <w:t>an</w:t>
      </w:r>
      <w:r>
        <w:rPr>
          <w:spacing w:val="-16"/>
          <w:sz w:val="22"/>
          <w:szCs w:val="22"/>
        </w:rPr>
        <w:t xml:space="preserve"> </w:t>
      </w:r>
      <w:r>
        <w:rPr>
          <w:sz w:val="22"/>
          <w:szCs w:val="22"/>
        </w:rPr>
        <w:t>agreement</w:t>
      </w:r>
      <w:r>
        <w:rPr>
          <w:spacing w:val="-12"/>
          <w:sz w:val="22"/>
          <w:szCs w:val="22"/>
        </w:rPr>
        <w:t xml:space="preserve"> </w:t>
      </w:r>
      <w:r>
        <w:rPr>
          <w:sz w:val="22"/>
          <w:szCs w:val="22"/>
        </w:rPr>
        <w:t>is</w:t>
      </w:r>
      <w:r>
        <w:rPr>
          <w:spacing w:val="-15"/>
          <w:sz w:val="22"/>
          <w:szCs w:val="22"/>
        </w:rPr>
        <w:t xml:space="preserve"> </w:t>
      </w:r>
      <w:r>
        <w:rPr>
          <w:sz w:val="22"/>
          <w:szCs w:val="22"/>
        </w:rPr>
        <w:t>confirmed prior to all placements by the Program Coordinator.</w:t>
      </w:r>
    </w:p>
    <w:p w:rsidR="0016490B" w:rsidRDefault="0016490B">
      <w:pPr>
        <w:pStyle w:val="ListParagraph"/>
        <w:numPr>
          <w:ilvl w:val="0"/>
          <w:numId w:val="21"/>
        </w:numPr>
        <w:tabs>
          <w:tab w:val="left" w:pos="973"/>
        </w:tabs>
        <w:kinsoku w:val="0"/>
        <w:overflowPunct w:val="0"/>
        <w:spacing w:line="267" w:lineRule="exact"/>
        <w:ind w:hanging="720"/>
        <w:rPr>
          <w:sz w:val="22"/>
          <w:szCs w:val="22"/>
        </w:rPr>
      </w:pPr>
      <w:r>
        <w:rPr>
          <w:sz w:val="22"/>
          <w:szCs w:val="22"/>
        </w:rPr>
        <w:t>Contract Renewal:</w:t>
      </w:r>
    </w:p>
    <w:p w:rsidR="0016490B" w:rsidRDefault="0016490B">
      <w:pPr>
        <w:pStyle w:val="ListParagraph"/>
        <w:numPr>
          <w:ilvl w:val="1"/>
          <w:numId w:val="21"/>
        </w:numPr>
        <w:tabs>
          <w:tab w:val="left" w:pos="1333"/>
        </w:tabs>
        <w:kinsoku w:val="0"/>
        <w:overflowPunct w:val="0"/>
        <w:spacing w:before="1"/>
        <w:ind w:hanging="360"/>
        <w:rPr>
          <w:sz w:val="22"/>
          <w:szCs w:val="22"/>
        </w:rPr>
      </w:pPr>
      <w:r>
        <w:rPr>
          <w:sz w:val="22"/>
          <w:szCs w:val="22"/>
        </w:rPr>
        <w:t>Renewal will initiate at least 30 days prior to</w:t>
      </w:r>
      <w:r>
        <w:rPr>
          <w:spacing w:val="-3"/>
          <w:sz w:val="22"/>
          <w:szCs w:val="22"/>
        </w:rPr>
        <w:t xml:space="preserve"> </w:t>
      </w:r>
      <w:r>
        <w:rPr>
          <w:sz w:val="22"/>
          <w:szCs w:val="22"/>
        </w:rPr>
        <w:t>expiration</w:t>
      </w:r>
    </w:p>
    <w:p w:rsidR="0016490B" w:rsidRDefault="0016490B">
      <w:pPr>
        <w:pStyle w:val="ListParagraph"/>
        <w:numPr>
          <w:ilvl w:val="1"/>
          <w:numId w:val="21"/>
        </w:numPr>
        <w:tabs>
          <w:tab w:val="left" w:pos="1333"/>
        </w:tabs>
        <w:kinsoku w:val="0"/>
        <w:overflowPunct w:val="0"/>
        <w:spacing w:before="1"/>
        <w:ind w:right="745" w:hanging="360"/>
        <w:jc w:val="both"/>
        <w:rPr>
          <w:sz w:val="22"/>
          <w:szCs w:val="22"/>
        </w:rPr>
      </w:pPr>
      <w:r>
        <w:rPr>
          <w:sz w:val="22"/>
          <w:szCs w:val="22"/>
        </w:rPr>
        <w:t>FGC contracts are for three years. They are then renewable for two additional three-year terms with written consent of both</w:t>
      </w:r>
      <w:r>
        <w:rPr>
          <w:spacing w:val="-7"/>
          <w:sz w:val="22"/>
          <w:szCs w:val="22"/>
        </w:rPr>
        <w:t xml:space="preserve"> </w:t>
      </w:r>
      <w:r>
        <w:rPr>
          <w:sz w:val="22"/>
          <w:szCs w:val="22"/>
        </w:rPr>
        <w:t>parties.</w:t>
      </w:r>
    </w:p>
    <w:p w:rsidR="0016490B" w:rsidRDefault="0016490B">
      <w:pPr>
        <w:pStyle w:val="ListParagraph"/>
        <w:numPr>
          <w:ilvl w:val="1"/>
          <w:numId w:val="21"/>
        </w:numPr>
        <w:tabs>
          <w:tab w:val="left" w:pos="1333"/>
        </w:tabs>
        <w:kinsoku w:val="0"/>
        <w:overflowPunct w:val="0"/>
        <w:ind w:right="746" w:hanging="360"/>
        <w:jc w:val="both"/>
        <w:rPr>
          <w:sz w:val="22"/>
          <w:szCs w:val="22"/>
        </w:rPr>
      </w:pPr>
      <w:r>
        <w:rPr>
          <w:sz w:val="22"/>
          <w:szCs w:val="22"/>
        </w:rPr>
        <w:t>Renewal of contracts from outside FGC usually is initiated by the facility. If FGC notes the contract is expiring,</w:t>
      </w:r>
      <w:r>
        <w:rPr>
          <w:spacing w:val="-5"/>
          <w:sz w:val="22"/>
          <w:szCs w:val="22"/>
        </w:rPr>
        <w:t xml:space="preserve"> </w:t>
      </w:r>
      <w:r>
        <w:rPr>
          <w:sz w:val="22"/>
          <w:szCs w:val="22"/>
        </w:rPr>
        <w:t>the</w:t>
      </w:r>
      <w:r>
        <w:rPr>
          <w:spacing w:val="-4"/>
          <w:sz w:val="22"/>
          <w:szCs w:val="22"/>
        </w:rPr>
        <w:t xml:space="preserve"> </w:t>
      </w:r>
      <w:r>
        <w:rPr>
          <w:sz w:val="22"/>
          <w:szCs w:val="22"/>
        </w:rPr>
        <w:t>administrative</w:t>
      </w:r>
      <w:r>
        <w:rPr>
          <w:spacing w:val="-6"/>
          <w:sz w:val="22"/>
          <w:szCs w:val="22"/>
        </w:rPr>
        <w:t xml:space="preserve"> </w:t>
      </w:r>
      <w:r>
        <w:rPr>
          <w:sz w:val="22"/>
          <w:szCs w:val="22"/>
        </w:rPr>
        <w:t>assistant</w:t>
      </w:r>
      <w:r>
        <w:rPr>
          <w:spacing w:val="-4"/>
          <w:sz w:val="22"/>
          <w:szCs w:val="22"/>
        </w:rPr>
        <w:t xml:space="preserve"> </w:t>
      </w:r>
      <w:r>
        <w:rPr>
          <w:sz w:val="22"/>
          <w:szCs w:val="22"/>
        </w:rPr>
        <w:t>will</w:t>
      </w:r>
      <w:r>
        <w:rPr>
          <w:spacing w:val="-5"/>
          <w:sz w:val="22"/>
          <w:szCs w:val="22"/>
        </w:rPr>
        <w:t xml:space="preserve"> </w:t>
      </w:r>
      <w:r>
        <w:rPr>
          <w:sz w:val="22"/>
          <w:szCs w:val="22"/>
        </w:rPr>
        <w:t>contact</w:t>
      </w:r>
      <w:r>
        <w:rPr>
          <w:spacing w:val="-4"/>
          <w:sz w:val="22"/>
          <w:szCs w:val="22"/>
        </w:rPr>
        <w:t xml:space="preserve"> </w:t>
      </w:r>
      <w:r>
        <w:rPr>
          <w:sz w:val="22"/>
          <w:szCs w:val="22"/>
        </w:rPr>
        <w:t>them</w:t>
      </w:r>
      <w:r>
        <w:rPr>
          <w:spacing w:val="-5"/>
          <w:sz w:val="22"/>
          <w:szCs w:val="22"/>
        </w:rPr>
        <w:t xml:space="preserve"> </w:t>
      </w:r>
      <w:r>
        <w:rPr>
          <w:sz w:val="22"/>
          <w:szCs w:val="22"/>
        </w:rPr>
        <w:t>regarding</w:t>
      </w:r>
      <w:r>
        <w:rPr>
          <w:spacing w:val="-5"/>
          <w:sz w:val="22"/>
          <w:szCs w:val="22"/>
        </w:rPr>
        <w:t xml:space="preserve"> </w:t>
      </w:r>
      <w:r>
        <w:rPr>
          <w:sz w:val="22"/>
          <w:szCs w:val="22"/>
        </w:rPr>
        <w:t>renewal.</w:t>
      </w:r>
      <w:r>
        <w:rPr>
          <w:spacing w:val="-5"/>
          <w:sz w:val="22"/>
          <w:szCs w:val="22"/>
        </w:rPr>
        <w:t xml:space="preserve"> </w:t>
      </w:r>
      <w:r>
        <w:rPr>
          <w:sz w:val="22"/>
          <w:szCs w:val="22"/>
        </w:rPr>
        <w:t>Outside</w:t>
      </w:r>
      <w:r>
        <w:rPr>
          <w:spacing w:val="-5"/>
          <w:sz w:val="22"/>
          <w:szCs w:val="22"/>
        </w:rPr>
        <w:t xml:space="preserve"> </w:t>
      </w:r>
      <w:r>
        <w:rPr>
          <w:sz w:val="22"/>
          <w:szCs w:val="22"/>
        </w:rPr>
        <w:t>contracts</w:t>
      </w:r>
      <w:r>
        <w:rPr>
          <w:spacing w:val="-7"/>
          <w:sz w:val="22"/>
          <w:szCs w:val="22"/>
        </w:rPr>
        <w:t xml:space="preserve"> </w:t>
      </w:r>
      <w:r>
        <w:rPr>
          <w:sz w:val="22"/>
          <w:szCs w:val="22"/>
        </w:rPr>
        <w:t>must</w:t>
      </w:r>
      <w:r>
        <w:rPr>
          <w:spacing w:val="-4"/>
          <w:sz w:val="22"/>
          <w:szCs w:val="22"/>
        </w:rPr>
        <w:t xml:space="preserve"> </w:t>
      </w:r>
      <w:r>
        <w:rPr>
          <w:sz w:val="22"/>
          <w:szCs w:val="22"/>
        </w:rPr>
        <w:t>be reviewed by FGC legal department for</w:t>
      </w:r>
      <w:r>
        <w:rPr>
          <w:spacing w:val="-1"/>
          <w:sz w:val="22"/>
          <w:szCs w:val="22"/>
        </w:rPr>
        <w:t xml:space="preserve"> </w:t>
      </w:r>
      <w:r>
        <w:rPr>
          <w:sz w:val="22"/>
          <w:szCs w:val="22"/>
        </w:rPr>
        <w:t>approval.</w:t>
      </w:r>
    </w:p>
    <w:p w:rsidR="0016490B" w:rsidRDefault="0016490B">
      <w:pPr>
        <w:pStyle w:val="ListParagraph"/>
        <w:numPr>
          <w:ilvl w:val="1"/>
          <w:numId w:val="21"/>
        </w:numPr>
        <w:tabs>
          <w:tab w:val="left" w:pos="1333"/>
        </w:tabs>
        <w:kinsoku w:val="0"/>
        <w:overflowPunct w:val="0"/>
        <w:ind w:right="746" w:hanging="360"/>
        <w:jc w:val="both"/>
        <w:rPr>
          <w:sz w:val="22"/>
          <w:szCs w:val="22"/>
        </w:rPr>
      </w:pPr>
      <w:r>
        <w:rPr>
          <w:sz w:val="22"/>
          <w:szCs w:val="22"/>
        </w:rPr>
        <w:t>As</w:t>
      </w:r>
      <w:r>
        <w:rPr>
          <w:spacing w:val="-8"/>
          <w:sz w:val="22"/>
          <w:szCs w:val="22"/>
        </w:rPr>
        <w:t xml:space="preserve"> </w:t>
      </w:r>
      <w:r>
        <w:rPr>
          <w:sz w:val="22"/>
          <w:szCs w:val="22"/>
        </w:rPr>
        <w:t>changes</w:t>
      </w:r>
      <w:r>
        <w:rPr>
          <w:spacing w:val="-8"/>
          <w:sz w:val="22"/>
          <w:szCs w:val="22"/>
        </w:rPr>
        <w:t xml:space="preserve"> </w:t>
      </w:r>
      <w:r>
        <w:rPr>
          <w:sz w:val="22"/>
          <w:szCs w:val="22"/>
        </w:rPr>
        <w:t>in</w:t>
      </w:r>
      <w:r>
        <w:rPr>
          <w:spacing w:val="-9"/>
          <w:sz w:val="22"/>
          <w:szCs w:val="22"/>
        </w:rPr>
        <w:t xml:space="preserve"> </w:t>
      </w:r>
      <w:r>
        <w:rPr>
          <w:sz w:val="22"/>
          <w:szCs w:val="22"/>
        </w:rPr>
        <w:t>name,</w:t>
      </w:r>
      <w:r>
        <w:rPr>
          <w:spacing w:val="-8"/>
          <w:sz w:val="22"/>
          <w:szCs w:val="22"/>
        </w:rPr>
        <w:t xml:space="preserve"> </w:t>
      </w:r>
      <w:r>
        <w:rPr>
          <w:sz w:val="22"/>
          <w:szCs w:val="22"/>
        </w:rPr>
        <w:t>address</w:t>
      </w:r>
      <w:r>
        <w:rPr>
          <w:spacing w:val="-8"/>
          <w:sz w:val="22"/>
          <w:szCs w:val="22"/>
        </w:rPr>
        <w:t xml:space="preserve"> </w:t>
      </w:r>
      <w:r>
        <w:rPr>
          <w:sz w:val="22"/>
          <w:szCs w:val="22"/>
        </w:rPr>
        <w:t>etc.</w:t>
      </w:r>
      <w:r>
        <w:rPr>
          <w:spacing w:val="-8"/>
          <w:sz w:val="22"/>
          <w:szCs w:val="22"/>
        </w:rPr>
        <w:t xml:space="preserve"> </w:t>
      </w:r>
      <w:r>
        <w:rPr>
          <w:sz w:val="22"/>
          <w:szCs w:val="22"/>
        </w:rPr>
        <w:t>becomes</w:t>
      </w:r>
      <w:r>
        <w:rPr>
          <w:spacing w:val="-10"/>
          <w:sz w:val="22"/>
          <w:szCs w:val="22"/>
        </w:rPr>
        <w:t xml:space="preserve"> </w:t>
      </w:r>
      <w:r>
        <w:rPr>
          <w:sz w:val="22"/>
          <w:szCs w:val="22"/>
        </w:rPr>
        <w:t>known,</w:t>
      </w:r>
      <w:r>
        <w:rPr>
          <w:spacing w:val="-10"/>
          <w:sz w:val="22"/>
          <w:szCs w:val="22"/>
        </w:rPr>
        <w:t xml:space="preserve"> </w:t>
      </w:r>
      <w:r>
        <w:rPr>
          <w:sz w:val="22"/>
          <w:szCs w:val="22"/>
        </w:rPr>
        <w:t>the</w:t>
      </w:r>
      <w:r>
        <w:rPr>
          <w:spacing w:val="-10"/>
          <w:sz w:val="22"/>
          <w:szCs w:val="22"/>
        </w:rPr>
        <w:t xml:space="preserve"> </w:t>
      </w:r>
      <w:r>
        <w:rPr>
          <w:sz w:val="22"/>
          <w:szCs w:val="22"/>
        </w:rPr>
        <w:t>Program</w:t>
      </w:r>
      <w:r>
        <w:rPr>
          <w:spacing w:val="-7"/>
          <w:sz w:val="22"/>
          <w:szCs w:val="22"/>
        </w:rPr>
        <w:t xml:space="preserve"> </w:t>
      </w:r>
      <w:r>
        <w:rPr>
          <w:sz w:val="22"/>
          <w:szCs w:val="22"/>
        </w:rPr>
        <w:t>Coordinator</w:t>
      </w:r>
      <w:r>
        <w:rPr>
          <w:spacing w:val="-11"/>
          <w:sz w:val="22"/>
          <w:szCs w:val="22"/>
        </w:rPr>
        <w:t xml:space="preserve"> </w:t>
      </w:r>
      <w:r>
        <w:rPr>
          <w:sz w:val="22"/>
          <w:szCs w:val="22"/>
        </w:rPr>
        <w:t>will</w:t>
      </w:r>
      <w:r>
        <w:rPr>
          <w:spacing w:val="-8"/>
          <w:sz w:val="22"/>
          <w:szCs w:val="22"/>
        </w:rPr>
        <w:t xml:space="preserve"> </w:t>
      </w:r>
      <w:r>
        <w:rPr>
          <w:sz w:val="22"/>
          <w:szCs w:val="22"/>
        </w:rPr>
        <w:t>notify</w:t>
      </w:r>
      <w:r>
        <w:rPr>
          <w:spacing w:val="-10"/>
          <w:sz w:val="22"/>
          <w:szCs w:val="22"/>
        </w:rPr>
        <w:t xml:space="preserve"> </w:t>
      </w:r>
      <w:r>
        <w:rPr>
          <w:sz w:val="22"/>
          <w:szCs w:val="22"/>
        </w:rPr>
        <w:t>the</w:t>
      </w:r>
      <w:r>
        <w:rPr>
          <w:spacing w:val="-10"/>
          <w:sz w:val="22"/>
          <w:szCs w:val="22"/>
        </w:rPr>
        <w:t xml:space="preserve"> </w:t>
      </w:r>
      <w:r>
        <w:rPr>
          <w:sz w:val="22"/>
          <w:szCs w:val="22"/>
        </w:rPr>
        <w:t>Purchasing department. Depending on the change made, a new contract may need to be</w:t>
      </w:r>
      <w:r>
        <w:rPr>
          <w:spacing w:val="-13"/>
          <w:sz w:val="22"/>
          <w:szCs w:val="22"/>
        </w:rPr>
        <w:t xml:space="preserve"> </w:t>
      </w:r>
      <w:r>
        <w:rPr>
          <w:sz w:val="22"/>
          <w:szCs w:val="22"/>
        </w:rPr>
        <w:t>sent</w:t>
      </w:r>
    </w:p>
    <w:p w:rsidR="0016490B" w:rsidRDefault="0016490B">
      <w:pPr>
        <w:pStyle w:val="ListParagraph"/>
        <w:numPr>
          <w:ilvl w:val="1"/>
          <w:numId w:val="21"/>
        </w:numPr>
        <w:tabs>
          <w:tab w:val="left" w:pos="1333"/>
        </w:tabs>
        <w:kinsoku w:val="0"/>
        <w:overflowPunct w:val="0"/>
        <w:ind w:right="744" w:hanging="360"/>
        <w:jc w:val="both"/>
        <w:rPr>
          <w:sz w:val="22"/>
          <w:szCs w:val="22"/>
        </w:rPr>
      </w:pPr>
      <w:r>
        <w:rPr>
          <w:sz w:val="22"/>
          <w:szCs w:val="22"/>
        </w:rPr>
        <w:t>Periodically FGC modifies clinical contracts. Notification of changes from the Purchasing department is made to the Vice President of Academic Programs. The Vice President then notifies the Executive Director of Nursing and Health Sciences and the PTA Program of changes and any need for further action.</w:t>
      </w:r>
    </w:p>
    <w:p w:rsidR="0016490B" w:rsidRDefault="0016490B">
      <w:pPr>
        <w:pStyle w:val="BodyText"/>
        <w:kinsoku w:val="0"/>
        <w:overflowPunct w:val="0"/>
        <w:spacing w:before="11"/>
        <w:rPr>
          <w:sz w:val="21"/>
          <w:szCs w:val="21"/>
        </w:rPr>
      </w:pPr>
    </w:p>
    <w:p w:rsidR="0016490B" w:rsidRDefault="0016490B">
      <w:pPr>
        <w:pStyle w:val="Heading4"/>
        <w:kinsoku w:val="0"/>
        <w:overflowPunct w:val="0"/>
      </w:pPr>
      <w:r>
        <w:rPr>
          <w:u w:val="single"/>
        </w:rPr>
        <w:t>Clinical Faculty Requirements</w:t>
      </w:r>
    </w:p>
    <w:p w:rsidR="0016490B" w:rsidRDefault="0016490B">
      <w:pPr>
        <w:pStyle w:val="BodyText"/>
        <w:kinsoku w:val="0"/>
        <w:overflowPunct w:val="0"/>
        <w:spacing w:before="1"/>
        <w:rPr>
          <w:b/>
          <w:bCs/>
        </w:rPr>
      </w:pPr>
    </w:p>
    <w:p w:rsidR="0016490B" w:rsidRDefault="0016490B">
      <w:pPr>
        <w:pStyle w:val="ListParagraph"/>
        <w:numPr>
          <w:ilvl w:val="0"/>
          <w:numId w:val="25"/>
        </w:numPr>
        <w:tabs>
          <w:tab w:val="left" w:pos="613"/>
        </w:tabs>
        <w:kinsoku w:val="0"/>
        <w:overflowPunct w:val="0"/>
        <w:ind w:left="612" w:right="748" w:hanging="360"/>
        <w:rPr>
          <w:rFonts w:ascii="Symbol" w:hAnsi="Symbol" w:cs="Symbol"/>
          <w:color w:val="000000"/>
          <w:sz w:val="22"/>
          <w:szCs w:val="22"/>
        </w:rPr>
      </w:pPr>
      <w:r>
        <w:rPr>
          <w:sz w:val="22"/>
          <w:szCs w:val="22"/>
        </w:rPr>
        <w:t>Clinical Faculty will be Physical Therapists and/or Physical Therapist Assistants with current Florida licensure with a minimum of one</w:t>
      </w:r>
      <w:r w:rsidR="00FF124B">
        <w:rPr>
          <w:sz w:val="22"/>
          <w:szCs w:val="22"/>
        </w:rPr>
        <w:t>-</w:t>
      </w:r>
      <w:r>
        <w:rPr>
          <w:sz w:val="22"/>
          <w:szCs w:val="22"/>
        </w:rPr>
        <w:t>year</w:t>
      </w:r>
      <w:r>
        <w:rPr>
          <w:spacing w:val="-9"/>
          <w:sz w:val="22"/>
          <w:szCs w:val="22"/>
        </w:rPr>
        <w:t xml:space="preserve"> </w:t>
      </w:r>
      <w:r>
        <w:rPr>
          <w:sz w:val="22"/>
          <w:szCs w:val="22"/>
        </w:rPr>
        <w:t>experience.</w:t>
      </w:r>
    </w:p>
    <w:p w:rsidR="0016490B" w:rsidRDefault="0016490B">
      <w:pPr>
        <w:pStyle w:val="ListParagraph"/>
        <w:numPr>
          <w:ilvl w:val="0"/>
          <w:numId w:val="25"/>
        </w:numPr>
        <w:tabs>
          <w:tab w:val="left" w:pos="613"/>
        </w:tabs>
        <w:kinsoku w:val="0"/>
        <w:overflowPunct w:val="0"/>
        <w:spacing w:before="1"/>
        <w:ind w:left="612" w:right="746" w:hanging="360"/>
        <w:jc w:val="both"/>
        <w:rPr>
          <w:rFonts w:ascii="Symbol" w:hAnsi="Symbol" w:cs="Symbol"/>
          <w:color w:val="000000"/>
          <w:sz w:val="22"/>
          <w:szCs w:val="22"/>
        </w:rPr>
      </w:pPr>
      <w:r>
        <w:rPr>
          <w:sz w:val="22"/>
          <w:szCs w:val="22"/>
        </w:rPr>
        <w:t>The FGC PTA program will provide (upon request) written proof of clinical instructing hours for clinical instructors needed for continuing education/licensure renewal or promotion upon the completion of the rotation.</w:t>
      </w:r>
    </w:p>
    <w:p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Students will provide feedback on CI effectiveness with the completion of the SECEE</w:t>
      </w:r>
      <w:r>
        <w:rPr>
          <w:spacing w:val="-14"/>
          <w:sz w:val="22"/>
          <w:szCs w:val="22"/>
        </w:rPr>
        <w:t xml:space="preserve"> </w:t>
      </w:r>
      <w:r>
        <w:rPr>
          <w:sz w:val="22"/>
          <w:szCs w:val="22"/>
        </w:rPr>
        <w:t>form.</w:t>
      </w:r>
    </w:p>
    <w:p w:rsidR="0016490B" w:rsidRDefault="0016490B">
      <w:pPr>
        <w:pStyle w:val="ListParagraph"/>
        <w:numPr>
          <w:ilvl w:val="0"/>
          <w:numId w:val="25"/>
        </w:numPr>
        <w:tabs>
          <w:tab w:val="left" w:pos="613"/>
        </w:tabs>
        <w:kinsoku w:val="0"/>
        <w:overflowPunct w:val="0"/>
        <w:ind w:left="612" w:right="746" w:hanging="360"/>
        <w:jc w:val="both"/>
        <w:rPr>
          <w:rFonts w:ascii="Symbol" w:hAnsi="Symbol" w:cs="Symbol"/>
          <w:color w:val="000000"/>
          <w:sz w:val="22"/>
          <w:szCs w:val="22"/>
        </w:rPr>
      </w:pPr>
      <w:r>
        <w:rPr>
          <w:sz w:val="22"/>
          <w:szCs w:val="22"/>
        </w:rPr>
        <w:t xml:space="preserve">The ACCE will track any trends of undesirable outcomes/feedback/observations regarding a clinical facility or clinical faculty member. Primary sources will be the ACCE’s and the student; in some </w:t>
      </w:r>
      <w:proofErr w:type="gramStart"/>
      <w:r>
        <w:rPr>
          <w:sz w:val="22"/>
          <w:szCs w:val="22"/>
        </w:rPr>
        <w:t>cases</w:t>
      </w:r>
      <w:proofErr w:type="gramEnd"/>
      <w:r>
        <w:rPr>
          <w:sz w:val="22"/>
          <w:szCs w:val="22"/>
        </w:rPr>
        <w:t xml:space="preserve"> other clinical faculty. Follow-up with the clinical facility may be warranted. Adjustments to student assignments will be made accordingly.</w:t>
      </w:r>
    </w:p>
    <w:p w:rsidR="0016490B" w:rsidRDefault="0016490B">
      <w:pPr>
        <w:pStyle w:val="BodyText"/>
        <w:kinsoku w:val="0"/>
        <w:overflowPunct w:val="0"/>
        <w:spacing w:before="11"/>
        <w:rPr>
          <w:sz w:val="21"/>
          <w:szCs w:val="21"/>
        </w:rPr>
      </w:pPr>
    </w:p>
    <w:p w:rsidR="0016490B" w:rsidRDefault="0016490B">
      <w:pPr>
        <w:pStyle w:val="Heading4"/>
        <w:kinsoku w:val="0"/>
        <w:overflowPunct w:val="0"/>
      </w:pPr>
      <w:r>
        <w:rPr>
          <w:u w:val="single"/>
        </w:rPr>
        <w:t>Clinical Staff/Site Development</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2"/>
      </w:pPr>
      <w:r>
        <w:t>FGC can offer, as needed, various tools and support to the new and/or established CI.</w:t>
      </w:r>
    </w:p>
    <w:p w:rsidR="0016490B" w:rsidRDefault="0016490B">
      <w:pPr>
        <w:pStyle w:val="ListParagraph"/>
        <w:numPr>
          <w:ilvl w:val="0"/>
          <w:numId w:val="22"/>
        </w:numPr>
        <w:tabs>
          <w:tab w:val="left" w:pos="613"/>
        </w:tabs>
        <w:kinsoku w:val="0"/>
        <w:overflowPunct w:val="0"/>
        <w:ind w:hanging="360"/>
        <w:rPr>
          <w:sz w:val="22"/>
          <w:szCs w:val="22"/>
        </w:rPr>
      </w:pPr>
      <w:r>
        <w:rPr>
          <w:sz w:val="22"/>
          <w:szCs w:val="22"/>
        </w:rPr>
        <w:t>The Clinical Handbook</w:t>
      </w:r>
    </w:p>
    <w:p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CEU course offerings for clinical</w:t>
      </w:r>
      <w:r>
        <w:rPr>
          <w:spacing w:val="-5"/>
          <w:sz w:val="22"/>
          <w:szCs w:val="22"/>
        </w:rPr>
        <w:t xml:space="preserve"> </w:t>
      </w:r>
      <w:r>
        <w:rPr>
          <w:sz w:val="22"/>
          <w:szCs w:val="22"/>
        </w:rPr>
        <w:t>staff</w:t>
      </w:r>
    </w:p>
    <w:p w:rsidR="0016490B" w:rsidRDefault="0016490B">
      <w:pPr>
        <w:pStyle w:val="ListParagraph"/>
        <w:numPr>
          <w:ilvl w:val="0"/>
          <w:numId w:val="22"/>
        </w:numPr>
        <w:tabs>
          <w:tab w:val="left" w:pos="613"/>
        </w:tabs>
        <w:kinsoku w:val="0"/>
        <w:overflowPunct w:val="0"/>
        <w:spacing w:before="38"/>
        <w:ind w:hanging="360"/>
        <w:rPr>
          <w:sz w:val="22"/>
          <w:szCs w:val="22"/>
        </w:rPr>
      </w:pPr>
      <w:r>
        <w:rPr>
          <w:sz w:val="22"/>
          <w:szCs w:val="22"/>
        </w:rPr>
        <w:t>Clinical</w:t>
      </w:r>
      <w:r>
        <w:rPr>
          <w:spacing w:val="-8"/>
          <w:sz w:val="22"/>
          <w:szCs w:val="22"/>
        </w:rPr>
        <w:t xml:space="preserve"> </w:t>
      </w:r>
      <w:r>
        <w:rPr>
          <w:sz w:val="22"/>
          <w:szCs w:val="22"/>
        </w:rPr>
        <w:t>staff</w:t>
      </w:r>
      <w:r>
        <w:rPr>
          <w:spacing w:val="-10"/>
          <w:sz w:val="22"/>
          <w:szCs w:val="22"/>
        </w:rPr>
        <w:t xml:space="preserve"> </w:t>
      </w:r>
      <w:r>
        <w:rPr>
          <w:sz w:val="22"/>
          <w:szCs w:val="22"/>
        </w:rPr>
        <w:t>has</w:t>
      </w:r>
      <w:r>
        <w:rPr>
          <w:spacing w:val="-10"/>
          <w:sz w:val="22"/>
          <w:szCs w:val="22"/>
        </w:rPr>
        <w:t xml:space="preserve"> </w:t>
      </w:r>
      <w:r>
        <w:rPr>
          <w:sz w:val="22"/>
          <w:szCs w:val="22"/>
        </w:rPr>
        <w:t>an</w:t>
      </w:r>
      <w:r>
        <w:rPr>
          <w:spacing w:val="-11"/>
          <w:sz w:val="22"/>
          <w:szCs w:val="22"/>
        </w:rPr>
        <w:t xml:space="preserve"> </w:t>
      </w:r>
      <w:r>
        <w:rPr>
          <w:sz w:val="22"/>
          <w:szCs w:val="22"/>
        </w:rPr>
        <w:t>open</w:t>
      </w:r>
      <w:r>
        <w:rPr>
          <w:spacing w:val="-8"/>
          <w:sz w:val="22"/>
          <w:szCs w:val="22"/>
        </w:rPr>
        <w:t xml:space="preserve"> </w:t>
      </w:r>
      <w:r>
        <w:rPr>
          <w:sz w:val="22"/>
          <w:szCs w:val="22"/>
        </w:rPr>
        <w:t>invitation</w:t>
      </w:r>
      <w:r>
        <w:rPr>
          <w:spacing w:val="-11"/>
          <w:sz w:val="22"/>
          <w:szCs w:val="22"/>
        </w:rPr>
        <w:t xml:space="preserve"> </w:t>
      </w:r>
      <w:r>
        <w:rPr>
          <w:sz w:val="22"/>
          <w:szCs w:val="22"/>
        </w:rPr>
        <w:t>to</w:t>
      </w:r>
      <w:r>
        <w:rPr>
          <w:spacing w:val="-9"/>
          <w:sz w:val="22"/>
          <w:szCs w:val="22"/>
        </w:rPr>
        <w:t xml:space="preserve"> </w:t>
      </w:r>
      <w:r>
        <w:rPr>
          <w:sz w:val="22"/>
          <w:szCs w:val="22"/>
        </w:rPr>
        <w:t>observe</w:t>
      </w:r>
      <w:r>
        <w:rPr>
          <w:spacing w:val="-10"/>
          <w:sz w:val="22"/>
          <w:szCs w:val="22"/>
        </w:rPr>
        <w:t xml:space="preserve"> </w:t>
      </w:r>
      <w:r>
        <w:rPr>
          <w:sz w:val="22"/>
          <w:szCs w:val="22"/>
        </w:rPr>
        <w:t>any</w:t>
      </w:r>
      <w:r>
        <w:rPr>
          <w:spacing w:val="-9"/>
          <w:sz w:val="22"/>
          <w:szCs w:val="22"/>
        </w:rPr>
        <w:t xml:space="preserve"> </w:t>
      </w:r>
      <w:r>
        <w:rPr>
          <w:sz w:val="22"/>
          <w:szCs w:val="22"/>
        </w:rPr>
        <w:t>course</w:t>
      </w:r>
      <w:r>
        <w:rPr>
          <w:spacing w:val="-6"/>
          <w:sz w:val="22"/>
          <w:szCs w:val="22"/>
        </w:rPr>
        <w:t xml:space="preserve"> </w:t>
      </w:r>
      <w:r>
        <w:rPr>
          <w:sz w:val="22"/>
          <w:szCs w:val="22"/>
        </w:rPr>
        <w:t>in</w:t>
      </w:r>
      <w:r>
        <w:rPr>
          <w:spacing w:val="-11"/>
          <w:sz w:val="22"/>
          <w:szCs w:val="22"/>
        </w:rPr>
        <w:t xml:space="preserve"> </w:t>
      </w:r>
      <w:r>
        <w:rPr>
          <w:sz w:val="22"/>
          <w:szCs w:val="22"/>
        </w:rPr>
        <w:t>the</w:t>
      </w:r>
      <w:r>
        <w:rPr>
          <w:spacing w:val="-10"/>
          <w:sz w:val="22"/>
          <w:szCs w:val="22"/>
        </w:rPr>
        <w:t xml:space="preserve"> </w:t>
      </w:r>
      <w:r>
        <w:rPr>
          <w:sz w:val="22"/>
          <w:szCs w:val="22"/>
        </w:rPr>
        <w:t>PTA</w:t>
      </w:r>
      <w:r>
        <w:rPr>
          <w:spacing w:val="-9"/>
          <w:sz w:val="22"/>
          <w:szCs w:val="22"/>
        </w:rPr>
        <w:t xml:space="preserve"> </w:t>
      </w:r>
      <w:r>
        <w:rPr>
          <w:sz w:val="22"/>
          <w:szCs w:val="22"/>
        </w:rPr>
        <w:t>curriculum</w:t>
      </w:r>
      <w:r>
        <w:rPr>
          <w:spacing w:val="-9"/>
          <w:sz w:val="22"/>
          <w:szCs w:val="22"/>
        </w:rPr>
        <w:t xml:space="preserve"> </w:t>
      </w:r>
      <w:r>
        <w:rPr>
          <w:sz w:val="22"/>
          <w:szCs w:val="22"/>
        </w:rPr>
        <w:t>and/or</w:t>
      </w:r>
      <w:r>
        <w:rPr>
          <w:spacing w:val="-10"/>
          <w:sz w:val="22"/>
          <w:szCs w:val="22"/>
        </w:rPr>
        <w:t xml:space="preserve"> </w:t>
      </w:r>
      <w:r>
        <w:rPr>
          <w:sz w:val="22"/>
          <w:szCs w:val="22"/>
        </w:rPr>
        <w:t>present</w:t>
      </w:r>
      <w:r>
        <w:rPr>
          <w:spacing w:val="-10"/>
          <w:sz w:val="22"/>
          <w:szCs w:val="22"/>
        </w:rPr>
        <w:t xml:space="preserve"> </w:t>
      </w:r>
      <w:r>
        <w:rPr>
          <w:sz w:val="22"/>
          <w:szCs w:val="22"/>
        </w:rPr>
        <w:t>a</w:t>
      </w:r>
      <w:r>
        <w:rPr>
          <w:spacing w:val="-11"/>
          <w:sz w:val="22"/>
          <w:szCs w:val="22"/>
        </w:rPr>
        <w:t xml:space="preserve"> </w:t>
      </w:r>
      <w:r>
        <w:rPr>
          <w:sz w:val="22"/>
          <w:szCs w:val="22"/>
        </w:rPr>
        <w:t>guest</w:t>
      </w:r>
      <w:r>
        <w:rPr>
          <w:spacing w:val="-10"/>
          <w:sz w:val="22"/>
          <w:szCs w:val="22"/>
        </w:rPr>
        <w:t xml:space="preserve"> </w:t>
      </w:r>
      <w:r>
        <w:rPr>
          <w:sz w:val="22"/>
          <w:szCs w:val="22"/>
        </w:rPr>
        <w:t>lecture</w:t>
      </w:r>
    </w:p>
    <w:p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Clinical staff has an open invitation to attend or become part of the Advisory</w:t>
      </w:r>
      <w:r>
        <w:rPr>
          <w:spacing w:val="-16"/>
          <w:sz w:val="22"/>
          <w:szCs w:val="22"/>
        </w:rPr>
        <w:t xml:space="preserve"> </w:t>
      </w:r>
      <w:r>
        <w:rPr>
          <w:sz w:val="22"/>
          <w:szCs w:val="22"/>
        </w:rPr>
        <w:t>Committee</w:t>
      </w:r>
    </w:p>
    <w:p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Periodic Newsletter with updates and professional</w:t>
      </w:r>
      <w:r>
        <w:rPr>
          <w:spacing w:val="-5"/>
          <w:sz w:val="22"/>
          <w:szCs w:val="22"/>
        </w:rPr>
        <w:t xml:space="preserve"> </w:t>
      </w:r>
      <w:r>
        <w:rPr>
          <w:sz w:val="22"/>
          <w:szCs w:val="22"/>
        </w:rPr>
        <w:t>information</w:t>
      </w:r>
    </w:p>
    <w:p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Invitation to freely audit any PTA</w:t>
      </w:r>
      <w:r>
        <w:rPr>
          <w:spacing w:val="-2"/>
          <w:sz w:val="22"/>
          <w:szCs w:val="22"/>
        </w:rPr>
        <w:t xml:space="preserve"> </w:t>
      </w:r>
      <w:r>
        <w:rPr>
          <w:sz w:val="22"/>
          <w:szCs w:val="22"/>
        </w:rPr>
        <w:t>course</w:t>
      </w:r>
    </w:p>
    <w:p w:rsidR="0016490B" w:rsidRDefault="0016490B">
      <w:pPr>
        <w:pStyle w:val="ListParagraph"/>
        <w:numPr>
          <w:ilvl w:val="0"/>
          <w:numId w:val="22"/>
        </w:numPr>
        <w:tabs>
          <w:tab w:val="left" w:pos="613"/>
        </w:tabs>
        <w:kinsoku w:val="0"/>
        <w:overflowPunct w:val="0"/>
        <w:spacing w:before="41"/>
        <w:ind w:hanging="360"/>
        <w:rPr>
          <w:sz w:val="22"/>
          <w:szCs w:val="22"/>
        </w:rPr>
        <w:sectPr w:rsidR="0016490B">
          <w:pgSz w:w="12240" w:h="15840"/>
          <w:pgMar w:top="1260" w:right="240" w:bottom="940" w:left="900" w:header="288" w:footer="750" w:gutter="0"/>
          <w:cols w:space="720"/>
          <w:noEndnote/>
        </w:sectPr>
      </w:pPr>
    </w:p>
    <w:p w:rsidR="0016490B" w:rsidRDefault="0016490B">
      <w:pPr>
        <w:pStyle w:val="Heading4"/>
        <w:kinsoku w:val="0"/>
        <w:overflowPunct w:val="0"/>
        <w:spacing w:before="9"/>
      </w:pPr>
      <w:r>
        <w:rPr>
          <w:u w:val="single"/>
        </w:rPr>
        <w:lastRenderedPageBreak/>
        <w:t>Communication with Clinical Faculty</w:t>
      </w:r>
    </w:p>
    <w:p w:rsidR="0016490B" w:rsidRDefault="0016490B">
      <w:pPr>
        <w:pStyle w:val="BodyText"/>
        <w:kinsoku w:val="0"/>
        <w:overflowPunct w:val="0"/>
        <w:spacing w:before="6"/>
        <w:rPr>
          <w:b/>
          <w:bCs/>
          <w:sz w:val="17"/>
          <w:szCs w:val="17"/>
        </w:rPr>
      </w:pPr>
    </w:p>
    <w:p w:rsidR="0016490B" w:rsidRDefault="0016490B">
      <w:pPr>
        <w:pStyle w:val="BodyText"/>
        <w:kinsoku w:val="0"/>
        <w:overflowPunct w:val="0"/>
        <w:spacing w:before="56"/>
        <w:ind w:left="252"/>
      </w:pPr>
      <w:r>
        <w:t>Formal communications with each of the clinical sites occurs in several ways throughout each school year. These communications are the responsibility of the ACCE.</w:t>
      </w:r>
    </w:p>
    <w:p w:rsidR="0016490B" w:rsidRDefault="0016490B">
      <w:pPr>
        <w:pStyle w:val="BodyText"/>
        <w:kinsoku w:val="0"/>
        <w:overflowPunct w:val="0"/>
      </w:pPr>
    </w:p>
    <w:p w:rsidR="0016490B" w:rsidRDefault="0016490B">
      <w:pPr>
        <w:pStyle w:val="BodyText"/>
        <w:kinsoku w:val="0"/>
        <w:overflowPunct w:val="0"/>
        <w:ind w:left="252"/>
      </w:pPr>
      <w:r>
        <w:t>Clinical Faculty Questionnaires are a part of the student Portfolio requirements. Questionnaires include:</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Evaluation of the</w:t>
      </w:r>
      <w:r>
        <w:rPr>
          <w:spacing w:val="-4"/>
          <w:sz w:val="22"/>
          <w:szCs w:val="22"/>
        </w:rPr>
        <w:t xml:space="preserve"> </w:t>
      </w:r>
      <w:r>
        <w:rPr>
          <w:sz w:val="22"/>
          <w:szCs w:val="22"/>
        </w:rPr>
        <w:t>ACCE</w:t>
      </w:r>
    </w:p>
    <w:p w:rsidR="0016490B" w:rsidRDefault="0016490B">
      <w:pPr>
        <w:pStyle w:val="ListParagraph"/>
        <w:numPr>
          <w:ilvl w:val="0"/>
          <w:numId w:val="22"/>
        </w:numPr>
        <w:tabs>
          <w:tab w:val="left" w:pos="613"/>
        </w:tabs>
        <w:kinsoku w:val="0"/>
        <w:overflowPunct w:val="0"/>
        <w:ind w:hanging="360"/>
        <w:rPr>
          <w:sz w:val="22"/>
          <w:szCs w:val="22"/>
        </w:rPr>
      </w:pPr>
      <w:r>
        <w:rPr>
          <w:sz w:val="22"/>
          <w:szCs w:val="22"/>
        </w:rPr>
        <w:t>Student preparedness</w:t>
      </w:r>
    </w:p>
    <w:p w:rsidR="0016490B" w:rsidRDefault="0016490B">
      <w:pPr>
        <w:pStyle w:val="ListParagraph"/>
        <w:numPr>
          <w:ilvl w:val="0"/>
          <w:numId w:val="22"/>
        </w:numPr>
        <w:tabs>
          <w:tab w:val="left" w:pos="613"/>
        </w:tabs>
        <w:kinsoku w:val="0"/>
        <w:overflowPunct w:val="0"/>
        <w:spacing w:line="268" w:lineRule="exact"/>
        <w:ind w:hanging="360"/>
        <w:rPr>
          <w:sz w:val="22"/>
          <w:szCs w:val="22"/>
        </w:rPr>
      </w:pPr>
      <w:r>
        <w:rPr>
          <w:sz w:val="22"/>
          <w:szCs w:val="22"/>
        </w:rPr>
        <w:t>Suggestions for</w:t>
      </w:r>
      <w:r>
        <w:rPr>
          <w:spacing w:val="-1"/>
          <w:sz w:val="22"/>
          <w:szCs w:val="22"/>
        </w:rPr>
        <w:t xml:space="preserve"> </w:t>
      </w:r>
      <w:r>
        <w:rPr>
          <w:sz w:val="22"/>
          <w:szCs w:val="22"/>
        </w:rPr>
        <w:t>improvement</w:t>
      </w:r>
    </w:p>
    <w:p w:rsidR="0016490B" w:rsidRDefault="0016490B">
      <w:pPr>
        <w:pStyle w:val="ListParagraph"/>
        <w:numPr>
          <w:ilvl w:val="0"/>
          <w:numId w:val="22"/>
        </w:numPr>
        <w:tabs>
          <w:tab w:val="left" w:pos="613"/>
        </w:tabs>
        <w:kinsoku w:val="0"/>
        <w:overflowPunct w:val="0"/>
        <w:spacing w:line="268" w:lineRule="exact"/>
        <w:ind w:hanging="360"/>
        <w:rPr>
          <w:sz w:val="22"/>
          <w:szCs w:val="22"/>
        </w:rPr>
      </w:pPr>
      <w:r>
        <w:rPr>
          <w:sz w:val="22"/>
          <w:szCs w:val="22"/>
        </w:rPr>
        <w:t>Offers to guest</w:t>
      </w:r>
      <w:r>
        <w:rPr>
          <w:spacing w:val="1"/>
          <w:sz w:val="22"/>
          <w:szCs w:val="22"/>
        </w:rPr>
        <w:t xml:space="preserve"> </w:t>
      </w:r>
      <w:r>
        <w:rPr>
          <w:sz w:val="22"/>
          <w:szCs w:val="22"/>
        </w:rPr>
        <w:t>lecture</w:t>
      </w:r>
    </w:p>
    <w:p w:rsidR="0016490B" w:rsidRDefault="0016490B">
      <w:pPr>
        <w:pStyle w:val="BodyText"/>
        <w:kinsoku w:val="0"/>
        <w:overflowPunct w:val="0"/>
      </w:pPr>
    </w:p>
    <w:p w:rsidR="0016490B" w:rsidRDefault="0016490B">
      <w:pPr>
        <w:pStyle w:val="BodyText"/>
        <w:kinsoku w:val="0"/>
        <w:overflowPunct w:val="0"/>
        <w:spacing w:before="1"/>
        <w:ind w:left="252" w:right="762"/>
      </w:pPr>
      <w:r>
        <w:t>Students are responsible for having the appropriate individual complete the forms and return them to the ACCE at the end of each rotation.</w:t>
      </w:r>
    </w:p>
    <w:p w:rsidR="0016490B" w:rsidRDefault="0016490B">
      <w:pPr>
        <w:pStyle w:val="BodyText"/>
        <w:kinsoku w:val="0"/>
        <w:overflowPunct w:val="0"/>
        <w:spacing w:before="1"/>
      </w:pPr>
    </w:p>
    <w:p w:rsidR="0016490B" w:rsidRDefault="0016490B">
      <w:pPr>
        <w:pStyle w:val="ListParagraph"/>
        <w:numPr>
          <w:ilvl w:val="0"/>
          <w:numId w:val="25"/>
        </w:numPr>
        <w:tabs>
          <w:tab w:val="left" w:pos="613"/>
        </w:tabs>
        <w:kinsoku w:val="0"/>
        <w:overflowPunct w:val="0"/>
        <w:ind w:left="612" w:right="746" w:hanging="360"/>
        <w:jc w:val="both"/>
        <w:rPr>
          <w:rFonts w:ascii="Symbol" w:hAnsi="Symbol" w:cs="Symbol"/>
          <w:color w:val="000000"/>
          <w:sz w:val="22"/>
          <w:szCs w:val="22"/>
        </w:rPr>
      </w:pPr>
      <w:r>
        <w:rPr>
          <w:sz w:val="22"/>
          <w:szCs w:val="22"/>
        </w:rPr>
        <w:t xml:space="preserve">Site placement contact is accomplished via phone, electronically or in person during midterm visits. Requests for placement are confirmed at least 30 days prior to clinical start date. Students then contact the facility for requirements at </w:t>
      </w:r>
      <w:r>
        <w:rPr>
          <w:sz w:val="22"/>
          <w:szCs w:val="22"/>
          <w:u w:val="single"/>
        </w:rPr>
        <w:t>least</w:t>
      </w:r>
      <w:r>
        <w:rPr>
          <w:sz w:val="22"/>
          <w:szCs w:val="22"/>
        </w:rPr>
        <w:t xml:space="preserve"> one week prior to start</w:t>
      </w:r>
      <w:r>
        <w:rPr>
          <w:spacing w:val="-4"/>
          <w:sz w:val="22"/>
          <w:szCs w:val="22"/>
        </w:rPr>
        <w:t xml:space="preserve"> </w:t>
      </w:r>
      <w:r>
        <w:rPr>
          <w:sz w:val="22"/>
          <w:szCs w:val="22"/>
        </w:rPr>
        <w:t>date.</w:t>
      </w:r>
    </w:p>
    <w:p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Midterm visits – see “On site Visits”</w:t>
      </w:r>
      <w:r>
        <w:rPr>
          <w:spacing w:val="-8"/>
          <w:sz w:val="22"/>
          <w:szCs w:val="22"/>
        </w:rPr>
        <w:t xml:space="preserve"> </w:t>
      </w:r>
      <w:r>
        <w:rPr>
          <w:sz w:val="22"/>
          <w:szCs w:val="22"/>
        </w:rPr>
        <w:t>section</w:t>
      </w:r>
    </w:p>
    <w:p w:rsidR="0016490B" w:rsidRDefault="0016490B">
      <w:pPr>
        <w:pStyle w:val="ListParagraph"/>
        <w:numPr>
          <w:ilvl w:val="0"/>
          <w:numId w:val="25"/>
        </w:numPr>
        <w:tabs>
          <w:tab w:val="left" w:pos="613"/>
        </w:tabs>
        <w:kinsoku w:val="0"/>
        <w:overflowPunct w:val="0"/>
        <w:ind w:left="612" w:right="746" w:hanging="360"/>
        <w:jc w:val="both"/>
        <w:rPr>
          <w:rFonts w:ascii="Symbol" w:hAnsi="Symbol" w:cs="Symbol"/>
          <w:color w:val="000000"/>
          <w:sz w:val="22"/>
          <w:szCs w:val="22"/>
        </w:rPr>
      </w:pPr>
      <w:r>
        <w:rPr>
          <w:sz w:val="22"/>
          <w:szCs w:val="22"/>
        </w:rPr>
        <w:t>The ACCE is always available by office phone or email during working schedule. Contact information can be found</w:t>
      </w:r>
      <w:r>
        <w:rPr>
          <w:spacing w:val="-15"/>
          <w:sz w:val="22"/>
          <w:szCs w:val="22"/>
        </w:rPr>
        <w:t xml:space="preserve"> </w:t>
      </w:r>
      <w:r>
        <w:rPr>
          <w:sz w:val="22"/>
          <w:szCs w:val="22"/>
        </w:rPr>
        <w:t>in</w:t>
      </w:r>
      <w:r>
        <w:rPr>
          <w:spacing w:val="-14"/>
          <w:sz w:val="22"/>
          <w:szCs w:val="22"/>
        </w:rPr>
        <w:t xml:space="preserve"> </w:t>
      </w:r>
      <w:r>
        <w:rPr>
          <w:sz w:val="22"/>
          <w:szCs w:val="22"/>
        </w:rPr>
        <w:t>the</w:t>
      </w:r>
      <w:r>
        <w:rPr>
          <w:spacing w:val="-13"/>
          <w:sz w:val="22"/>
          <w:szCs w:val="22"/>
        </w:rPr>
        <w:t xml:space="preserve"> </w:t>
      </w:r>
      <w:r>
        <w:rPr>
          <w:sz w:val="22"/>
          <w:szCs w:val="22"/>
        </w:rPr>
        <w:t>Clinical</w:t>
      </w:r>
      <w:r>
        <w:rPr>
          <w:spacing w:val="-13"/>
          <w:sz w:val="22"/>
          <w:szCs w:val="22"/>
        </w:rPr>
        <w:t xml:space="preserve"> </w:t>
      </w:r>
      <w:r>
        <w:rPr>
          <w:sz w:val="22"/>
          <w:szCs w:val="22"/>
        </w:rPr>
        <w:t>Handbook,</w:t>
      </w:r>
      <w:r>
        <w:rPr>
          <w:spacing w:val="-13"/>
          <w:sz w:val="22"/>
          <w:szCs w:val="22"/>
        </w:rPr>
        <w:t xml:space="preserve"> </w:t>
      </w:r>
      <w:r>
        <w:rPr>
          <w:sz w:val="22"/>
          <w:szCs w:val="22"/>
        </w:rPr>
        <w:t>business</w:t>
      </w:r>
      <w:r>
        <w:rPr>
          <w:spacing w:val="-14"/>
          <w:sz w:val="22"/>
          <w:szCs w:val="22"/>
        </w:rPr>
        <w:t xml:space="preserve"> </w:t>
      </w:r>
      <w:r>
        <w:rPr>
          <w:sz w:val="22"/>
          <w:szCs w:val="22"/>
        </w:rPr>
        <w:t>card</w:t>
      </w:r>
      <w:r>
        <w:rPr>
          <w:spacing w:val="-16"/>
          <w:sz w:val="22"/>
          <w:szCs w:val="22"/>
        </w:rPr>
        <w:t xml:space="preserve"> </w:t>
      </w:r>
      <w:r>
        <w:rPr>
          <w:sz w:val="22"/>
          <w:szCs w:val="22"/>
        </w:rPr>
        <w:t>or</w:t>
      </w:r>
      <w:r>
        <w:rPr>
          <w:spacing w:val="-13"/>
          <w:sz w:val="22"/>
          <w:szCs w:val="22"/>
        </w:rPr>
        <w:t xml:space="preserve"> </w:t>
      </w:r>
      <w:r>
        <w:rPr>
          <w:sz w:val="22"/>
          <w:szCs w:val="22"/>
        </w:rPr>
        <w:t>on</w:t>
      </w:r>
      <w:r>
        <w:rPr>
          <w:spacing w:val="-15"/>
          <w:sz w:val="22"/>
          <w:szCs w:val="22"/>
        </w:rPr>
        <w:t xml:space="preserve"> </w:t>
      </w:r>
      <w:r>
        <w:rPr>
          <w:sz w:val="22"/>
          <w:szCs w:val="22"/>
        </w:rPr>
        <w:t>FGC’s</w:t>
      </w:r>
      <w:r>
        <w:rPr>
          <w:spacing w:val="-13"/>
          <w:sz w:val="22"/>
          <w:szCs w:val="22"/>
        </w:rPr>
        <w:t xml:space="preserve"> </w:t>
      </w:r>
      <w:r>
        <w:rPr>
          <w:sz w:val="22"/>
          <w:szCs w:val="22"/>
        </w:rPr>
        <w:t>PTA</w:t>
      </w:r>
      <w:r>
        <w:rPr>
          <w:spacing w:val="-16"/>
          <w:sz w:val="22"/>
          <w:szCs w:val="22"/>
        </w:rPr>
        <w:t xml:space="preserve"> </w:t>
      </w:r>
      <w:r>
        <w:rPr>
          <w:sz w:val="22"/>
          <w:szCs w:val="22"/>
        </w:rPr>
        <w:t>website.</w:t>
      </w:r>
      <w:r>
        <w:rPr>
          <w:spacing w:val="-14"/>
          <w:sz w:val="22"/>
          <w:szCs w:val="22"/>
        </w:rPr>
        <w:t xml:space="preserve"> </w:t>
      </w:r>
      <w:r>
        <w:rPr>
          <w:sz w:val="22"/>
          <w:szCs w:val="22"/>
        </w:rPr>
        <w:t>Clinical</w:t>
      </w:r>
      <w:r>
        <w:rPr>
          <w:spacing w:val="-13"/>
          <w:sz w:val="22"/>
          <w:szCs w:val="22"/>
        </w:rPr>
        <w:t xml:space="preserve"> </w:t>
      </w:r>
      <w:r>
        <w:rPr>
          <w:sz w:val="22"/>
          <w:szCs w:val="22"/>
        </w:rPr>
        <w:t>faculty</w:t>
      </w:r>
      <w:r>
        <w:rPr>
          <w:spacing w:val="-12"/>
          <w:sz w:val="22"/>
          <w:szCs w:val="22"/>
        </w:rPr>
        <w:t xml:space="preserve"> </w:t>
      </w:r>
      <w:r>
        <w:rPr>
          <w:sz w:val="22"/>
          <w:szCs w:val="22"/>
        </w:rPr>
        <w:t>is</w:t>
      </w:r>
      <w:r>
        <w:rPr>
          <w:spacing w:val="-14"/>
          <w:sz w:val="22"/>
          <w:szCs w:val="22"/>
        </w:rPr>
        <w:t xml:space="preserve"> </w:t>
      </w:r>
      <w:r>
        <w:rPr>
          <w:sz w:val="22"/>
          <w:szCs w:val="22"/>
        </w:rPr>
        <w:t>encouraged</w:t>
      </w:r>
      <w:r>
        <w:rPr>
          <w:spacing w:val="-14"/>
          <w:sz w:val="22"/>
          <w:szCs w:val="22"/>
        </w:rPr>
        <w:t xml:space="preserve"> </w:t>
      </w:r>
      <w:r>
        <w:rPr>
          <w:sz w:val="22"/>
          <w:szCs w:val="22"/>
        </w:rPr>
        <w:t>to</w:t>
      </w:r>
      <w:r>
        <w:rPr>
          <w:spacing w:val="-13"/>
          <w:sz w:val="22"/>
          <w:szCs w:val="22"/>
        </w:rPr>
        <w:t xml:space="preserve"> </w:t>
      </w:r>
      <w:r>
        <w:rPr>
          <w:sz w:val="22"/>
          <w:szCs w:val="22"/>
        </w:rPr>
        <w:t>contact the ACCE with any</w:t>
      </w:r>
      <w:r>
        <w:rPr>
          <w:spacing w:val="-2"/>
          <w:sz w:val="22"/>
          <w:szCs w:val="22"/>
        </w:rPr>
        <w:t xml:space="preserve"> </w:t>
      </w:r>
      <w:r>
        <w:rPr>
          <w:sz w:val="22"/>
          <w:szCs w:val="22"/>
        </w:rPr>
        <w:t>concerns/questions.</w:t>
      </w:r>
    </w:p>
    <w:p w:rsidR="0016490B" w:rsidRDefault="0016490B">
      <w:pPr>
        <w:pStyle w:val="BodyText"/>
        <w:kinsoku w:val="0"/>
        <w:overflowPunct w:val="0"/>
      </w:pPr>
    </w:p>
    <w:p w:rsidR="0016490B" w:rsidRDefault="0016490B">
      <w:pPr>
        <w:pStyle w:val="Heading4"/>
        <w:kinsoku w:val="0"/>
        <w:overflowPunct w:val="0"/>
      </w:pPr>
      <w:r>
        <w:rPr>
          <w:u w:val="single"/>
        </w:rPr>
        <w:t>On Site Visits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9" w:line="237" w:lineRule="auto"/>
        <w:ind w:left="252" w:right="733"/>
      </w:pPr>
      <w:r>
        <w:t>Every attempt will be made to make an onsite visit during each clinical rotation (2) at approximately the midterm point. The ACCE is also available for on-site visits whenever requested by clinical staff.</w:t>
      </w:r>
    </w:p>
    <w:p w:rsidR="0016490B" w:rsidRDefault="0016490B">
      <w:pPr>
        <w:pStyle w:val="BodyText"/>
        <w:kinsoku w:val="0"/>
        <w:overflowPunct w:val="0"/>
        <w:spacing w:before="1"/>
      </w:pPr>
    </w:p>
    <w:p w:rsidR="0016490B" w:rsidRDefault="0016490B">
      <w:pPr>
        <w:pStyle w:val="Heading4"/>
        <w:kinsoku w:val="0"/>
        <w:overflowPunct w:val="0"/>
        <w:ind w:left="972"/>
      </w:pPr>
      <w:r>
        <w:t>Midterm Visits</w:t>
      </w:r>
    </w:p>
    <w:p w:rsidR="0016490B" w:rsidRDefault="0016490B">
      <w:pPr>
        <w:pStyle w:val="BodyText"/>
        <w:kinsoku w:val="0"/>
        <w:overflowPunct w:val="0"/>
        <w:spacing w:before="1"/>
        <w:rPr>
          <w:b/>
          <w:bCs/>
        </w:rPr>
      </w:pPr>
    </w:p>
    <w:p w:rsidR="0016490B" w:rsidRDefault="0016490B">
      <w:pPr>
        <w:pStyle w:val="ListParagraph"/>
        <w:numPr>
          <w:ilvl w:val="0"/>
          <w:numId w:val="20"/>
        </w:numPr>
        <w:tabs>
          <w:tab w:val="left" w:pos="1333"/>
        </w:tabs>
        <w:kinsoku w:val="0"/>
        <w:overflowPunct w:val="0"/>
        <w:ind w:right="745" w:hanging="360"/>
        <w:jc w:val="both"/>
        <w:rPr>
          <w:sz w:val="22"/>
          <w:szCs w:val="22"/>
        </w:rPr>
      </w:pPr>
      <w:r>
        <w:rPr>
          <w:sz w:val="22"/>
          <w:szCs w:val="22"/>
        </w:rPr>
        <w:t>FGC staff meets individually when possible with the student and the CI. Student Affiliation Tracking Form is completed and strengths/weaknesses of the student are discussed. Suggestions for actions needed are</w:t>
      </w:r>
      <w:r>
        <w:rPr>
          <w:spacing w:val="-4"/>
          <w:sz w:val="22"/>
          <w:szCs w:val="22"/>
        </w:rPr>
        <w:t xml:space="preserve"> </w:t>
      </w:r>
      <w:r>
        <w:rPr>
          <w:sz w:val="22"/>
          <w:szCs w:val="22"/>
        </w:rPr>
        <w:t>provided.</w:t>
      </w:r>
    </w:p>
    <w:p w:rsidR="0016490B" w:rsidRDefault="0016490B">
      <w:pPr>
        <w:pStyle w:val="ListParagraph"/>
        <w:numPr>
          <w:ilvl w:val="0"/>
          <w:numId w:val="20"/>
        </w:numPr>
        <w:tabs>
          <w:tab w:val="left" w:pos="1333"/>
        </w:tabs>
        <w:kinsoku w:val="0"/>
        <w:overflowPunct w:val="0"/>
        <w:spacing w:before="1"/>
        <w:ind w:right="744" w:hanging="360"/>
        <w:jc w:val="both"/>
        <w:rPr>
          <w:sz w:val="22"/>
          <w:szCs w:val="22"/>
        </w:rPr>
      </w:pPr>
      <w:r>
        <w:rPr>
          <w:sz w:val="22"/>
          <w:szCs w:val="22"/>
        </w:rPr>
        <w:t>FGC staff reviews the Student Clinical Performance Summary. If necessary, a check of specific skills is reviewed to monitor progress. FGC staff will assure that the student is on track for requirements for this rotation and plans for remaining time are in place for student to achieve</w:t>
      </w:r>
      <w:r>
        <w:rPr>
          <w:spacing w:val="-15"/>
          <w:sz w:val="22"/>
          <w:szCs w:val="22"/>
        </w:rPr>
        <w:t xml:space="preserve"> </w:t>
      </w:r>
      <w:r>
        <w:rPr>
          <w:sz w:val="22"/>
          <w:szCs w:val="22"/>
        </w:rPr>
        <w:t>goals.</w:t>
      </w:r>
    </w:p>
    <w:p w:rsidR="0016490B" w:rsidRDefault="0016490B">
      <w:pPr>
        <w:pStyle w:val="BodyText"/>
        <w:kinsoku w:val="0"/>
        <w:overflowPunct w:val="0"/>
        <w:spacing w:before="11"/>
        <w:rPr>
          <w:sz w:val="21"/>
          <w:szCs w:val="21"/>
        </w:rPr>
      </w:pPr>
    </w:p>
    <w:p w:rsidR="0016490B" w:rsidRDefault="0016490B">
      <w:pPr>
        <w:pStyle w:val="Heading4"/>
        <w:kinsoku w:val="0"/>
        <w:overflowPunct w:val="0"/>
      </w:pPr>
      <w:r>
        <w:rPr>
          <w:u w:val="single"/>
        </w:rPr>
        <w:t>Clinical Site/Staff Remediation</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1" w:right="746"/>
        <w:jc w:val="both"/>
      </w:pPr>
      <w:r>
        <w:t>FGC feels it is important to keep links in and out of our service area with the local community. Clinical education provides us with opportunities to identify community needs. Maintaining our clinical sites is seen as a valuable opportunity to respond to community needs. Therefore, identifying site issues and working to resolve them is an important component of clinical education.</w:t>
      </w:r>
    </w:p>
    <w:p w:rsidR="0016490B" w:rsidRDefault="0016490B">
      <w:pPr>
        <w:pStyle w:val="BodyText"/>
        <w:kinsoku w:val="0"/>
        <w:overflowPunct w:val="0"/>
        <w:spacing w:before="10"/>
        <w:rPr>
          <w:sz w:val="21"/>
          <w:szCs w:val="21"/>
        </w:rPr>
      </w:pPr>
    </w:p>
    <w:p w:rsidR="0016490B" w:rsidRDefault="0016490B">
      <w:pPr>
        <w:pStyle w:val="BodyText"/>
        <w:kinsoku w:val="0"/>
        <w:overflowPunct w:val="0"/>
        <w:ind w:left="251"/>
        <w:jc w:val="both"/>
      </w:pPr>
      <w:r>
        <w:t>Indications of a problem at a site are gleaned from multiple sources including, but not limited to:</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Student Clinical Performance</w:t>
      </w:r>
      <w:r>
        <w:rPr>
          <w:spacing w:val="-1"/>
          <w:sz w:val="22"/>
          <w:szCs w:val="22"/>
        </w:rPr>
        <w:t xml:space="preserve"> </w:t>
      </w:r>
      <w:r>
        <w:rPr>
          <w:sz w:val="22"/>
          <w:szCs w:val="22"/>
        </w:rPr>
        <w:t>Summary</w:t>
      </w:r>
    </w:p>
    <w:p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Student communication</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Site communication</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FGC staff via midterm visit or other contact (Student Tracking</w:t>
      </w:r>
      <w:r>
        <w:rPr>
          <w:spacing w:val="-21"/>
          <w:sz w:val="22"/>
          <w:szCs w:val="22"/>
        </w:rPr>
        <w:t xml:space="preserve"> </w:t>
      </w:r>
      <w:r>
        <w:rPr>
          <w:sz w:val="22"/>
          <w:szCs w:val="22"/>
        </w:rPr>
        <w:t>Form)</w:t>
      </w:r>
    </w:p>
    <w:p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9"/>
        <w:ind w:left="252"/>
      </w:pPr>
      <w:r>
        <w:lastRenderedPageBreak/>
        <w:t>Once an issue has been identified:</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Discussion with involved parties are performed to clarify</w:t>
      </w:r>
      <w:r>
        <w:rPr>
          <w:spacing w:val="-7"/>
          <w:sz w:val="22"/>
          <w:szCs w:val="22"/>
        </w:rPr>
        <w:t xml:space="preserve"> </w:t>
      </w:r>
      <w:r>
        <w:rPr>
          <w:sz w:val="22"/>
          <w:szCs w:val="22"/>
        </w:rPr>
        <w:t>issue(s)</w:t>
      </w:r>
    </w:p>
    <w:p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A Critical Incident form (page 27) is completed with remediation</w:t>
      </w:r>
      <w:r>
        <w:rPr>
          <w:spacing w:val="-11"/>
          <w:sz w:val="22"/>
          <w:szCs w:val="22"/>
        </w:rPr>
        <w:t xml:space="preserve"> </w:t>
      </w:r>
      <w:r>
        <w:rPr>
          <w:sz w:val="22"/>
          <w:szCs w:val="22"/>
        </w:rPr>
        <w:t>plan</w:t>
      </w:r>
    </w:p>
    <w:p w:rsidR="0016490B" w:rsidRDefault="0016490B">
      <w:pPr>
        <w:pStyle w:val="BodyText"/>
        <w:kinsoku w:val="0"/>
        <w:overflowPunct w:val="0"/>
      </w:pPr>
    </w:p>
    <w:p w:rsidR="0016490B" w:rsidRDefault="0016490B">
      <w:pPr>
        <w:pStyle w:val="BodyText"/>
        <w:kinsoku w:val="0"/>
        <w:overflowPunct w:val="0"/>
        <w:ind w:left="252" w:right="745"/>
        <w:jc w:val="both"/>
      </w:pPr>
      <w:r>
        <w:t>Every effort is made to retain quality clinical sites for our students. Termination of a site for use only occurs after repeated</w:t>
      </w:r>
      <w:r>
        <w:rPr>
          <w:spacing w:val="-5"/>
        </w:rPr>
        <w:t xml:space="preserve"> </w:t>
      </w:r>
      <w:r>
        <w:t>reports</w:t>
      </w:r>
      <w:r>
        <w:rPr>
          <w:spacing w:val="-5"/>
        </w:rPr>
        <w:t xml:space="preserve"> </w:t>
      </w:r>
      <w:r>
        <w:t>and</w:t>
      </w:r>
      <w:r>
        <w:rPr>
          <w:spacing w:val="-4"/>
        </w:rPr>
        <w:t xml:space="preserve"> </w:t>
      </w:r>
      <w:r>
        <w:t>efforts</w:t>
      </w:r>
      <w:r>
        <w:rPr>
          <w:spacing w:val="-5"/>
        </w:rPr>
        <w:t xml:space="preserve"> </w:t>
      </w:r>
      <w:r>
        <w:t>to</w:t>
      </w:r>
      <w:r>
        <w:rPr>
          <w:spacing w:val="-3"/>
        </w:rPr>
        <w:t xml:space="preserve"> </w:t>
      </w:r>
      <w:r>
        <w:t>resolve</w:t>
      </w:r>
      <w:r>
        <w:rPr>
          <w:spacing w:val="-4"/>
        </w:rPr>
        <w:t xml:space="preserve"> </w:t>
      </w:r>
      <w:r>
        <w:t>any</w:t>
      </w:r>
      <w:r>
        <w:rPr>
          <w:spacing w:val="-6"/>
        </w:rPr>
        <w:t xml:space="preserve"> </w:t>
      </w:r>
      <w:r>
        <w:t>issues.</w:t>
      </w:r>
      <w:r>
        <w:rPr>
          <w:spacing w:val="-5"/>
        </w:rPr>
        <w:t xml:space="preserve"> </w:t>
      </w:r>
      <w:r>
        <w:t>Immediate</w:t>
      </w:r>
      <w:r>
        <w:rPr>
          <w:spacing w:val="-4"/>
        </w:rPr>
        <w:t xml:space="preserve"> </w:t>
      </w:r>
      <w:r>
        <w:t>termination</w:t>
      </w:r>
      <w:r>
        <w:rPr>
          <w:spacing w:val="-5"/>
        </w:rPr>
        <w:t xml:space="preserve"> </w:t>
      </w:r>
      <w:r>
        <w:t>is</w:t>
      </w:r>
      <w:r>
        <w:rPr>
          <w:spacing w:val="-4"/>
        </w:rPr>
        <w:t xml:space="preserve"> </w:t>
      </w:r>
      <w:r>
        <w:t>allowed</w:t>
      </w:r>
      <w:r>
        <w:rPr>
          <w:spacing w:val="-5"/>
        </w:rPr>
        <w:t xml:space="preserve"> </w:t>
      </w:r>
      <w:r>
        <w:t>when</w:t>
      </w:r>
      <w:r>
        <w:rPr>
          <w:spacing w:val="-5"/>
        </w:rPr>
        <w:t xml:space="preserve"> </w:t>
      </w:r>
      <w:r>
        <w:t>the</w:t>
      </w:r>
      <w:r>
        <w:rPr>
          <w:spacing w:val="-4"/>
        </w:rPr>
        <w:t xml:space="preserve"> </w:t>
      </w:r>
      <w:r>
        <w:t>student</w:t>
      </w:r>
      <w:r>
        <w:rPr>
          <w:spacing w:val="-4"/>
        </w:rPr>
        <w:t xml:space="preserve"> </w:t>
      </w:r>
      <w:r>
        <w:t>is</w:t>
      </w:r>
      <w:r>
        <w:rPr>
          <w:spacing w:val="-4"/>
        </w:rPr>
        <w:t xml:space="preserve"> </w:t>
      </w:r>
      <w:r>
        <w:t>in</w:t>
      </w:r>
      <w:r>
        <w:rPr>
          <w:spacing w:val="-8"/>
        </w:rPr>
        <w:t xml:space="preserve"> </w:t>
      </w:r>
      <w:r>
        <w:t>legal, physical</w:t>
      </w:r>
      <w:r>
        <w:rPr>
          <w:spacing w:val="-14"/>
        </w:rPr>
        <w:t xml:space="preserve"> </w:t>
      </w:r>
      <w:r>
        <w:t>or</w:t>
      </w:r>
      <w:r>
        <w:rPr>
          <w:spacing w:val="-13"/>
        </w:rPr>
        <w:t xml:space="preserve"> </w:t>
      </w:r>
      <w:r>
        <w:t>sexual</w:t>
      </w:r>
      <w:r>
        <w:rPr>
          <w:spacing w:val="-14"/>
        </w:rPr>
        <w:t xml:space="preserve"> </w:t>
      </w:r>
      <w:r>
        <w:t>jeopardy.</w:t>
      </w:r>
      <w:r>
        <w:rPr>
          <w:spacing w:val="-16"/>
        </w:rPr>
        <w:t xml:space="preserve"> </w:t>
      </w:r>
      <w:r>
        <w:t>Personality</w:t>
      </w:r>
      <w:r>
        <w:rPr>
          <w:spacing w:val="-14"/>
        </w:rPr>
        <w:t xml:space="preserve"> </w:t>
      </w:r>
      <w:r>
        <w:t>conflicts</w:t>
      </w:r>
      <w:r>
        <w:rPr>
          <w:spacing w:val="-14"/>
        </w:rPr>
        <w:t xml:space="preserve"> </w:t>
      </w:r>
      <w:r>
        <w:t>due</w:t>
      </w:r>
      <w:r>
        <w:rPr>
          <w:spacing w:val="-12"/>
        </w:rPr>
        <w:t xml:space="preserve"> </w:t>
      </w:r>
      <w:r>
        <w:t>to</w:t>
      </w:r>
      <w:r>
        <w:rPr>
          <w:spacing w:val="-14"/>
        </w:rPr>
        <w:t xml:space="preserve"> </w:t>
      </w:r>
      <w:r>
        <w:t>no</w:t>
      </w:r>
      <w:r>
        <w:rPr>
          <w:spacing w:val="-13"/>
        </w:rPr>
        <w:t xml:space="preserve"> </w:t>
      </w:r>
      <w:r>
        <w:t>fault</w:t>
      </w:r>
      <w:r>
        <w:rPr>
          <w:spacing w:val="-12"/>
        </w:rPr>
        <w:t xml:space="preserve"> </w:t>
      </w:r>
      <w:r>
        <w:t>of</w:t>
      </w:r>
      <w:r>
        <w:rPr>
          <w:spacing w:val="-14"/>
        </w:rPr>
        <w:t xml:space="preserve"> </w:t>
      </w:r>
      <w:r>
        <w:t>student</w:t>
      </w:r>
      <w:r>
        <w:rPr>
          <w:spacing w:val="-12"/>
        </w:rPr>
        <w:t xml:space="preserve"> </w:t>
      </w:r>
      <w:r>
        <w:t>or</w:t>
      </w:r>
      <w:r>
        <w:rPr>
          <w:spacing w:val="-13"/>
        </w:rPr>
        <w:t xml:space="preserve"> </w:t>
      </w:r>
      <w:r>
        <w:t>CI</w:t>
      </w:r>
      <w:r>
        <w:rPr>
          <w:spacing w:val="-14"/>
        </w:rPr>
        <w:t xml:space="preserve"> </w:t>
      </w:r>
      <w:r>
        <w:t>are</w:t>
      </w:r>
      <w:r>
        <w:rPr>
          <w:spacing w:val="-15"/>
        </w:rPr>
        <w:t xml:space="preserve"> </w:t>
      </w:r>
      <w:r>
        <w:t>resolved</w:t>
      </w:r>
      <w:r>
        <w:rPr>
          <w:spacing w:val="-14"/>
        </w:rPr>
        <w:t xml:space="preserve"> </w:t>
      </w:r>
      <w:r>
        <w:t>by</w:t>
      </w:r>
      <w:r>
        <w:rPr>
          <w:spacing w:val="-13"/>
        </w:rPr>
        <w:t xml:space="preserve"> </w:t>
      </w:r>
      <w:r>
        <w:t>placing</w:t>
      </w:r>
      <w:r>
        <w:rPr>
          <w:spacing w:val="-14"/>
        </w:rPr>
        <w:t xml:space="preserve"> </w:t>
      </w:r>
      <w:r>
        <w:t>the</w:t>
      </w:r>
      <w:r>
        <w:rPr>
          <w:spacing w:val="-13"/>
        </w:rPr>
        <w:t xml:space="preserve"> </w:t>
      </w:r>
      <w:r>
        <w:t>student elsewhere when possible. Official termination of a site is made via writing to dissolve the</w:t>
      </w:r>
      <w:r>
        <w:rPr>
          <w:spacing w:val="-24"/>
        </w:rPr>
        <w:t xml:space="preserve"> </w:t>
      </w:r>
      <w:r>
        <w:t>contract.</w:t>
      </w:r>
    </w:p>
    <w:p w:rsidR="0016490B" w:rsidRDefault="0016490B">
      <w:pPr>
        <w:pStyle w:val="BodyText"/>
        <w:kinsoku w:val="0"/>
        <w:overflowPunct w:val="0"/>
        <w:spacing w:before="11"/>
        <w:rPr>
          <w:sz w:val="21"/>
          <w:szCs w:val="21"/>
        </w:rPr>
      </w:pPr>
    </w:p>
    <w:p w:rsidR="0016490B" w:rsidRPr="00FF124B" w:rsidRDefault="0016490B">
      <w:pPr>
        <w:pStyle w:val="Heading4"/>
        <w:kinsoku w:val="0"/>
        <w:overflowPunct w:val="0"/>
      </w:pPr>
      <w:r w:rsidRPr="00FF124B">
        <w:t xml:space="preserve">Issue Reporting </w:t>
      </w:r>
      <w:proofErr w:type="gramStart"/>
      <w:r w:rsidRPr="00FF124B">
        <w:t>From</w:t>
      </w:r>
      <w:proofErr w:type="gramEnd"/>
      <w:r w:rsidRPr="00FF124B">
        <w:t xml:space="preserve"> Clinical</w:t>
      </w:r>
      <w:r w:rsidRPr="00FF124B">
        <w:rPr>
          <w:spacing w:val="-13"/>
        </w:rPr>
        <w:t xml:space="preserve"> </w:t>
      </w:r>
      <w:r w:rsidRPr="00FF124B">
        <w:t>Site</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7"/>
        <w:ind w:left="251" w:right="746"/>
        <w:jc w:val="both"/>
      </w:pPr>
      <w:r>
        <w:t>The CCCE has the primary responsibility to initiate any issue arising before, during, or after a clinical placement. FGC does not preclude initiation from any clinical faculty. It is vital that the lines of communication remain open in order to best serve all stakeholders. FGC has established a hierarchal process for submission of any significant issue for reporting and</w:t>
      </w:r>
      <w:r>
        <w:rPr>
          <w:spacing w:val="-4"/>
        </w:rPr>
        <w:t xml:space="preserve"> </w:t>
      </w:r>
      <w:r>
        <w:t>resolution:</w:t>
      </w:r>
    </w:p>
    <w:p w:rsidR="0016490B" w:rsidRDefault="0016490B">
      <w:pPr>
        <w:pStyle w:val="ListParagraph"/>
        <w:numPr>
          <w:ilvl w:val="0"/>
          <w:numId w:val="22"/>
        </w:numPr>
        <w:tabs>
          <w:tab w:val="left" w:pos="613"/>
        </w:tabs>
        <w:kinsoku w:val="0"/>
        <w:overflowPunct w:val="0"/>
        <w:ind w:right="747" w:hanging="360"/>
        <w:jc w:val="both"/>
        <w:rPr>
          <w:sz w:val="22"/>
          <w:szCs w:val="22"/>
        </w:rPr>
      </w:pPr>
      <w:r>
        <w:rPr>
          <w:sz w:val="22"/>
          <w:szCs w:val="22"/>
        </w:rPr>
        <w:t>Complete the Critical Incident Form found on page 27 of the Clinical Handbook. Form can be mailed or the information</w:t>
      </w:r>
      <w:r>
        <w:rPr>
          <w:spacing w:val="-6"/>
          <w:sz w:val="22"/>
          <w:szCs w:val="22"/>
        </w:rPr>
        <w:t xml:space="preserve"> </w:t>
      </w:r>
      <w:r>
        <w:rPr>
          <w:sz w:val="22"/>
          <w:szCs w:val="22"/>
        </w:rPr>
        <w:t>provided</w:t>
      </w:r>
      <w:r>
        <w:rPr>
          <w:spacing w:val="-5"/>
          <w:sz w:val="22"/>
          <w:szCs w:val="22"/>
        </w:rPr>
        <w:t xml:space="preserve"> </w:t>
      </w:r>
      <w:r>
        <w:rPr>
          <w:sz w:val="22"/>
          <w:szCs w:val="22"/>
        </w:rPr>
        <w:t>via</w:t>
      </w:r>
      <w:r>
        <w:rPr>
          <w:spacing w:val="-4"/>
          <w:sz w:val="22"/>
          <w:szCs w:val="22"/>
        </w:rPr>
        <w:t xml:space="preserve"> </w:t>
      </w:r>
      <w:r>
        <w:rPr>
          <w:sz w:val="22"/>
          <w:szCs w:val="22"/>
        </w:rPr>
        <w:t>phone</w:t>
      </w:r>
      <w:r>
        <w:rPr>
          <w:spacing w:val="-6"/>
          <w:sz w:val="22"/>
          <w:szCs w:val="22"/>
        </w:rPr>
        <w:t xml:space="preserve"> </w:t>
      </w:r>
      <w:r>
        <w:rPr>
          <w:sz w:val="22"/>
          <w:szCs w:val="22"/>
        </w:rPr>
        <w:t>or</w:t>
      </w:r>
      <w:r>
        <w:rPr>
          <w:spacing w:val="-4"/>
          <w:sz w:val="22"/>
          <w:szCs w:val="22"/>
        </w:rPr>
        <w:t xml:space="preserve"> </w:t>
      </w:r>
      <w:r>
        <w:rPr>
          <w:sz w:val="22"/>
          <w:szCs w:val="22"/>
        </w:rPr>
        <w:t>electronically.</w:t>
      </w:r>
      <w:r>
        <w:rPr>
          <w:spacing w:val="-5"/>
          <w:sz w:val="22"/>
          <w:szCs w:val="22"/>
        </w:rPr>
        <w:t xml:space="preserve"> </w:t>
      </w:r>
      <w:r>
        <w:rPr>
          <w:sz w:val="22"/>
          <w:szCs w:val="22"/>
        </w:rPr>
        <w:t>Responding</w:t>
      </w:r>
      <w:r>
        <w:rPr>
          <w:spacing w:val="-5"/>
          <w:sz w:val="22"/>
          <w:szCs w:val="22"/>
        </w:rPr>
        <w:t xml:space="preserve"> </w:t>
      </w:r>
      <w:r>
        <w:rPr>
          <w:sz w:val="22"/>
          <w:szCs w:val="22"/>
        </w:rPr>
        <w:t>academic</w:t>
      </w:r>
      <w:r>
        <w:rPr>
          <w:spacing w:val="-4"/>
          <w:sz w:val="22"/>
          <w:szCs w:val="22"/>
        </w:rPr>
        <w:t xml:space="preserve"> </w:t>
      </w:r>
      <w:r>
        <w:rPr>
          <w:sz w:val="22"/>
          <w:szCs w:val="22"/>
        </w:rPr>
        <w:t>staff</w:t>
      </w:r>
      <w:r>
        <w:rPr>
          <w:spacing w:val="-5"/>
          <w:sz w:val="22"/>
          <w:szCs w:val="22"/>
        </w:rPr>
        <w:t xml:space="preserve"> </w:t>
      </w:r>
      <w:r>
        <w:rPr>
          <w:sz w:val="22"/>
          <w:szCs w:val="22"/>
        </w:rPr>
        <w:t>will</w:t>
      </w:r>
      <w:r>
        <w:rPr>
          <w:spacing w:val="-7"/>
          <w:sz w:val="22"/>
          <w:szCs w:val="22"/>
        </w:rPr>
        <w:t xml:space="preserve"> </w:t>
      </w:r>
      <w:r>
        <w:rPr>
          <w:sz w:val="22"/>
          <w:szCs w:val="22"/>
        </w:rPr>
        <w:t>complete</w:t>
      </w:r>
      <w:r>
        <w:rPr>
          <w:spacing w:val="-4"/>
          <w:sz w:val="22"/>
          <w:szCs w:val="22"/>
        </w:rPr>
        <w:t xml:space="preserve"> </w:t>
      </w:r>
      <w:r>
        <w:rPr>
          <w:sz w:val="22"/>
          <w:szCs w:val="22"/>
        </w:rPr>
        <w:t>the</w:t>
      </w:r>
      <w:r>
        <w:rPr>
          <w:spacing w:val="-5"/>
          <w:sz w:val="22"/>
          <w:szCs w:val="22"/>
        </w:rPr>
        <w:t xml:space="preserve"> </w:t>
      </w:r>
      <w:r>
        <w:rPr>
          <w:sz w:val="22"/>
          <w:szCs w:val="22"/>
        </w:rPr>
        <w:t>form</w:t>
      </w:r>
      <w:r>
        <w:rPr>
          <w:spacing w:val="-5"/>
          <w:sz w:val="22"/>
          <w:szCs w:val="22"/>
        </w:rPr>
        <w:t xml:space="preserve"> </w:t>
      </w:r>
      <w:r>
        <w:rPr>
          <w:sz w:val="22"/>
          <w:szCs w:val="22"/>
        </w:rPr>
        <w:t>based</w:t>
      </w:r>
      <w:r>
        <w:rPr>
          <w:spacing w:val="-7"/>
          <w:sz w:val="22"/>
          <w:szCs w:val="22"/>
        </w:rPr>
        <w:t xml:space="preserve"> </w:t>
      </w:r>
      <w:r>
        <w:rPr>
          <w:sz w:val="22"/>
          <w:szCs w:val="22"/>
        </w:rPr>
        <w:t>on information</w:t>
      </w:r>
      <w:r>
        <w:rPr>
          <w:spacing w:val="-2"/>
          <w:sz w:val="22"/>
          <w:szCs w:val="22"/>
        </w:rPr>
        <w:t xml:space="preserve"> </w:t>
      </w:r>
      <w:r>
        <w:rPr>
          <w:sz w:val="22"/>
          <w:szCs w:val="22"/>
        </w:rPr>
        <w:t>given.</w:t>
      </w:r>
    </w:p>
    <w:p w:rsidR="0016490B" w:rsidRDefault="0016490B">
      <w:pPr>
        <w:pStyle w:val="ListParagraph"/>
        <w:numPr>
          <w:ilvl w:val="0"/>
          <w:numId w:val="22"/>
        </w:numPr>
        <w:tabs>
          <w:tab w:val="left" w:pos="613"/>
        </w:tabs>
        <w:kinsoku w:val="0"/>
        <w:overflowPunct w:val="0"/>
        <w:ind w:right="749" w:hanging="360"/>
        <w:jc w:val="both"/>
        <w:rPr>
          <w:sz w:val="22"/>
          <w:szCs w:val="22"/>
        </w:rPr>
      </w:pPr>
      <w:r>
        <w:rPr>
          <w:sz w:val="22"/>
          <w:szCs w:val="22"/>
        </w:rPr>
        <w:t>For</w:t>
      </w:r>
      <w:r>
        <w:rPr>
          <w:spacing w:val="-3"/>
          <w:sz w:val="22"/>
          <w:szCs w:val="22"/>
        </w:rPr>
        <w:t xml:space="preserve"> </w:t>
      </w:r>
      <w:r>
        <w:rPr>
          <w:sz w:val="22"/>
          <w:szCs w:val="22"/>
        </w:rPr>
        <w:t>issues</w:t>
      </w:r>
      <w:r>
        <w:rPr>
          <w:spacing w:val="-5"/>
          <w:sz w:val="22"/>
          <w:szCs w:val="22"/>
        </w:rPr>
        <w:t xml:space="preserve"> </w:t>
      </w:r>
      <w:r>
        <w:rPr>
          <w:sz w:val="22"/>
          <w:szCs w:val="22"/>
        </w:rPr>
        <w:t>regarding</w:t>
      </w:r>
      <w:r>
        <w:rPr>
          <w:spacing w:val="-4"/>
          <w:sz w:val="22"/>
          <w:szCs w:val="22"/>
        </w:rPr>
        <w:t xml:space="preserve"> </w:t>
      </w:r>
      <w:r>
        <w:rPr>
          <w:sz w:val="22"/>
          <w:szCs w:val="22"/>
        </w:rPr>
        <w:t>the</w:t>
      </w:r>
      <w:r>
        <w:rPr>
          <w:spacing w:val="-2"/>
          <w:sz w:val="22"/>
          <w:szCs w:val="22"/>
        </w:rPr>
        <w:t xml:space="preserve"> </w:t>
      </w:r>
      <w:r>
        <w:rPr>
          <w:sz w:val="22"/>
          <w:szCs w:val="22"/>
        </w:rPr>
        <w:t>ACCE</w:t>
      </w:r>
      <w:r>
        <w:rPr>
          <w:spacing w:val="-3"/>
          <w:sz w:val="22"/>
          <w:szCs w:val="22"/>
        </w:rPr>
        <w:t xml:space="preserve"> </w:t>
      </w:r>
      <w:r>
        <w:rPr>
          <w:sz w:val="22"/>
          <w:szCs w:val="22"/>
        </w:rPr>
        <w:t>the</w:t>
      </w:r>
      <w:r>
        <w:rPr>
          <w:spacing w:val="-2"/>
          <w:sz w:val="22"/>
          <w:szCs w:val="22"/>
        </w:rPr>
        <w:t xml:space="preserve"> </w:t>
      </w:r>
      <w:r>
        <w:rPr>
          <w:sz w:val="22"/>
          <w:szCs w:val="22"/>
        </w:rPr>
        <w:t>form</w:t>
      </w:r>
      <w:r>
        <w:rPr>
          <w:spacing w:val="-2"/>
          <w:sz w:val="22"/>
          <w:szCs w:val="22"/>
        </w:rPr>
        <w:t xml:space="preserve"> </w:t>
      </w:r>
      <w:r>
        <w:rPr>
          <w:sz w:val="22"/>
          <w:szCs w:val="22"/>
        </w:rPr>
        <w:t>is</w:t>
      </w:r>
      <w:r>
        <w:rPr>
          <w:spacing w:val="-5"/>
          <w:sz w:val="22"/>
          <w:szCs w:val="22"/>
        </w:rPr>
        <w:t xml:space="preserve"> </w:t>
      </w:r>
      <w:r>
        <w:rPr>
          <w:sz w:val="22"/>
          <w:szCs w:val="22"/>
        </w:rPr>
        <w:t>to</w:t>
      </w:r>
      <w:r>
        <w:rPr>
          <w:spacing w:val="-4"/>
          <w:sz w:val="22"/>
          <w:szCs w:val="22"/>
        </w:rPr>
        <w:t xml:space="preserve"> </w:t>
      </w:r>
      <w:r>
        <w:rPr>
          <w:sz w:val="22"/>
          <w:szCs w:val="22"/>
        </w:rPr>
        <w:t>be</w:t>
      </w:r>
      <w:r>
        <w:rPr>
          <w:spacing w:val="-5"/>
          <w:sz w:val="22"/>
          <w:szCs w:val="22"/>
        </w:rPr>
        <w:t xml:space="preserve"> </w:t>
      </w:r>
      <w:r>
        <w:rPr>
          <w:sz w:val="22"/>
          <w:szCs w:val="22"/>
        </w:rPr>
        <w:t>relayed</w:t>
      </w:r>
      <w:r>
        <w:rPr>
          <w:spacing w:val="-4"/>
          <w:sz w:val="22"/>
          <w:szCs w:val="22"/>
        </w:rPr>
        <w:t xml:space="preserve"> </w:t>
      </w:r>
      <w:r>
        <w:rPr>
          <w:sz w:val="22"/>
          <w:szCs w:val="22"/>
        </w:rPr>
        <w:t>first</w:t>
      </w:r>
      <w:r>
        <w:rPr>
          <w:spacing w:val="-5"/>
          <w:sz w:val="22"/>
          <w:szCs w:val="22"/>
        </w:rPr>
        <w:t xml:space="preserve"> </w:t>
      </w:r>
      <w:r>
        <w:rPr>
          <w:sz w:val="22"/>
          <w:szCs w:val="22"/>
        </w:rPr>
        <w:t>to</w:t>
      </w:r>
      <w:r>
        <w:rPr>
          <w:spacing w:val="-2"/>
          <w:sz w:val="22"/>
          <w:szCs w:val="22"/>
        </w:rPr>
        <w:t xml:space="preserve"> </w:t>
      </w:r>
      <w:r>
        <w:rPr>
          <w:sz w:val="22"/>
          <w:szCs w:val="22"/>
        </w:rPr>
        <w:t>the</w:t>
      </w:r>
      <w:r>
        <w:rPr>
          <w:spacing w:val="-4"/>
          <w:sz w:val="22"/>
          <w:szCs w:val="22"/>
        </w:rPr>
        <w:t xml:space="preserve"> </w:t>
      </w:r>
      <w:r>
        <w:rPr>
          <w:sz w:val="22"/>
          <w:szCs w:val="22"/>
        </w:rPr>
        <w:t>Program</w:t>
      </w:r>
      <w:r>
        <w:rPr>
          <w:spacing w:val="-4"/>
          <w:sz w:val="22"/>
          <w:szCs w:val="22"/>
        </w:rPr>
        <w:t xml:space="preserve"> </w:t>
      </w:r>
      <w:r>
        <w:rPr>
          <w:sz w:val="22"/>
          <w:szCs w:val="22"/>
        </w:rPr>
        <w:t>Coordinator.</w:t>
      </w:r>
      <w:r>
        <w:rPr>
          <w:spacing w:val="-3"/>
          <w:sz w:val="22"/>
          <w:szCs w:val="22"/>
        </w:rPr>
        <w:t xml:space="preserve"> </w:t>
      </w:r>
      <w:r>
        <w:rPr>
          <w:sz w:val="22"/>
          <w:szCs w:val="22"/>
        </w:rPr>
        <w:t>Contact</w:t>
      </w:r>
      <w:r>
        <w:rPr>
          <w:spacing w:val="-2"/>
          <w:sz w:val="22"/>
          <w:szCs w:val="22"/>
        </w:rPr>
        <w:t xml:space="preserve"> </w:t>
      </w:r>
      <w:r>
        <w:rPr>
          <w:sz w:val="22"/>
          <w:szCs w:val="22"/>
        </w:rPr>
        <w:t>information is on the first page of the Clinical</w:t>
      </w:r>
      <w:r>
        <w:rPr>
          <w:spacing w:val="-4"/>
          <w:sz w:val="22"/>
          <w:szCs w:val="22"/>
        </w:rPr>
        <w:t xml:space="preserve"> </w:t>
      </w:r>
      <w:r>
        <w:rPr>
          <w:sz w:val="22"/>
          <w:szCs w:val="22"/>
        </w:rPr>
        <w:t>Handbook.</w:t>
      </w:r>
    </w:p>
    <w:p w:rsidR="0016490B" w:rsidRDefault="0016490B">
      <w:pPr>
        <w:pStyle w:val="ListParagraph"/>
        <w:numPr>
          <w:ilvl w:val="0"/>
          <w:numId w:val="22"/>
        </w:numPr>
        <w:tabs>
          <w:tab w:val="left" w:pos="613"/>
        </w:tabs>
        <w:kinsoku w:val="0"/>
        <w:overflowPunct w:val="0"/>
        <w:ind w:right="746" w:hanging="360"/>
        <w:jc w:val="both"/>
        <w:rPr>
          <w:sz w:val="22"/>
          <w:szCs w:val="22"/>
        </w:rPr>
      </w:pPr>
      <w:r>
        <w:rPr>
          <w:sz w:val="22"/>
          <w:szCs w:val="22"/>
        </w:rPr>
        <w:t>With all other issues, the form is first sent to the ACCE for review and resolution. Actions to be taken are documented on the same form. An addendum report will be attached describing final resolution or inability to</w:t>
      </w:r>
      <w:r>
        <w:rPr>
          <w:spacing w:val="1"/>
          <w:sz w:val="22"/>
          <w:szCs w:val="22"/>
        </w:rPr>
        <w:t xml:space="preserve"> </w:t>
      </w:r>
      <w:r>
        <w:rPr>
          <w:sz w:val="22"/>
          <w:szCs w:val="22"/>
        </w:rPr>
        <w:t>resolve.</w:t>
      </w:r>
    </w:p>
    <w:p w:rsidR="0016490B" w:rsidRDefault="0016490B">
      <w:pPr>
        <w:pStyle w:val="ListParagraph"/>
        <w:numPr>
          <w:ilvl w:val="0"/>
          <w:numId w:val="22"/>
        </w:numPr>
        <w:tabs>
          <w:tab w:val="left" w:pos="613"/>
        </w:tabs>
        <w:kinsoku w:val="0"/>
        <w:overflowPunct w:val="0"/>
        <w:ind w:hanging="360"/>
        <w:rPr>
          <w:sz w:val="22"/>
          <w:szCs w:val="22"/>
        </w:rPr>
      </w:pPr>
      <w:r>
        <w:rPr>
          <w:sz w:val="22"/>
          <w:szCs w:val="22"/>
        </w:rPr>
        <w:t>Issues requiring further input for resolution are then relayed to the PTA Program</w:t>
      </w:r>
      <w:r>
        <w:rPr>
          <w:spacing w:val="-21"/>
          <w:sz w:val="22"/>
          <w:szCs w:val="22"/>
        </w:rPr>
        <w:t xml:space="preserve"> </w:t>
      </w:r>
      <w:r>
        <w:rPr>
          <w:sz w:val="22"/>
          <w:szCs w:val="22"/>
        </w:rPr>
        <w:t>Director</w:t>
      </w:r>
    </w:p>
    <w:p w:rsidR="0016490B" w:rsidRDefault="0016490B">
      <w:pPr>
        <w:pStyle w:val="ListParagraph"/>
        <w:numPr>
          <w:ilvl w:val="0"/>
          <w:numId w:val="22"/>
        </w:numPr>
        <w:tabs>
          <w:tab w:val="left" w:pos="613"/>
        </w:tabs>
        <w:kinsoku w:val="0"/>
        <w:overflowPunct w:val="0"/>
        <w:ind w:left="613" w:right="747"/>
        <w:jc w:val="both"/>
        <w:rPr>
          <w:sz w:val="22"/>
          <w:szCs w:val="22"/>
        </w:rPr>
      </w:pPr>
      <w:r>
        <w:rPr>
          <w:sz w:val="22"/>
          <w:szCs w:val="22"/>
        </w:rPr>
        <w:t>If</w:t>
      </w:r>
      <w:r>
        <w:rPr>
          <w:spacing w:val="-9"/>
          <w:sz w:val="22"/>
          <w:szCs w:val="22"/>
        </w:rPr>
        <w:t xml:space="preserve"> </w:t>
      </w:r>
      <w:r>
        <w:rPr>
          <w:sz w:val="22"/>
          <w:szCs w:val="22"/>
        </w:rPr>
        <w:t>further</w:t>
      </w:r>
      <w:r>
        <w:rPr>
          <w:spacing w:val="-8"/>
          <w:sz w:val="22"/>
          <w:szCs w:val="22"/>
        </w:rPr>
        <w:t xml:space="preserve"> </w:t>
      </w:r>
      <w:r>
        <w:rPr>
          <w:sz w:val="22"/>
          <w:szCs w:val="22"/>
        </w:rPr>
        <w:t>input</w:t>
      </w:r>
      <w:r>
        <w:rPr>
          <w:spacing w:val="-7"/>
          <w:sz w:val="22"/>
          <w:szCs w:val="22"/>
        </w:rPr>
        <w:t xml:space="preserve"> </w:t>
      </w:r>
      <w:r>
        <w:rPr>
          <w:sz w:val="22"/>
          <w:szCs w:val="22"/>
        </w:rPr>
        <w:t>is</w:t>
      </w:r>
      <w:r>
        <w:rPr>
          <w:spacing w:val="-9"/>
          <w:sz w:val="22"/>
          <w:szCs w:val="22"/>
        </w:rPr>
        <w:t xml:space="preserve"> </w:t>
      </w:r>
      <w:r>
        <w:rPr>
          <w:sz w:val="22"/>
          <w:szCs w:val="22"/>
        </w:rPr>
        <w:t>required</w:t>
      </w:r>
      <w:r>
        <w:rPr>
          <w:spacing w:val="-9"/>
          <w:sz w:val="22"/>
          <w:szCs w:val="22"/>
        </w:rPr>
        <w:t xml:space="preserve"> </w:t>
      </w:r>
      <w:r>
        <w:rPr>
          <w:sz w:val="22"/>
          <w:szCs w:val="22"/>
        </w:rPr>
        <w:t>the</w:t>
      </w:r>
      <w:r>
        <w:rPr>
          <w:spacing w:val="-7"/>
          <w:sz w:val="22"/>
          <w:szCs w:val="22"/>
        </w:rPr>
        <w:t xml:space="preserve"> </w:t>
      </w:r>
      <w:r>
        <w:rPr>
          <w:sz w:val="22"/>
          <w:szCs w:val="22"/>
        </w:rPr>
        <w:t>issue</w:t>
      </w:r>
      <w:r>
        <w:rPr>
          <w:spacing w:val="-8"/>
          <w:sz w:val="22"/>
          <w:szCs w:val="22"/>
        </w:rPr>
        <w:t xml:space="preserve"> </w:t>
      </w:r>
      <w:r>
        <w:rPr>
          <w:sz w:val="22"/>
          <w:szCs w:val="22"/>
        </w:rPr>
        <w:t>is</w:t>
      </w:r>
      <w:r>
        <w:rPr>
          <w:spacing w:val="-8"/>
          <w:sz w:val="22"/>
          <w:szCs w:val="22"/>
        </w:rPr>
        <w:t xml:space="preserve"> </w:t>
      </w:r>
      <w:r>
        <w:rPr>
          <w:sz w:val="22"/>
          <w:szCs w:val="22"/>
        </w:rPr>
        <w:t>relayed</w:t>
      </w:r>
      <w:r>
        <w:rPr>
          <w:spacing w:val="-9"/>
          <w:sz w:val="22"/>
          <w:szCs w:val="22"/>
        </w:rPr>
        <w:t xml:space="preserve"> </w:t>
      </w:r>
      <w:r>
        <w:rPr>
          <w:sz w:val="22"/>
          <w:szCs w:val="22"/>
        </w:rPr>
        <w:t>through</w:t>
      </w:r>
      <w:r>
        <w:rPr>
          <w:spacing w:val="-9"/>
          <w:sz w:val="22"/>
          <w:szCs w:val="22"/>
        </w:rPr>
        <w:t xml:space="preserve"> </w:t>
      </w:r>
      <w:r>
        <w:rPr>
          <w:sz w:val="22"/>
          <w:szCs w:val="22"/>
        </w:rPr>
        <w:t>administration</w:t>
      </w:r>
      <w:r>
        <w:rPr>
          <w:spacing w:val="-10"/>
          <w:sz w:val="22"/>
          <w:szCs w:val="22"/>
        </w:rPr>
        <w:t xml:space="preserve"> </w:t>
      </w:r>
      <w:r>
        <w:rPr>
          <w:sz w:val="22"/>
          <w:szCs w:val="22"/>
        </w:rPr>
        <w:t>to</w:t>
      </w:r>
      <w:r>
        <w:rPr>
          <w:spacing w:val="-9"/>
          <w:sz w:val="22"/>
          <w:szCs w:val="22"/>
        </w:rPr>
        <w:t xml:space="preserve"> </w:t>
      </w:r>
      <w:r>
        <w:rPr>
          <w:sz w:val="22"/>
          <w:szCs w:val="22"/>
        </w:rPr>
        <w:t>the</w:t>
      </w:r>
      <w:r>
        <w:rPr>
          <w:spacing w:val="-7"/>
          <w:sz w:val="22"/>
          <w:szCs w:val="22"/>
        </w:rPr>
        <w:t xml:space="preserve"> </w:t>
      </w:r>
      <w:r>
        <w:rPr>
          <w:sz w:val="22"/>
          <w:szCs w:val="22"/>
        </w:rPr>
        <w:t>Executive</w:t>
      </w:r>
      <w:r>
        <w:rPr>
          <w:spacing w:val="-11"/>
          <w:sz w:val="22"/>
          <w:szCs w:val="22"/>
        </w:rPr>
        <w:t xml:space="preserve"> </w:t>
      </w:r>
      <w:r>
        <w:rPr>
          <w:sz w:val="22"/>
          <w:szCs w:val="22"/>
        </w:rPr>
        <w:t>Director</w:t>
      </w:r>
      <w:r>
        <w:rPr>
          <w:spacing w:val="-10"/>
          <w:sz w:val="22"/>
          <w:szCs w:val="22"/>
        </w:rPr>
        <w:t xml:space="preserve"> </w:t>
      </w:r>
      <w:r>
        <w:rPr>
          <w:sz w:val="22"/>
          <w:szCs w:val="22"/>
        </w:rPr>
        <w:t>of</w:t>
      </w:r>
      <w:r>
        <w:rPr>
          <w:spacing w:val="-8"/>
          <w:sz w:val="22"/>
          <w:szCs w:val="22"/>
        </w:rPr>
        <w:t xml:space="preserve"> </w:t>
      </w:r>
      <w:r>
        <w:rPr>
          <w:sz w:val="22"/>
          <w:szCs w:val="22"/>
        </w:rPr>
        <w:t>Nursing</w:t>
      </w:r>
      <w:r>
        <w:rPr>
          <w:spacing w:val="-9"/>
          <w:sz w:val="22"/>
          <w:szCs w:val="22"/>
        </w:rPr>
        <w:t xml:space="preserve"> </w:t>
      </w:r>
      <w:r>
        <w:rPr>
          <w:sz w:val="22"/>
          <w:szCs w:val="22"/>
        </w:rPr>
        <w:t>and Health Sciences, Vice President of Occupational Programs, and then College</w:t>
      </w:r>
      <w:r>
        <w:rPr>
          <w:spacing w:val="-16"/>
          <w:sz w:val="22"/>
          <w:szCs w:val="22"/>
        </w:rPr>
        <w:t xml:space="preserve"> </w:t>
      </w:r>
      <w:r>
        <w:rPr>
          <w:sz w:val="22"/>
          <w:szCs w:val="22"/>
        </w:rPr>
        <w:t>President.</w:t>
      </w:r>
    </w:p>
    <w:p w:rsidR="0016490B" w:rsidRDefault="0016490B">
      <w:pPr>
        <w:pStyle w:val="ListParagraph"/>
        <w:numPr>
          <w:ilvl w:val="0"/>
          <w:numId w:val="22"/>
        </w:numPr>
        <w:tabs>
          <w:tab w:val="left" w:pos="614"/>
        </w:tabs>
        <w:kinsoku w:val="0"/>
        <w:overflowPunct w:val="0"/>
        <w:spacing w:before="2" w:line="237" w:lineRule="auto"/>
        <w:ind w:left="613" w:right="748" w:hanging="360"/>
        <w:jc w:val="both"/>
        <w:rPr>
          <w:sz w:val="22"/>
          <w:szCs w:val="22"/>
        </w:rPr>
      </w:pPr>
      <w:r>
        <w:rPr>
          <w:sz w:val="22"/>
          <w:szCs w:val="22"/>
        </w:rPr>
        <w:t>The academic staff is responsible for assuring prompt attention and resolution. Clinical faculty will be kept advised of the status as</w:t>
      </w:r>
      <w:r>
        <w:rPr>
          <w:spacing w:val="-5"/>
          <w:sz w:val="22"/>
          <w:szCs w:val="22"/>
        </w:rPr>
        <w:t xml:space="preserve"> </w:t>
      </w:r>
      <w:r>
        <w:rPr>
          <w:sz w:val="22"/>
          <w:szCs w:val="22"/>
        </w:rPr>
        <w:t>warranted.</w:t>
      </w:r>
    </w:p>
    <w:p w:rsidR="0016490B" w:rsidRDefault="0016490B">
      <w:pPr>
        <w:pStyle w:val="ListParagraph"/>
        <w:numPr>
          <w:ilvl w:val="0"/>
          <w:numId w:val="22"/>
        </w:numPr>
        <w:tabs>
          <w:tab w:val="left" w:pos="614"/>
        </w:tabs>
        <w:kinsoku w:val="0"/>
        <w:overflowPunct w:val="0"/>
        <w:spacing w:before="1"/>
        <w:ind w:left="613" w:right="750" w:hanging="360"/>
        <w:jc w:val="both"/>
        <w:rPr>
          <w:sz w:val="22"/>
          <w:szCs w:val="22"/>
        </w:rPr>
      </w:pPr>
      <w:r>
        <w:rPr>
          <w:sz w:val="22"/>
          <w:szCs w:val="22"/>
        </w:rPr>
        <w:t>Copies of all forms and correspondence involved in the resolution process are shared with the clinical facility and attached to the original incident</w:t>
      </w:r>
      <w:r>
        <w:rPr>
          <w:spacing w:val="-7"/>
          <w:sz w:val="22"/>
          <w:szCs w:val="22"/>
        </w:rPr>
        <w:t xml:space="preserve"> </w:t>
      </w:r>
      <w:r>
        <w:rPr>
          <w:sz w:val="22"/>
          <w:szCs w:val="22"/>
        </w:rPr>
        <w:t>form.</w:t>
      </w:r>
    </w:p>
    <w:p w:rsidR="0016490B" w:rsidRDefault="0016490B">
      <w:pPr>
        <w:pStyle w:val="BodyText"/>
        <w:kinsoku w:val="0"/>
        <w:overflowPunct w:val="0"/>
        <w:spacing w:before="4"/>
      </w:pPr>
    </w:p>
    <w:p w:rsidR="0016490B" w:rsidRDefault="0016490B">
      <w:pPr>
        <w:pStyle w:val="Heading4"/>
        <w:kinsoku w:val="0"/>
        <w:overflowPunct w:val="0"/>
      </w:pPr>
      <w:r>
        <w:rPr>
          <w:u w:val="single"/>
        </w:rPr>
        <w:t>Patient Right to Refuse Treatment</w:t>
      </w:r>
    </w:p>
    <w:p w:rsidR="0016490B" w:rsidRDefault="0016490B">
      <w:pPr>
        <w:pStyle w:val="BodyText"/>
        <w:kinsoku w:val="0"/>
        <w:overflowPunct w:val="0"/>
        <w:spacing w:before="7"/>
        <w:rPr>
          <w:b/>
          <w:bCs/>
          <w:sz w:val="11"/>
          <w:szCs w:val="11"/>
        </w:rPr>
      </w:pPr>
    </w:p>
    <w:p w:rsidR="0016490B" w:rsidRDefault="0016490B">
      <w:pPr>
        <w:pStyle w:val="BodyText"/>
        <w:kinsoku w:val="0"/>
        <w:overflowPunct w:val="0"/>
        <w:spacing w:before="56"/>
        <w:ind w:left="252" w:right="742"/>
        <w:jc w:val="both"/>
      </w:pPr>
      <w:r>
        <w:t>Patients</w:t>
      </w:r>
      <w:r>
        <w:rPr>
          <w:spacing w:val="-11"/>
        </w:rPr>
        <w:t xml:space="preserve"> </w:t>
      </w:r>
      <w:r>
        <w:t>are</w:t>
      </w:r>
      <w:r>
        <w:rPr>
          <w:spacing w:val="-10"/>
        </w:rPr>
        <w:t xml:space="preserve"> </w:t>
      </w:r>
      <w:r>
        <w:t>given</w:t>
      </w:r>
      <w:r>
        <w:rPr>
          <w:spacing w:val="-12"/>
        </w:rPr>
        <w:t xml:space="preserve"> </w:t>
      </w:r>
      <w:r>
        <w:t>the</w:t>
      </w:r>
      <w:r>
        <w:rPr>
          <w:spacing w:val="-10"/>
        </w:rPr>
        <w:t xml:space="preserve"> </w:t>
      </w:r>
      <w:r>
        <w:t>right</w:t>
      </w:r>
      <w:r>
        <w:rPr>
          <w:spacing w:val="-13"/>
        </w:rPr>
        <w:t xml:space="preserve"> </w:t>
      </w:r>
      <w:r>
        <w:t>to</w:t>
      </w:r>
      <w:r>
        <w:rPr>
          <w:spacing w:val="-9"/>
        </w:rPr>
        <w:t xml:space="preserve"> </w:t>
      </w:r>
      <w:r>
        <w:t>refuse</w:t>
      </w:r>
      <w:r>
        <w:rPr>
          <w:spacing w:val="-12"/>
        </w:rPr>
        <w:t xml:space="preserve"> </w:t>
      </w:r>
      <w:r>
        <w:t>to</w:t>
      </w:r>
      <w:r>
        <w:rPr>
          <w:spacing w:val="-10"/>
        </w:rPr>
        <w:t xml:space="preserve"> </w:t>
      </w:r>
      <w:r>
        <w:t>be</w:t>
      </w:r>
      <w:r>
        <w:rPr>
          <w:spacing w:val="-12"/>
        </w:rPr>
        <w:t xml:space="preserve"> </w:t>
      </w:r>
      <w:r>
        <w:t>treated</w:t>
      </w:r>
      <w:r>
        <w:rPr>
          <w:spacing w:val="-12"/>
        </w:rPr>
        <w:t xml:space="preserve"> </w:t>
      </w:r>
      <w:r>
        <w:t>by</w:t>
      </w:r>
      <w:r>
        <w:rPr>
          <w:spacing w:val="-10"/>
        </w:rPr>
        <w:t xml:space="preserve"> </w:t>
      </w:r>
      <w:r>
        <w:t>a</w:t>
      </w:r>
      <w:r>
        <w:rPr>
          <w:spacing w:val="-15"/>
        </w:rPr>
        <w:t xml:space="preserve"> </w:t>
      </w:r>
      <w:r>
        <w:t>student.</w:t>
      </w:r>
      <w:r>
        <w:rPr>
          <w:spacing w:val="-12"/>
        </w:rPr>
        <w:t xml:space="preserve"> </w:t>
      </w:r>
      <w:r>
        <w:t>A</w:t>
      </w:r>
      <w:r>
        <w:rPr>
          <w:spacing w:val="-11"/>
        </w:rPr>
        <w:t xml:space="preserve"> </w:t>
      </w:r>
      <w:r>
        <w:t>patient</w:t>
      </w:r>
      <w:r>
        <w:rPr>
          <w:spacing w:val="-12"/>
        </w:rPr>
        <w:t xml:space="preserve"> </w:t>
      </w:r>
      <w:r>
        <w:t>should</w:t>
      </w:r>
      <w:r>
        <w:rPr>
          <w:spacing w:val="-12"/>
        </w:rPr>
        <w:t xml:space="preserve"> </w:t>
      </w:r>
      <w:r>
        <w:t>never</w:t>
      </w:r>
      <w:r>
        <w:rPr>
          <w:spacing w:val="-13"/>
        </w:rPr>
        <w:t xml:space="preserve"> </w:t>
      </w:r>
      <w:r>
        <w:t>feel</w:t>
      </w:r>
      <w:r>
        <w:rPr>
          <w:spacing w:val="-13"/>
        </w:rPr>
        <w:t xml:space="preserve"> </w:t>
      </w:r>
      <w:r>
        <w:t>obligated</w:t>
      </w:r>
      <w:r>
        <w:rPr>
          <w:spacing w:val="-15"/>
        </w:rPr>
        <w:t xml:space="preserve"> </w:t>
      </w:r>
      <w:r>
        <w:t>or</w:t>
      </w:r>
      <w:r>
        <w:rPr>
          <w:spacing w:val="-13"/>
        </w:rPr>
        <w:t xml:space="preserve"> </w:t>
      </w:r>
      <w:r>
        <w:t>compelled into</w:t>
      </w:r>
      <w:r>
        <w:rPr>
          <w:spacing w:val="-8"/>
        </w:rPr>
        <w:t xml:space="preserve"> </w:t>
      </w:r>
      <w:r>
        <w:t>participating</w:t>
      </w:r>
      <w:r>
        <w:rPr>
          <w:spacing w:val="-9"/>
        </w:rPr>
        <w:t xml:space="preserve"> </w:t>
      </w:r>
      <w:r>
        <w:t>in</w:t>
      </w:r>
      <w:r>
        <w:rPr>
          <w:spacing w:val="-11"/>
        </w:rPr>
        <w:t xml:space="preserve"> </w:t>
      </w:r>
      <w:r>
        <w:t>the</w:t>
      </w:r>
      <w:r>
        <w:rPr>
          <w:spacing w:val="-10"/>
        </w:rPr>
        <w:t xml:space="preserve"> </w:t>
      </w:r>
      <w:r>
        <w:t>educational</w:t>
      </w:r>
      <w:r>
        <w:rPr>
          <w:spacing w:val="-11"/>
        </w:rPr>
        <w:t xml:space="preserve"> </w:t>
      </w:r>
      <w:r>
        <w:t>experience</w:t>
      </w:r>
      <w:r>
        <w:rPr>
          <w:spacing w:val="-11"/>
        </w:rPr>
        <w:t xml:space="preserve"> </w:t>
      </w:r>
      <w:r>
        <w:t>of</w:t>
      </w:r>
      <w:r>
        <w:rPr>
          <w:spacing w:val="-11"/>
        </w:rPr>
        <w:t xml:space="preserve"> </w:t>
      </w:r>
      <w:r>
        <w:t>the</w:t>
      </w:r>
      <w:r>
        <w:rPr>
          <w:spacing w:val="-10"/>
        </w:rPr>
        <w:t xml:space="preserve"> </w:t>
      </w:r>
      <w:r>
        <w:t>PTA</w:t>
      </w:r>
      <w:r>
        <w:rPr>
          <w:spacing w:val="-11"/>
        </w:rPr>
        <w:t xml:space="preserve"> </w:t>
      </w:r>
      <w:r>
        <w:t>student.</w:t>
      </w:r>
      <w:r>
        <w:rPr>
          <w:spacing w:val="-8"/>
        </w:rPr>
        <w:t xml:space="preserve"> </w:t>
      </w:r>
      <w:r>
        <w:t>It</w:t>
      </w:r>
      <w:r>
        <w:rPr>
          <w:spacing w:val="-11"/>
        </w:rPr>
        <w:t xml:space="preserve"> </w:t>
      </w:r>
      <w:r>
        <w:t>should</w:t>
      </w:r>
      <w:r>
        <w:rPr>
          <w:spacing w:val="-9"/>
        </w:rPr>
        <w:t xml:space="preserve"> </w:t>
      </w:r>
      <w:r>
        <w:t>be</w:t>
      </w:r>
      <w:r>
        <w:rPr>
          <w:spacing w:val="-10"/>
        </w:rPr>
        <w:t xml:space="preserve"> </w:t>
      </w:r>
      <w:r>
        <w:t>made</w:t>
      </w:r>
      <w:r>
        <w:rPr>
          <w:spacing w:val="-10"/>
        </w:rPr>
        <w:t xml:space="preserve"> </w:t>
      </w:r>
      <w:r>
        <w:t>clear,</w:t>
      </w:r>
      <w:r>
        <w:rPr>
          <w:spacing w:val="-10"/>
        </w:rPr>
        <w:t xml:space="preserve"> </w:t>
      </w:r>
      <w:r>
        <w:t>at</w:t>
      </w:r>
      <w:r>
        <w:rPr>
          <w:spacing w:val="-11"/>
        </w:rPr>
        <w:t xml:space="preserve"> </w:t>
      </w:r>
      <w:r>
        <w:t>all</w:t>
      </w:r>
      <w:r>
        <w:rPr>
          <w:spacing w:val="-11"/>
        </w:rPr>
        <w:t xml:space="preserve"> </w:t>
      </w:r>
      <w:r>
        <w:t>times,</w:t>
      </w:r>
      <w:r>
        <w:rPr>
          <w:spacing w:val="-10"/>
        </w:rPr>
        <w:t xml:space="preserve"> </w:t>
      </w:r>
      <w:r>
        <w:t>that</w:t>
      </w:r>
      <w:r>
        <w:rPr>
          <w:spacing w:val="-7"/>
        </w:rPr>
        <w:t xml:space="preserve"> </w:t>
      </w:r>
      <w:r>
        <w:t>there will</w:t>
      </w:r>
      <w:r>
        <w:rPr>
          <w:spacing w:val="-2"/>
        </w:rPr>
        <w:t xml:space="preserve"> </w:t>
      </w:r>
      <w:r>
        <w:t>be</w:t>
      </w:r>
      <w:r>
        <w:rPr>
          <w:spacing w:val="-4"/>
        </w:rPr>
        <w:t xml:space="preserve"> </w:t>
      </w:r>
      <w:r>
        <w:t>no</w:t>
      </w:r>
      <w:r>
        <w:rPr>
          <w:spacing w:val="-3"/>
        </w:rPr>
        <w:t xml:space="preserve"> </w:t>
      </w:r>
      <w:r>
        <w:t>risk regarding</w:t>
      </w:r>
      <w:r>
        <w:rPr>
          <w:spacing w:val="-3"/>
        </w:rPr>
        <w:t xml:space="preserve"> </w:t>
      </w:r>
      <w:r>
        <w:t>the</w:t>
      </w:r>
      <w:r>
        <w:rPr>
          <w:spacing w:val="-1"/>
        </w:rPr>
        <w:t xml:space="preserve"> </w:t>
      </w:r>
      <w:r>
        <w:t>care</w:t>
      </w:r>
      <w:r>
        <w:rPr>
          <w:spacing w:val="-3"/>
        </w:rPr>
        <w:t xml:space="preserve"> </w:t>
      </w:r>
      <w:r>
        <w:t>to</w:t>
      </w:r>
      <w:r>
        <w:rPr>
          <w:spacing w:val="-3"/>
        </w:rPr>
        <w:t xml:space="preserve"> </w:t>
      </w:r>
      <w:r>
        <w:t>the</w:t>
      </w:r>
      <w:r>
        <w:rPr>
          <w:spacing w:val="-1"/>
        </w:rPr>
        <w:t xml:space="preserve"> </w:t>
      </w:r>
      <w:r>
        <w:t>patient</w:t>
      </w:r>
      <w:r>
        <w:rPr>
          <w:spacing w:val="-3"/>
        </w:rPr>
        <w:t xml:space="preserve"> </w:t>
      </w:r>
      <w:r>
        <w:t>if</w:t>
      </w:r>
      <w:r>
        <w:rPr>
          <w:spacing w:val="-2"/>
        </w:rPr>
        <w:t xml:space="preserve"> </w:t>
      </w:r>
      <w:r>
        <w:t>such</w:t>
      </w:r>
      <w:r>
        <w:rPr>
          <w:spacing w:val="-5"/>
        </w:rPr>
        <w:t xml:space="preserve"> </w:t>
      </w:r>
      <w:r>
        <w:t>a</w:t>
      </w:r>
      <w:r>
        <w:rPr>
          <w:spacing w:val="-1"/>
        </w:rPr>
        <w:t xml:space="preserve"> </w:t>
      </w:r>
      <w:r>
        <w:t>refusal</w:t>
      </w:r>
      <w:r>
        <w:rPr>
          <w:spacing w:val="-4"/>
        </w:rPr>
        <w:t xml:space="preserve"> </w:t>
      </w:r>
      <w:r>
        <w:t>is</w:t>
      </w:r>
      <w:r>
        <w:rPr>
          <w:spacing w:val="-2"/>
        </w:rPr>
        <w:t xml:space="preserve"> </w:t>
      </w:r>
      <w:r>
        <w:t>given.</w:t>
      </w:r>
      <w:r>
        <w:rPr>
          <w:spacing w:val="-2"/>
        </w:rPr>
        <w:t xml:space="preserve"> </w:t>
      </w:r>
      <w:r>
        <w:t>It is</w:t>
      </w:r>
      <w:r>
        <w:rPr>
          <w:spacing w:val="-4"/>
        </w:rPr>
        <w:t xml:space="preserve"> </w:t>
      </w:r>
      <w:r>
        <w:t>the</w:t>
      </w:r>
      <w:r>
        <w:rPr>
          <w:spacing w:val="-1"/>
        </w:rPr>
        <w:t xml:space="preserve"> </w:t>
      </w:r>
      <w:r>
        <w:t>responsibility</w:t>
      </w:r>
      <w:r>
        <w:rPr>
          <w:spacing w:val="-5"/>
        </w:rPr>
        <w:t xml:space="preserve"> </w:t>
      </w:r>
      <w:r>
        <w:t>of</w:t>
      </w:r>
      <w:r>
        <w:rPr>
          <w:spacing w:val="-5"/>
        </w:rPr>
        <w:t xml:space="preserve"> </w:t>
      </w:r>
      <w:r>
        <w:t>the</w:t>
      </w:r>
      <w:r>
        <w:rPr>
          <w:spacing w:val="-3"/>
        </w:rPr>
        <w:t xml:space="preserve"> </w:t>
      </w:r>
      <w:r>
        <w:t>instructor</w:t>
      </w:r>
      <w:r>
        <w:rPr>
          <w:spacing w:val="-7"/>
        </w:rPr>
        <w:t xml:space="preserve"> </w:t>
      </w:r>
      <w:r>
        <w:t>to assure that each patient is provided an explanation of the student’s proposed involvement in their</w:t>
      </w:r>
      <w:r>
        <w:rPr>
          <w:spacing w:val="-25"/>
        </w:rPr>
        <w:t xml:space="preserve"> </w:t>
      </w:r>
      <w:r>
        <w:t>care.</w:t>
      </w:r>
    </w:p>
    <w:p w:rsidR="0016490B" w:rsidRDefault="0016490B">
      <w:pPr>
        <w:pStyle w:val="BodyText"/>
        <w:kinsoku w:val="0"/>
        <w:overflowPunct w:val="0"/>
        <w:spacing w:before="7"/>
        <w:rPr>
          <w:sz w:val="16"/>
          <w:szCs w:val="16"/>
        </w:rPr>
      </w:pPr>
    </w:p>
    <w:p w:rsidR="0016490B" w:rsidRDefault="0016490B">
      <w:pPr>
        <w:pStyle w:val="Heading4"/>
        <w:kinsoku w:val="0"/>
        <w:overflowPunct w:val="0"/>
        <w:ind w:left="251"/>
        <w:jc w:val="both"/>
      </w:pPr>
      <w:r>
        <w:t>How FGC Informs Patients/Clients of Refusal of Treatment:</w:t>
      </w:r>
    </w:p>
    <w:p w:rsidR="0016490B" w:rsidRDefault="0016490B">
      <w:pPr>
        <w:pStyle w:val="BodyText"/>
        <w:kinsoku w:val="0"/>
        <w:overflowPunct w:val="0"/>
        <w:spacing w:before="6"/>
        <w:rPr>
          <w:b/>
          <w:bCs/>
          <w:sz w:val="19"/>
          <w:szCs w:val="19"/>
        </w:rPr>
      </w:pPr>
    </w:p>
    <w:p w:rsidR="0016490B" w:rsidRDefault="0016490B">
      <w:pPr>
        <w:pStyle w:val="BodyText"/>
        <w:kinsoku w:val="0"/>
        <w:overflowPunct w:val="0"/>
        <w:ind w:left="252"/>
        <w:jc w:val="both"/>
      </w:pPr>
      <w:r>
        <w:rPr>
          <w:u w:val="single"/>
        </w:rPr>
        <w:t>The Clinical Instructor Responsibility:</w:t>
      </w:r>
    </w:p>
    <w:p w:rsidR="0016490B" w:rsidRDefault="0016490B">
      <w:pPr>
        <w:pStyle w:val="BodyText"/>
        <w:kinsoku w:val="0"/>
        <w:overflowPunct w:val="0"/>
        <w:spacing w:before="6"/>
        <w:rPr>
          <w:sz w:val="17"/>
          <w:szCs w:val="17"/>
        </w:rPr>
      </w:pPr>
    </w:p>
    <w:p w:rsidR="0016490B" w:rsidRDefault="0016490B">
      <w:pPr>
        <w:pStyle w:val="BodyText"/>
        <w:kinsoku w:val="0"/>
        <w:overflowPunct w:val="0"/>
        <w:spacing w:before="56"/>
        <w:ind w:left="972" w:right="746"/>
        <w:jc w:val="both"/>
      </w:pPr>
      <w:r>
        <w:t>During</w:t>
      </w:r>
      <w:r>
        <w:rPr>
          <w:spacing w:val="-12"/>
        </w:rPr>
        <w:t xml:space="preserve"> </w:t>
      </w:r>
      <w:r>
        <w:t>the</w:t>
      </w:r>
      <w:r>
        <w:rPr>
          <w:spacing w:val="-13"/>
        </w:rPr>
        <w:t xml:space="preserve"> </w:t>
      </w:r>
      <w:r>
        <w:t>initial</w:t>
      </w:r>
      <w:r>
        <w:rPr>
          <w:spacing w:val="-14"/>
        </w:rPr>
        <w:t xml:space="preserve"> </w:t>
      </w:r>
      <w:r>
        <w:t>evaluation</w:t>
      </w:r>
      <w:r>
        <w:rPr>
          <w:spacing w:val="-15"/>
        </w:rPr>
        <w:t xml:space="preserve"> </w:t>
      </w:r>
      <w:proofErr w:type="gramStart"/>
      <w:r>
        <w:t>process</w:t>
      </w:r>
      <w:proofErr w:type="gramEnd"/>
      <w:r>
        <w:rPr>
          <w:spacing w:val="-13"/>
        </w:rPr>
        <w:t xml:space="preserve"> </w:t>
      </w:r>
      <w:r>
        <w:t>it</w:t>
      </w:r>
      <w:r>
        <w:rPr>
          <w:spacing w:val="-11"/>
        </w:rPr>
        <w:t xml:space="preserve"> </w:t>
      </w:r>
      <w:r>
        <w:t>is</w:t>
      </w:r>
      <w:r>
        <w:rPr>
          <w:spacing w:val="-14"/>
        </w:rPr>
        <w:t xml:space="preserve"> </w:t>
      </w:r>
      <w:r>
        <w:t>the</w:t>
      </w:r>
      <w:r>
        <w:rPr>
          <w:spacing w:val="-13"/>
        </w:rPr>
        <w:t xml:space="preserve"> </w:t>
      </w:r>
      <w:r>
        <w:t>PT’s</w:t>
      </w:r>
      <w:r>
        <w:rPr>
          <w:spacing w:val="-14"/>
        </w:rPr>
        <w:t xml:space="preserve"> </w:t>
      </w:r>
      <w:r>
        <w:t>responsibility,</w:t>
      </w:r>
      <w:r>
        <w:rPr>
          <w:spacing w:val="-11"/>
        </w:rPr>
        <w:t xml:space="preserve"> </w:t>
      </w:r>
      <w:r>
        <w:t>acting</w:t>
      </w:r>
      <w:r>
        <w:rPr>
          <w:spacing w:val="-12"/>
        </w:rPr>
        <w:t xml:space="preserve"> </w:t>
      </w:r>
      <w:r>
        <w:t>in</w:t>
      </w:r>
      <w:r>
        <w:rPr>
          <w:spacing w:val="-14"/>
        </w:rPr>
        <w:t xml:space="preserve"> </w:t>
      </w:r>
      <w:r>
        <w:t>the</w:t>
      </w:r>
      <w:r>
        <w:rPr>
          <w:spacing w:val="-13"/>
        </w:rPr>
        <w:t xml:space="preserve"> </w:t>
      </w:r>
      <w:r>
        <w:t>capacity</w:t>
      </w:r>
      <w:r>
        <w:rPr>
          <w:spacing w:val="-13"/>
        </w:rPr>
        <w:t xml:space="preserve"> </w:t>
      </w:r>
      <w:r>
        <w:t>of</w:t>
      </w:r>
      <w:r>
        <w:rPr>
          <w:spacing w:val="-14"/>
        </w:rPr>
        <w:t xml:space="preserve"> </w:t>
      </w:r>
      <w:r>
        <w:t>a</w:t>
      </w:r>
      <w:r>
        <w:rPr>
          <w:spacing w:val="-12"/>
        </w:rPr>
        <w:t xml:space="preserve"> </w:t>
      </w:r>
      <w:r>
        <w:t>clinical</w:t>
      </w:r>
      <w:r>
        <w:rPr>
          <w:spacing w:val="-13"/>
        </w:rPr>
        <w:t xml:space="preserve"> </w:t>
      </w:r>
      <w:r>
        <w:t>instructor (CI), to initially inform the patient that treatment will be administered by a PTA student. During the evaluation, the PT will offer the patient the ability to defer or consent at that time; their final decision is held</w:t>
      </w:r>
      <w:r>
        <w:rPr>
          <w:spacing w:val="-7"/>
        </w:rPr>
        <w:t xml:space="preserve"> </w:t>
      </w:r>
      <w:r>
        <w:t>in</w:t>
      </w:r>
      <w:r>
        <w:rPr>
          <w:spacing w:val="-10"/>
        </w:rPr>
        <w:t xml:space="preserve"> </w:t>
      </w:r>
      <w:r>
        <w:t>confidence.</w:t>
      </w:r>
      <w:r>
        <w:rPr>
          <w:spacing w:val="-10"/>
        </w:rPr>
        <w:t xml:space="preserve"> </w:t>
      </w:r>
      <w:r>
        <w:t>They</w:t>
      </w:r>
      <w:r>
        <w:rPr>
          <w:spacing w:val="-10"/>
        </w:rPr>
        <w:t xml:space="preserve"> </w:t>
      </w:r>
      <w:r>
        <w:t>will</w:t>
      </w:r>
      <w:r>
        <w:rPr>
          <w:spacing w:val="-7"/>
        </w:rPr>
        <w:t xml:space="preserve"> </w:t>
      </w:r>
      <w:r>
        <w:t>also</w:t>
      </w:r>
      <w:r>
        <w:rPr>
          <w:spacing w:val="-5"/>
        </w:rPr>
        <w:t xml:space="preserve"> </w:t>
      </w:r>
      <w:r>
        <w:t>be</w:t>
      </w:r>
      <w:r>
        <w:rPr>
          <w:spacing w:val="-6"/>
        </w:rPr>
        <w:t xml:space="preserve"> </w:t>
      </w:r>
      <w:r>
        <w:t>informed</w:t>
      </w:r>
      <w:r>
        <w:rPr>
          <w:spacing w:val="-10"/>
        </w:rPr>
        <w:t xml:space="preserve"> </w:t>
      </w:r>
      <w:r>
        <w:t>that</w:t>
      </w:r>
      <w:r>
        <w:rPr>
          <w:spacing w:val="-8"/>
        </w:rPr>
        <w:t xml:space="preserve"> </w:t>
      </w:r>
      <w:r>
        <w:t>they</w:t>
      </w:r>
      <w:r>
        <w:rPr>
          <w:spacing w:val="-8"/>
        </w:rPr>
        <w:t xml:space="preserve"> </w:t>
      </w:r>
      <w:r>
        <w:t>may</w:t>
      </w:r>
      <w:r>
        <w:rPr>
          <w:spacing w:val="-8"/>
        </w:rPr>
        <w:t xml:space="preserve"> </w:t>
      </w:r>
      <w:r>
        <w:t>change</w:t>
      </w:r>
      <w:r>
        <w:rPr>
          <w:spacing w:val="-9"/>
        </w:rPr>
        <w:t xml:space="preserve"> </w:t>
      </w:r>
      <w:r>
        <w:t>their</w:t>
      </w:r>
      <w:r>
        <w:rPr>
          <w:spacing w:val="-9"/>
        </w:rPr>
        <w:t xml:space="preserve"> </w:t>
      </w:r>
      <w:r>
        <w:t>consent</w:t>
      </w:r>
      <w:r>
        <w:rPr>
          <w:spacing w:val="-7"/>
        </w:rPr>
        <w:t xml:space="preserve"> </w:t>
      </w:r>
      <w:r>
        <w:t>at</w:t>
      </w:r>
      <w:r>
        <w:rPr>
          <w:spacing w:val="-9"/>
        </w:rPr>
        <w:t xml:space="preserve"> </w:t>
      </w:r>
      <w:r>
        <w:t>any</w:t>
      </w:r>
      <w:r>
        <w:rPr>
          <w:spacing w:val="-8"/>
        </w:rPr>
        <w:t xml:space="preserve"> </w:t>
      </w:r>
      <w:r>
        <w:t>time</w:t>
      </w:r>
      <w:r>
        <w:rPr>
          <w:spacing w:val="-8"/>
        </w:rPr>
        <w:t xml:space="preserve"> </w:t>
      </w:r>
      <w:r>
        <w:t>by</w:t>
      </w:r>
      <w:r>
        <w:rPr>
          <w:spacing w:val="-5"/>
        </w:rPr>
        <w:t xml:space="preserve"> </w:t>
      </w:r>
      <w:r>
        <w:t>notifying the</w:t>
      </w:r>
      <w:r>
        <w:rPr>
          <w:spacing w:val="1"/>
        </w:rPr>
        <w:t xml:space="preserve"> </w:t>
      </w:r>
      <w:r>
        <w:t>PT.</w:t>
      </w:r>
    </w:p>
    <w:p w:rsidR="0016490B" w:rsidRDefault="0016490B">
      <w:pPr>
        <w:pStyle w:val="BodyText"/>
        <w:kinsoku w:val="0"/>
        <w:overflowPunct w:val="0"/>
        <w:spacing w:before="56"/>
        <w:ind w:left="972" w:right="746"/>
        <w:jc w:val="both"/>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9"/>
        <w:ind w:left="252"/>
      </w:pPr>
      <w:r>
        <w:rPr>
          <w:u w:val="single"/>
        </w:rPr>
        <w:lastRenderedPageBreak/>
        <w:t>The PTA student responsibility, First Treatment Exposure</w:t>
      </w:r>
      <w:r>
        <w:t>:</w:t>
      </w:r>
    </w:p>
    <w:p w:rsidR="0016490B" w:rsidRDefault="0016490B">
      <w:pPr>
        <w:pStyle w:val="BodyText"/>
        <w:kinsoku w:val="0"/>
        <w:overflowPunct w:val="0"/>
        <w:spacing w:before="6"/>
        <w:rPr>
          <w:sz w:val="17"/>
          <w:szCs w:val="17"/>
        </w:rPr>
      </w:pPr>
    </w:p>
    <w:p w:rsidR="0016490B" w:rsidRDefault="0016490B">
      <w:pPr>
        <w:pStyle w:val="BodyText"/>
        <w:kinsoku w:val="0"/>
        <w:overflowPunct w:val="0"/>
        <w:spacing w:before="56"/>
        <w:ind w:left="972" w:right="746"/>
        <w:jc w:val="both"/>
      </w:pPr>
      <w:r>
        <w:t>Before</w:t>
      </w:r>
      <w:r>
        <w:rPr>
          <w:spacing w:val="-5"/>
        </w:rPr>
        <w:t xml:space="preserve"> </w:t>
      </w:r>
      <w:r>
        <w:t>the</w:t>
      </w:r>
      <w:r>
        <w:rPr>
          <w:spacing w:val="-6"/>
        </w:rPr>
        <w:t xml:space="preserve"> </w:t>
      </w:r>
      <w:r>
        <w:t>PTA</w:t>
      </w:r>
      <w:r>
        <w:rPr>
          <w:spacing w:val="-5"/>
        </w:rPr>
        <w:t xml:space="preserve"> </w:t>
      </w:r>
      <w:r>
        <w:t>student</w:t>
      </w:r>
      <w:r>
        <w:rPr>
          <w:spacing w:val="-4"/>
        </w:rPr>
        <w:t xml:space="preserve"> </w:t>
      </w:r>
      <w:r>
        <w:t>initially</w:t>
      </w:r>
      <w:r>
        <w:rPr>
          <w:spacing w:val="-3"/>
        </w:rPr>
        <w:t xml:space="preserve"> </w:t>
      </w:r>
      <w:r>
        <w:t>treats</w:t>
      </w:r>
      <w:r>
        <w:rPr>
          <w:spacing w:val="-4"/>
        </w:rPr>
        <w:t xml:space="preserve"> </w:t>
      </w:r>
      <w:r>
        <w:t>a</w:t>
      </w:r>
      <w:r>
        <w:rPr>
          <w:spacing w:val="-7"/>
        </w:rPr>
        <w:t xml:space="preserve"> </w:t>
      </w:r>
      <w:r>
        <w:t>patient,</w:t>
      </w:r>
      <w:r>
        <w:rPr>
          <w:spacing w:val="-7"/>
        </w:rPr>
        <w:t xml:space="preserve"> </w:t>
      </w:r>
      <w:r>
        <w:t>they</w:t>
      </w:r>
      <w:r>
        <w:rPr>
          <w:spacing w:val="-3"/>
        </w:rPr>
        <w:t xml:space="preserve"> </w:t>
      </w:r>
      <w:r>
        <w:t>are</w:t>
      </w:r>
      <w:r>
        <w:rPr>
          <w:spacing w:val="-4"/>
        </w:rPr>
        <w:t xml:space="preserve"> </w:t>
      </w:r>
      <w:r>
        <w:t>instructed</w:t>
      </w:r>
      <w:r>
        <w:rPr>
          <w:spacing w:val="-5"/>
        </w:rPr>
        <w:t xml:space="preserve"> </w:t>
      </w:r>
      <w:r>
        <w:t>to</w:t>
      </w:r>
      <w:r>
        <w:rPr>
          <w:spacing w:val="-3"/>
        </w:rPr>
        <w:t xml:space="preserve"> </w:t>
      </w:r>
      <w:r>
        <w:t>ask</w:t>
      </w:r>
      <w:r>
        <w:rPr>
          <w:spacing w:val="-4"/>
        </w:rPr>
        <w:t xml:space="preserve"> </w:t>
      </w:r>
      <w:r>
        <w:t>the</w:t>
      </w:r>
      <w:r>
        <w:rPr>
          <w:spacing w:val="-6"/>
        </w:rPr>
        <w:t xml:space="preserve"> </w:t>
      </w:r>
      <w:r>
        <w:t>patient</w:t>
      </w:r>
      <w:r>
        <w:rPr>
          <w:spacing w:val="-4"/>
        </w:rPr>
        <w:t xml:space="preserve"> </w:t>
      </w:r>
      <w:r>
        <w:t>if</w:t>
      </w:r>
      <w:r>
        <w:rPr>
          <w:spacing w:val="-4"/>
        </w:rPr>
        <w:t xml:space="preserve"> </w:t>
      </w:r>
      <w:r>
        <w:t>they</w:t>
      </w:r>
      <w:r>
        <w:rPr>
          <w:spacing w:val="-4"/>
        </w:rPr>
        <w:t xml:space="preserve"> </w:t>
      </w:r>
      <w:r>
        <w:t>are</w:t>
      </w:r>
      <w:r>
        <w:rPr>
          <w:spacing w:val="-4"/>
        </w:rPr>
        <w:t xml:space="preserve"> </w:t>
      </w:r>
      <w:r>
        <w:t>aware</w:t>
      </w:r>
      <w:r>
        <w:rPr>
          <w:spacing w:val="-6"/>
        </w:rPr>
        <w:t xml:space="preserve"> </w:t>
      </w:r>
      <w:r>
        <w:t>of their PTA student status and ask if they agree to treatment or disagree. This should be done in a private setting with assurance to the patient that their choice will remain</w:t>
      </w:r>
      <w:r>
        <w:rPr>
          <w:spacing w:val="-12"/>
        </w:rPr>
        <w:t xml:space="preserve"> </w:t>
      </w:r>
      <w:r>
        <w:t>confidential.</w:t>
      </w:r>
    </w:p>
    <w:p w:rsidR="0016490B" w:rsidRDefault="0016490B">
      <w:pPr>
        <w:pStyle w:val="BodyText"/>
        <w:kinsoku w:val="0"/>
        <w:overflowPunct w:val="0"/>
      </w:pPr>
    </w:p>
    <w:p w:rsidR="0016490B" w:rsidRDefault="0016490B">
      <w:pPr>
        <w:pStyle w:val="BodyText"/>
        <w:kinsoku w:val="0"/>
        <w:overflowPunct w:val="0"/>
        <w:spacing w:before="1"/>
        <w:ind w:left="972" w:right="746"/>
        <w:jc w:val="both"/>
      </w:pPr>
      <w:r>
        <w:t>In</w:t>
      </w:r>
      <w:r>
        <w:rPr>
          <w:spacing w:val="-5"/>
        </w:rPr>
        <w:t xml:space="preserve"> </w:t>
      </w:r>
      <w:r>
        <w:t>addition,</w:t>
      </w:r>
      <w:r>
        <w:rPr>
          <w:spacing w:val="-3"/>
        </w:rPr>
        <w:t xml:space="preserve"> </w:t>
      </w:r>
      <w:r>
        <w:t>all</w:t>
      </w:r>
      <w:r>
        <w:rPr>
          <w:spacing w:val="-4"/>
        </w:rPr>
        <w:t xml:space="preserve"> </w:t>
      </w:r>
      <w:r>
        <w:t>students</w:t>
      </w:r>
      <w:r>
        <w:rPr>
          <w:spacing w:val="-6"/>
        </w:rPr>
        <w:t xml:space="preserve"> </w:t>
      </w:r>
      <w:r>
        <w:t>wear</w:t>
      </w:r>
      <w:r>
        <w:rPr>
          <w:spacing w:val="-5"/>
        </w:rPr>
        <w:t xml:space="preserve"> </w:t>
      </w:r>
      <w:r>
        <w:t>a</w:t>
      </w:r>
      <w:r>
        <w:rPr>
          <w:spacing w:val="-4"/>
        </w:rPr>
        <w:t xml:space="preserve"> </w:t>
      </w:r>
      <w:r>
        <w:t>badge</w:t>
      </w:r>
      <w:r>
        <w:rPr>
          <w:spacing w:val="-5"/>
        </w:rPr>
        <w:t xml:space="preserve"> </w:t>
      </w:r>
      <w:r>
        <w:t>with</w:t>
      </w:r>
      <w:r>
        <w:rPr>
          <w:spacing w:val="-6"/>
        </w:rPr>
        <w:t xml:space="preserve"> </w:t>
      </w:r>
      <w:r>
        <w:t>“FGC</w:t>
      </w:r>
      <w:r>
        <w:rPr>
          <w:spacing w:val="-3"/>
        </w:rPr>
        <w:t xml:space="preserve"> </w:t>
      </w:r>
      <w:r>
        <w:t>Student”</w:t>
      </w:r>
      <w:r>
        <w:rPr>
          <w:spacing w:val="-3"/>
        </w:rPr>
        <w:t xml:space="preserve"> </w:t>
      </w:r>
      <w:r>
        <w:t>clearly</w:t>
      </w:r>
      <w:r>
        <w:rPr>
          <w:spacing w:val="-5"/>
        </w:rPr>
        <w:t xml:space="preserve"> </w:t>
      </w:r>
      <w:r>
        <w:t>identifying</w:t>
      </w:r>
      <w:r>
        <w:rPr>
          <w:spacing w:val="-6"/>
        </w:rPr>
        <w:t xml:space="preserve"> </w:t>
      </w:r>
      <w:r>
        <w:t>them</w:t>
      </w:r>
      <w:r>
        <w:rPr>
          <w:spacing w:val="-4"/>
        </w:rPr>
        <w:t xml:space="preserve"> </w:t>
      </w:r>
      <w:r>
        <w:t>as</w:t>
      </w:r>
      <w:r>
        <w:rPr>
          <w:spacing w:val="-4"/>
        </w:rPr>
        <w:t xml:space="preserve"> </w:t>
      </w:r>
      <w:r>
        <w:t>a</w:t>
      </w:r>
      <w:r>
        <w:rPr>
          <w:spacing w:val="-6"/>
        </w:rPr>
        <w:t xml:space="preserve"> </w:t>
      </w:r>
      <w:r>
        <w:t>PTA</w:t>
      </w:r>
      <w:r>
        <w:rPr>
          <w:spacing w:val="-6"/>
        </w:rPr>
        <w:t xml:space="preserve"> </w:t>
      </w:r>
      <w:r>
        <w:t>student</w:t>
      </w:r>
      <w:r>
        <w:rPr>
          <w:spacing w:val="-5"/>
        </w:rPr>
        <w:t xml:space="preserve"> </w:t>
      </w:r>
      <w:r>
        <w:t>which provides</w:t>
      </w:r>
      <w:r>
        <w:rPr>
          <w:spacing w:val="-9"/>
        </w:rPr>
        <w:t xml:space="preserve"> </w:t>
      </w:r>
      <w:r>
        <w:t>the</w:t>
      </w:r>
      <w:r>
        <w:rPr>
          <w:spacing w:val="-5"/>
        </w:rPr>
        <w:t xml:space="preserve"> </w:t>
      </w:r>
      <w:r>
        <w:t>patient</w:t>
      </w:r>
      <w:r>
        <w:rPr>
          <w:spacing w:val="-7"/>
        </w:rPr>
        <w:t xml:space="preserve"> </w:t>
      </w:r>
      <w:r>
        <w:t>with</w:t>
      </w:r>
      <w:r>
        <w:rPr>
          <w:spacing w:val="-10"/>
        </w:rPr>
        <w:t xml:space="preserve"> </w:t>
      </w:r>
      <w:r>
        <w:t>a</w:t>
      </w:r>
      <w:r>
        <w:rPr>
          <w:spacing w:val="-11"/>
        </w:rPr>
        <w:t xml:space="preserve"> </w:t>
      </w:r>
      <w:r>
        <w:t>visual</w:t>
      </w:r>
      <w:r>
        <w:rPr>
          <w:spacing w:val="-6"/>
        </w:rPr>
        <w:t xml:space="preserve"> </w:t>
      </w:r>
      <w:r>
        <w:t>as</w:t>
      </w:r>
      <w:r>
        <w:rPr>
          <w:spacing w:val="-10"/>
        </w:rPr>
        <w:t xml:space="preserve"> </w:t>
      </w:r>
      <w:r>
        <w:t>well</w:t>
      </w:r>
      <w:r>
        <w:rPr>
          <w:spacing w:val="-8"/>
        </w:rPr>
        <w:t xml:space="preserve"> </w:t>
      </w:r>
      <w:r>
        <w:t>as</w:t>
      </w:r>
      <w:r>
        <w:rPr>
          <w:spacing w:val="-9"/>
        </w:rPr>
        <w:t xml:space="preserve"> </w:t>
      </w:r>
      <w:r>
        <w:t>oral</w:t>
      </w:r>
      <w:r>
        <w:rPr>
          <w:spacing w:val="-8"/>
        </w:rPr>
        <w:t xml:space="preserve"> </w:t>
      </w:r>
      <w:r>
        <w:t>identification</w:t>
      </w:r>
      <w:r>
        <w:rPr>
          <w:spacing w:val="-9"/>
        </w:rPr>
        <w:t xml:space="preserve"> </w:t>
      </w:r>
      <w:r>
        <w:t>of</w:t>
      </w:r>
      <w:r>
        <w:rPr>
          <w:spacing w:val="-8"/>
        </w:rPr>
        <w:t xml:space="preserve"> </w:t>
      </w:r>
      <w:r>
        <w:t>their</w:t>
      </w:r>
      <w:r>
        <w:rPr>
          <w:spacing w:val="-7"/>
        </w:rPr>
        <w:t xml:space="preserve"> </w:t>
      </w:r>
      <w:r>
        <w:t>status.</w:t>
      </w:r>
      <w:r>
        <w:rPr>
          <w:spacing w:val="-9"/>
        </w:rPr>
        <w:t xml:space="preserve"> </w:t>
      </w:r>
      <w:r>
        <w:t>If</w:t>
      </w:r>
      <w:r>
        <w:rPr>
          <w:spacing w:val="-8"/>
        </w:rPr>
        <w:t xml:space="preserve"> </w:t>
      </w:r>
      <w:r>
        <w:t>the</w:t>
      </w:r>
      <w:r>
        <w:rPr>
          <w:spacing w:val="-7"/>
        </w:rPr>
        <w:t xml:space="preserve"> </w:t>
      </w:r>
      <w:r>
        <w:t>patient</w:t>
      </w:r>
      <w:r>
        <w:rPr>
          <w:spacing w:val="-7"/>
        </w:rPr>
        <w:t xml:space="preserve"> </w:t>
      </w:r>
      <w:r>
        <w:t>indicates</w:t>
      </w:r>
      <w:r>
        <w:rPr>
          <w:spacing w:val="-7"/>
        </w:rPr>
        <w:t xml:space="preserve"> </w:t>
      </w:r>
      <w:r>
        <w:t>in</w:t>
      </w:r>
      <w:r>
        <w:rPr>
          <w:spacing w:val="-9"/>
        </w:rPr>
        <w:t xml:space="preserve"> </w:t>
      </w:r>
      <w:r>
        <w:t>the affirmative that they have been informed of the student status and have agreed to treatment, the PTA student my then proceed with</w:t>
      </w:r>
      <w:r>
        <w:rPr>
          <w:spacing w:val="-9"/>
        </w:rPr>
        <w:t xml:space="preserve"> </w:t>
      </w:r>
      <w:r>
        <w:t>therapy.</w:t>
      </w:r>
    </w:p>
    <w:p w:rsidR="0016490B" w:rsidRDefault="0016490B">
      <w:pPr>
        <w:pStyle w:val="BodyText"/>
        <w:kinsoku w:val="0"/>
        <w:overflowPunct w:val="0"/>
        <w:spacing w:before="10"/>
        <w:rPr>
          <w:sz w:val="21"/>
          <w:szCs w:val="21"/>
        </w:rPr>
      </w:pPr>
    </w:p>
    <w:p w:rsidR="0016490B" w:rsidRDefault="0016490B">
      <w:pPr>
        <w:pStyle w:val="BodyText"/>
        <w:kinsoku w:val="0"/>
        <w:overflowPunct w:val="0"/>
        <w:ind w:left="971" w:right="746"/>
        <w:jc w:val="both"/>
      </w:pPr>
      <w:r>
        <w:t xml:space="preserve">If such notification and/or agreement has not been given, the student </w:t>
      </w:r>
      <w:r>
        <w:rPr>
          <w:b/>
          <w:bCs/>
          <w:i/>
          <w:iCs/>
        </w:rPr>
        <w:t xml:space="preserve">will not </w:t>
      </w:r>
      <w:r>
        <w:t>perform therapy services until the PT gains an informed</w:t>
      </w:r>
      <w:r>
        <w:rPr>
          <w:spacing w:val="-8"/>
        </w:rPr>
        <w:t xml:space="preserve"> </w:t>
      </w:r>
      <w:r>
        <w:t>consent.</w:t>
      </w:r>
    </w:p>
    <w:p w:rsidR="0016490B" w:rsidRDefault="0016490B">
      <w:pPr>
        <w:pStyle w:val="BodyText"/>
        <w:kinsoku w:val="0"/>
        <w:overflowPunct w:val="0"/>
        <w:spacing w:before="2"/>
      </w:pPr>
    </w:p>
    <w:p w:rsidR="0016490B" w:rsidRDefault="0016490B">
      <w:pPr>
        <w:pStyle w:val="Heading4"/>
        <w:kinsoku w:val="0"/>
        <w:overflowPunct w:val="0"/>
      </w:pPr>
      <w:r>
        <w:rPr>
          <w:u w:val="single"/>
        </w:rPr>
        <w:t>Course Content Summaries</w:t>
      </w:r>
    </w:p>
    <w:p w:rsidR="0016490B" w:rsidRDefault="0016490B">
      <w:pPr>
        <w:pStyle w:val="BodyText"/>
        <w:kinsoku w:val="0"/>
        <w:overflowPunct w:val="0"/>
        <w:spacing w:before="5"/>
        <w:rPr>
          <w:b/>
          <w:bCs/>
          <w:sz w:val="17"/>
          <w:szCs w:val="17"/>
        </w:rPr>
      </w:pPr>
    </w:p>
    <w:p w:rsidR="0016490B" w:rsidRDefault="0016490B">
      <w:pPr>
        <w:pStyle w:val="BodyText"/>
        <w:kinsoku w:val="0"/>
        <w:overflowPunct w:val="0"/>
        <w:spacing w:before="56"/>
        <w:ind w:left="252" w:right="670"/>
      </w:pPr>
      <w:r>
        <w:t>For complete course content refer to syllabi for each individual course. The following provides a brief overview of the content included in each of the technical courses.</w:t>
      </w:r>
    </w:p>
    <w:p w:rsidR="0016490B" w:rsidRDefault="0016490B">
      <w:pPr>
        <w:pStyle w:val="BodyText"/>
        <w:kinsoku w:val="0"/>
        <w:overflowPunct w:val="0"/>
        <w:spacing w:before="1"/>
      </w:pPr>
    </w:p>
    <w:p w:rsidR="0016490B" w:rsidRPr="00006BF3" w:rsidRDefault="0016490B">
      <w:pPr>
        <w:pStyle w:val="Heading4"/>
        <w:kinsoku w:val="0"/>
        <w:overflowPunct w:val="0"/>
      </w:pPr>
      <w:r>
        <w:rPr>
          <w:u w:val="single"/>
        </w:rPr>
        <w:t xml:space="preserve">Clinical Practice I - PHT 1801L </w:t>
      </w:r>
      <w:r w:rsidRPr="004D01C6">
        <w:t>–</w:t>
      </w:r>
      <w:r w:rsidR="004D01C6" w:rsidRPr="004D01C6">
        <w:t xml:space="preserve"> </w:t>
      </w:r>
      <w:r w:rsidR="00006BF3" w:rsidRPr="004D01C6">
        <w:rPr>
          <w:b w:val="0"/>
        </w:rPr>
        <w:t>Mid-April through May</w:t>
      </w:r>
    </w:p>
    <w:p w:rsidR="0016490B" w:rsidRDefault="0016490B">
      <w:pPr>
        <w:pStyle w:val="BodyText"/>
        <w:kinsoku w:val="0"/>
        <w:overflowPunct w:val="0"/>
        <w:spacing w:before="3"/>
        <w:rPr>
          <w:b/>
          <w:bCs/>
          <w:sz w:val="17"/>
          <w:szCs w:val="17"/>
        </w:rPr>
      </w:pPr>
    </w:p>
    <w:p w:rsidR="0016490B" w:rsidRDefault="0016490B">
      <w:pPr>
        <w:pStyle w:val="BodyText"/>
        <w:kinsoku w:val="0"/>
        <w:overflowPunct w:val="0"/>
        <w:spacing w:before="56"/>
        <w:ind w:left="252"/>
        <w:rPr>
          <w:i/>
          <w:iCs/>
        </w:rPr>
      </w:pPr>
      <w:r>
        <w:t xml:space="preserve">Students have completed the following courses at the time of this </w:t>
      </w:r>
      <w:r>
        <w:rPr>
          <w:b/>
          <w:bCs/>
          <w:i/>
          <w:iCs/>
        </w:rPr>
        <w:t>first clinical experience</w:t>
      </w:r>
      <w:r>
        <w:rPr>
          <w:i/>
          <w:iCs/>
        </w:rPr>
        <w:t>:</w:t>
      </w:r>
    </w:p>
    <w:p w:rsidR="0016490B" w:rsidRDefault="0016490B">
      <w:pPr>
        <w:pStyle w:val="BodyText"/>
        <w:kinsoku w:val="0"/>
        <w:overflowPunct w:val="0"/>
        <w:rPr>
          <w:i/>
          <w:iCs/>
        </w:rPr>
      </w:pPr>
    </w:p>
    <w:p w:rsidR="0016490B" w:rsidRDefault="0016490B">
      <w:pPr>
        <w:pStyle w:val="Heading5"/>
        <w:kinsoku w:val="0"/>
        <w:overflowPunct w:val="0"/>
      </w:pPr>
      <w:r>
        <w:t>Topics in Physical Therapy</w:t>
      </w:r>
    </w:p>
    <w:p w:rsidR="0016490B" w:rsidRDefault="0016490B">
      <w:pPr>
        <w:pStyle w:val="BodyText"/>
        <w:kinsoku w:val="0"/>
        <w:overflowPunct w:val="0"/>
        <w:spacing w:before="1"/>
        <w:ind w:left="972" w:right="746"/>
        <w:jc w:val="both"/>
      </w:pPr>
      <w:r>
        <w:t>Introductory</w:t>
      </w:r>
      <w:r>
        <w:rPr>
          <w:spacing w:val="-11"/>
        </w:rPr>
        <w:t xml:space="preserve"> </w:t>
      </w:r>
      <w:r>
        <w:t>class</w:t>
      </w:r>
      <w:r>
        <w:rPr>
          <w:spacing w:val="-11"/>
        </w:rPr>
        <w:t xml:space="preserve"> </w:t>
      </w:r>
      <w:r>
        <w:t>which</w:t>
      </w:r>
      <w:r>
        <w:rPr>
          <w:spacing w:val="-12"/>
        </w:rPr>
        <w:t xml:space="preserve"> </w:t>
      </w:r>
      <w:r>
        <w:t>presents</w:t>
      </w:r>
      <w:r>
        <w:rPr>
          <w:spacing w:val="-11"/>
        </w:rPr>
        <w:t xml:space="preserve"> </w:t>
      </w:r>
      <w:r>
        <w:t>the</w:t>
      </w:r>
      <w:r>
        <w:rPr>
          <w:spacing w:val="-11"/>
        </w:rPr>
        <w:t xml:space="preserve"> </w:t>
      </w:r>
      <w:r>
        <w:t>historical</w:t>
      </w:r>
      <w:r>
        <w:rPr>
          <w:spacing w:val="-12"/>
        </w:rPr>
        <w:t xml:space="preserve"> </w:t>
      </w:r>
      <w:r>
        <w:t>development</w:t>
      </w:r>
      <w:r>
        <w:rPr>
          <w:spacing w:val="-11"/>
        </w:rPr>
        <w:t xml:space="preserve"> </w:t>
      </w:r>
      <w:r>
        <w:t>and</w:t>
      </w:r>
      <w:r>
        <w:rPr>
          <w:spacing w:val="-10"/>
        </w:rPr>
        <w:t xml:space="preserve"> </w:t>
      </w:r>
      <w:r>
        <w:t>future</w:t>
      </w:r>
      <w:r>
        <w:rPr>
          <w:spacing w:val="-9"/>
        </w:rPr>
        <w:t xml:space="preserve"> </w:t>
      </w:r>
      <w:r>
        <w:t>directions</w:t>
      </w:r>
      <w:r>
        <w:rPr>
          <w:spacing w:val="-9"/>
        </w:rPr>
        <w:t xml:space="preserve"> </w:t>
      </w:r>
      <w:r>
        <w:t>of</w:t>
      </w:r>
      <w:r>
        <w:rPr>
          <w:spacing w:val="-12"/>
        </w:rPr>
        <w:t xml:space="preserve"> </w:t>
      </w:r>
      <w:r>
        <w:t>the</w:t>
      </w:r>
      <w:r>
        <w:rPr>
          <w:spacing w:val="-8"/>
        </w:rPr>
        <w:t xml:space="preserve"> </w:t>
      </w:r>
      <w:r>
        <w:t>physical</w:t>
      </w:r>
      <w:r>
        <w:rPr>
          <w:spacing w:val="-12"/>
        </w:rPr>
        <w:t xml:space="preserve"> </w:t>
      </w:r>
      <w:r>
        <w:t>therapy profession. Concepts of multidisciplinary team, professional organization, legal and ethical implications, and patient diversity are reviewed and</w:t>
      </w:r>
      <w:r>
        <w:rPr>
          <w:spacing w:val="-1"/>
        </w:rPr>
        <w:t xml:space="preserve"> </w:t>
      </w:r>
      <w:r>
        <w:t>expounded.</w:t>
      </w:r>
    </w:p>
    <w:p w:rsidR="0016490B" w:rsidRDefault="0016490B">
      <w:pPr>
        <w:pStyle w:val="BodyText"/>
        <w:kinsoku w:val="0"/>
        <w:overflowPunct w:val="0"/>
      </w:pPr>
    </w:p>
    <w:p w:rsidR="0016490B" w:rsidRDefault="0016490B">
      <w:pPr>
        <w:pStyle w:val="Heading5"/>
        <w:kinsoku w:val="0"/>
        <w:overflowPunct w:val="0"/>
      </w:pPr>
      <w:r>
        <w:t>Functional Anatomy and Kinesiology</w:t>
      </w:r>
    </w:p>
    <w:p w:rsidR="0016490B" w:rsidRDefault="0016490B">
      <w:pPr>
        <w:pStyle w:val="BodyText"/>
        <w:kinsoku w:val="0"/>
        <w:overflowPunct w:val="0"/>
        <w:ind w:left="972" w:right="670"/>
      </w:pPr>
      <w:r>
        <w:t xml:space="preserve">An in-depth study of the structure and function of the musculoskeletal system emphasizing functional aspects of human motion and biomechanics. Emphasis is placed on the ability to palpate major muscles and identify attachments as part of this course. During coordinated lectures and laboratory sessions the student will study the principles of </w:t>
      </w:r>
      <w:proofErr w:type="spellStart"/>
      <w:r>
        <w:t>osteokinematics</w:t>
      </w:r>
      <w:proofErr w:type="spellEnd"/>
      <w:r>
        <w:t>, arthrokinematics, and kinetics. The physiology of muscle contraction, physical laws of motion, biomechanical forces of motion, and the application of mechanical principles to the musculoskeletal system will be integrated into therapeutic exercises in physical therapy. Students are also introduced to goniometry and manual muscle testing and begin developing assessment skills commonly performed with all patients.</w:t>
      </w:r>
    </w:p>
    <w:p w:rsidR="0016490B" w:rsidRDefault="0016490B">
      <w:pPr>
        <w:pStyle w:val="BodyText"/>
        <w:kinsoku w:val="0"/>
        <w:overflowPunct w:val="0"/>
        <w:spacing w:before="12"/>
        <w:rPr>
          <w:sz w:val="21"/>
          <w:szCs w:val="21"/>
        </w:rPr>
      </w:pPr>
    </w:p>
    <w:p w:rsidR="0016490B" w:rsidRDefault="0016490B">
      <w:pPr>
        <w:pStyle w:val="Heading5"/>
        <w:kinsoku w:val="0"/>
        <w:overflowPunct w:val="0"/>
      </w:pPr>
      <w:r>
        <w:t>Introduction to Basic Patient Care</w:t>
      </w:r>
    </w:p>
    <w:p w:rsidR="0016490B" w:rsidRDefault="0016490B">
      <w:pPr>
        <w:pStyle w:val="BodyText"/>
        <w:kinsoku w:val="0"/>
        <w:overflowPunct w:val="0"/>
        <w:ind w:left="972" w:right="746"/>
        <w:jc w:val="both"/>
      </w:pPr>
      <w:r>
        <w:t>Introduction</w:t>
      </w:r>
      <w:r>
        <w:rPr>
          <w:spacing w:val="-5"/>
        </w:rPr>
        <w:t xml:space="preserve"> </w:t>
      </w:r>
      <w:r>
        <w:t>to</w:t>
      </w:r>
      <w:r>
        <w:rPr>
          <w:spacing w:val="-3"/>
        </w:rPr>
        <w:t xml:space="preserve"> </w:t>
      </w:r>
      <w:r>
        <w:t>the</w:t>
      </w:r>
      <w:r>
        <w:rPr>
          <w:spacing w:val="-6"/>
        </w:rPr>
        <w:t xml:space="preserve"> </w:t>
      </w:r>
      <w:r>
        <w:t>clinical</w:t>
      </w:r>
      <w:r>
        <w:rPr>
          <w:spacing w:val="-6"/>
        </w:rPr>
        <w:t xml:space="preserve"> </w:t>
      </w:r>
      <w:r>
        <w:t>skills</w:t>
      </w:r>
      <w:r>
        <w:rPr>
          <w:spacing w:val="-4"/>
        </w:rPr>
        <w:t xml:space="preserve"> </w:t>
      </w:r>
      <w:r>
        <w:t>required</w:t>
      </w:r>
      <w:r>
        <w:rPr>
          <w:spacing w:val="-6"/>
        </w:rPr>
        <w:t xml:space="preserve"> </w:t>
      </w:r>
      <w:r>
        <w:t>to</w:t>
      </w:r>
      <w:r>
        <w:rPr>
          <w:spacing w:val="-6"/>
        </w:rPr>
        <w:t xml:space="preserve"> </w:t>
      </w:r>
      <w:r>
        <w:t>function</w:t>
      </w:r>
      <w:r>
        <w:rPr>
          <w:spacing w:val="-8"/>
        </w:rPr>
        <w:t xml:space="preserve"> </w:t>
      </w:r>
      <w:r>
        <w:t>as</w:t>
      </w:r>
      <w:r>
        <w:rPr>
          <w:spacing w:val="-3"/>
        </w:rPr>
        <w:t xml:space="preserve"> </w:t>
      </w:r>
      <w:r>
        <w:t>a</w:t>
      </w:r>
      <w:r>
        <w:rPr>
          <w:spacing w:val="-5"/>
        </w:rPr>
        <w:t xml:space="preserve"> </w:t>
      </w:r>
      <w:r>
        <w:t>physical</w:t>
      </w:r>
      <w:r>
        <w:rPr>
          <w:spacing w:val="-7"/>
        </w:rPr>
        <w:t xml:space="preserve"> </w:t>
      </w:r>
      <w:r>
        <w:t>therapist</w:t>
      </w:r>
      <w:r>
        <w:rPr>
          <w:spacing w:val="-5"/>
        </w:rPr>
        <w:t xml:space="preserve"> </w:t>
      </w:r>
      <w:r>
        <w:t>assistant.</w:t>
      </w:r>
      <w:r>
        <w:rPr>
          <w:spacing w:val="-5"/>
        </w:rPr>
        <w:t xml:space="preserve"> </w:t>
      </w:r>
      <w:r>
        <w:t>Topics</w:t>
      </w:r>
      <w:r>
        <w:rPr>
          <w:spacing w:val="-4"/>
        </w:rPr>
        <w:t xml:space="preserve"> </w:t>
      </w:r>
      <w:r>
        <w:t>include</w:t>
      </w:r>
      <w:r>
        <w:rPr>
          <w:spacing w:val="-3"/>
        </w:rPr>
        <w:t xml:space="preserve"> </w:t>
      </w:r>
      <w:r>
        <w:t>body mechanics, vital sign assessment, bed mobility, transfer training, gait training with assistive device, wheelchair mobility, superficial and deep thermal modalities, and electrical stimulation. Lab activities allow for practice of activities and procedures basic to the care and comfort of</w:t>
      </w:r>
      <w:r>
        <w:rPr>
          <w:spacing w:val="-14"/>
        </w:rPr>
        <w:t xml:space="preserve"> </w:t>
      </w:r>
      <w:r>
        <w:t>patients.</w:t>
      </w:r>
    </w:p>
    <w:p w:rsidR="0016490B" w:rsidRDefault="0016490B">
      <w:pPr>
        <w:pStyle w:val="BodyText"/>
        <w:kinsoku w:val="0"/>
        <w:overflowPunct w:val="0"/>
        <w:spacing w:before="11"/>
        <w:rPr>
          <w:sz w:val="21"/>
          <w:szCs w:val="21"/>
        </w:rPr>
      </w:pPr>
    </w:p>
    <w:p w:rsidR="0016490B" w:rsidRDefault="0016490B">
      <w:pPr>
        <w:pStyle w:val="Heading5"/>
        <w:kinsoku w:val="0"/>
        <w:overflowPunct w:val="0"/>
      </w:pPr>
      <w:r>
        <w:t>Therapeutic Techniques and Disabilities</w:t>
      </w:r>
    </w:p>
    <w:p w:rsidR="0016490B" w:rsidRDefault="0016490B">
      <w:pPr>
        <w:pStyle w:val="BodyText"/>
        <w:kinsoku w:val="0"/>
        <w:overflowPunct w:val="0"/>
        <w:ind w:left="972" w:right="747"/>
        <w:jc w:val="both"/>
      </w:pPr>
      <w:r>
        <w:t>Students are introduced to the principles of therapeutic exercise. Basic active, passive, assistive and resisted exercises, stretching, proprioceptive neuromuscular facilitation, aerobic, and aqua therapy are presented. Lab activities allow for practice of activities and procedures. Students are encouraged to develop and instruct a variety of exercise programs.</w:t>
      </w:r>
    </w:p>
    <w:p w:rsidR="0016490B" w:rsidRDefault="0016490B">
      <w:pPr>
        <w:pStyle w:val="BodyText"/>
        <w:kinsoku w:val="0"/>
        <w:overflowPunct w:val="0"/>
        <w:ind w:left="972" w:right="747"/>
        <w:jc w:val="both"/>
        <w:sectPr w:rsidR="0016490B">
          <w:pgSz w:w="12240" w:h="15840"/>
          <w:pgMar w:top="1260" w:right="240" w:bottom="940" w:left="900" w:header="288" w:footer="750" w:gutter="0"/>
          <w:cols w:space="720"/>
          <w:noEndnote/>
        </w:sectPr>
      </w:pPr>
    </w:p>
    <w:p w:rsidR="0016490B" w:rsidRDefault="0016490B">
      <w:pPr>
        <w:pStyle w:val="Heading5"/>
        <w:kinsoku w:val="0"/>
        <w:overflowPunct w:val="0"/>
        <w:spacing w:before="9"/>
      </w:pPr>
      <w:r>
        <w:lastRenderedPageBreak/>
        <w:t>Pathological Conditions in Physical Therapy</w:t>
      </w:r>
    </w:p>
    <w:p w:rsidR="0016490B" w:rsidRDefault="0016490B">
      <w:pPr>
        <w:pStyle w:val="BodyText"/>
        <w:kinsoku w:val="0"/>
        <w:overflowPunct w:val="0"/>
        <w:spacing w:before="1"/>
        <w:ind w:left="972" w:right="746"/>
        <w:jc w:val="both"/>
      </w:pPr>
      <w:r>
        <w:t>A study of basic pathological processes for many of the major disorders encountered in the practice of physical</w:t>
      </w:r>
      <w:r>
        <w:rPr>
          <w:spacing w:val="-7"/>
        </w:rPr>
        <w:t xml:space="preserve"> </w:t>
      </w:r>
      <w:r>
        <w:t>therapy.</w:t>
      </w:r>
      <w:r>
        <w:rPr>
          <w:spacing w:val="-10"/>
        </w:rPr>
        <w:t xml:space="preserve"> </w:t>
      </w:r>
      <w:r>
        <w:t>The</w:t>
      </w:r>
      <w:r>
        <w:rPr>
          <w:spacing w:val="-8"/>
        </w:rPr>
        <w:t xml:space="preserve"> </w:t>
      </w:r>
      <w:r>
        <w:t>course</w:t>
      </w:r>
      <w:r>
        <w:rPr>
          <w:spacing w:val="-6"/>
        </w:rPr>
        <w:t xml:space="preserve"> </w:t>
      </w:r>
      <w:r>
        <w:t>includes</w:t>
      </w:r>
      <w:r>
        <w:rPr>
          <w:spacing w:val="-9"/>
        </w:rPr>
        <w:t xml:space="preserve"> </w:t>
      </w:r>
      <w:r>
        <w:t>a</w:t>
      </w:r>
      <w:r>
        <w:rPr>
          <w:spacing w:val="-6"/>
        </w:rPr>
        <w:t xml:space="preserve"> </w:t>
      </w:r>
      <w:r>
        <w:t>broad</w:t>
      </w:r>
      <w:r>
        <w:rPr>
          <w:spacing w:val="-10"/>
        </w:rPr>
        <w:t xml:space="preserve"> </w:t>
      </w:r>
      <w:r>
        <w:t>overview</w:t>
      </w:r>
      <w:r>
        <w:rPr>
          <w:spacing w:val="-8"/>
        </w:rPr>
        <w:t xml:space="preserve"> </w:t>
      </w:r>
      <w:r>
        <w:t>of</w:t>
      </w:r>
      <w:r>
        <w:rPr>
          <w:spacing w:val="-7"/>
        </w:rPr>
        <w:t xml:space="preserve"> </w:t>
      </w:r>
      <w:r>
        <w:t>conditions</w:t>
      </w:r>
      <w:r>
        <w:rPr>
          <w:spacing w:val="-7"/>
        </w:rPr>
        <w:t xml:space="preserve"> </w:t>
      </w:r>
      <w:r>
        <w:t>and</w:t>
      </w:r>
      <w:r>
        <w:rPr>
          <w:spacing w:val="-9"/>
        </w:rPr>
        <w:t xml:space="preserve"> </w:t>
      </w:r>
      <w:r>
        <w:t>the</w:t>
      </w:r>
      <w:r>
        <w:rPr>
          <w:spacing w:val="-8"/>
        </w:rPr>
        <w:t xml:space="preserve"> </w:t>
      </w:r>
      <w:r>
        <w:t>associated</w:t>
      </w:r>
      <w:r>
        <w:rPr>
          <w:spacing w:val="-7"/>
        </w:rPr>
        <w:t xml:space="preserve"> </w:t>
      </w:r>
      <w:r>
        <w:t>signs,</w:t>
      </w:r>
      <w:r>
        <w:rPr>
          <w:spacing w:val="-9"/>
        </w:rPr>
        <w:t xml:space="preserve"> </w:t>
      </w:r>
      <w:r>
        <w:t>symptoms, and treatments for</w:t>
      </w:r>
      <w:r>
        <w:rPr>
          <w:spacing w:val="-2"/>
        </w:rPr>
        <w:t xml:space="preserve"> </w:t>
      </w:r>
      <w:r>
        <w:t>each.</w:t>
      </w:r>
    </w:p>
    <w:p w:rsidR="0016490B" w:rsidRDefault="0016490B">
      <w:pPr>
        <w:pStyle w:val="BodyText"/>
        <w:kinsoku w:val="0"/>
        <w:overflowPunct w:val="0"/>
      </w:pPr>
    </w:p>
    <w:p w:rsidR="0016490B" w:rsidRDefault="0016490B">
      <w:pPr>
        <w:pStyle w:val="Heading5"/>
        <w:kinsoku w:val="0"/>
        <w:overflowPunct w:val="0"/>
      </w:pPr>
      <w:r>
        <w:t>Orthopedic Disabilities and Treatment</w:t>
      </w:r>
    </w:p>
    <w:p w:rsidR="0016490B" w:rsidRDefault="0016490B">
      <w:pPr>
        <w:pStyle w:val="BodyText"/>
        <w:kinsoku w:val="0"/>
        <w:overflowPunct w:val="0"/>
        <w:ind w:left="971" w:right="746"/>
        <w:jc w:val="both"/>
      </w:pPr>
      <w:r>
        <w:t>This course provides a basic knowledge of general orthopedics and selected disabilities and conditions encountered</w:t>
      </w:r>
      <w:r>
        <w:rPr>
          <w:spacing w:val="-13"/>
        </w:rPr>
        <w:t xml:space="preserve"> </w:t>
      </w:r>
      <w:r>
        <w:t>in</w:t>
      </w:r>
      <w:r>
        <w:rPr>
          <w:spacing w:val="-13"/>
        </w:rPr>
        <w:t xml:space="preserve"> </w:t>
      </w:r>
      <w:r>
        <w:t>physical</w:t>
      </w:r>
      <w:r>
        <w:rPr>
          <w:spacing w:val="-15"/>
        </w:rPr>
        <w:t xml:space="preserve"> </w:t>
      </w:r>
      <w:r>
        <w:t>therapy</w:t>
      </w:r>
      <w:r>
        <w:rPr>
          <w:spacing w:val="-12"/>
        </w:rPr>
        <w:t xml:space="preserve"> </w:t>
      </w:r>
      <w:r>
        <w:t>practice.</w:t>
      </w:r>
      <w:r>
        <w:rPr>
          <w:spacing w:val="-14"/>
        </w:rPr>
        <w:t xml:space="preserve"> </w:t>
      </w:r>
      <w:r>
        <w:t>Etiology,</w:t>
      </w:r>
      <w:r>
        <w:rPr>
          <w:spacing w:val="-12"/>
        </w:rPr>
        <w:t xml:space="preserve"> </w:t>
      </w:r>
      <w:r>
        <w:t>clinical</w:t>
      </w:r>
      <w:r>
        <w:rPr>
          <w:spacing w:val="-13"/>
        </w:rPr>
        <w:t xml:space="preserve"> </w:t>
      </w:r>
      <w:r>
        <w:t>signs,</w:t>
      </w:r>
      <w:r>
        <w:rPr>
          <w:spacing w:val="-12"/>
        </w:rPr>
        <w:t xml:space="preserve"> </w:t>
      </w:r>
      <w:r>
        <w:t>and</w:t>
      </w:r>
      <w:r>
        <w:rPr>
          <w:spacing w:val="-15"/>
        </w:rPr>
        <w:t xml:space="preserve"> </w:t>
      </w:r>
      <w:r>
        <w:t>treatment</w:t>
      </w:r>
      <w:r>
        <w:rPr>
          <w:spacing w:val="-12"/>
        </w:rPr>
        <w:t xml:space="preserve"> </w:t>
      </w:r>
      <w:r>
        <w:t>procedures</w:t>
      </w:r>
      <w:r>
        <w:rPr>
          <w:spacing w:val="-12"/>
        </w:rPr>
        <w:t xml:space="preserve"> </w:t>
      </w:r>
      <w:r>
        <w:t>are</w:t>
      </w:r>
      <w:r>
        <w:rPr>
          <w:spacing w:val="-14"/>
        </w:rPr>
        <w:t xml:space="preserve"> </w:t>
      </w:r>
      <w:r>
        <w:t>presented. Course activities encourage application of all previously learned concepts including, but not limited to basic assessments skills, application of modalities, and exercise prescription in given patient</w:t>
      </w:r>
      <w:r>
        <w:rPr>
          <w:spacing w:val="-33"/>
        </w:rPr>
        <w:t xml:space="preserve"> </w:t>
      </w:r>
      <w:r>
        <w:t>scenarios.</w:t>
      </w:r>
    </w:p>
    <w:p w:rsidR="0016490B" w:rsidRDefault="0016490B">
      <w:pPr>
        <w:pStyle w:val="BodyText"/>
        <w:kinsoku w:val="0"/>
        <w:overflowPunct w:val="0"/>
        <w:spacing w:before="11"/>
        <w:rPr>
          <w:sz w:val="21"/>
          <w:szCs w:val="21"/>
        </w:rPr>
      </w:pPr>
    </w:p>
    <w:p w:rsidR="0016490B" w:rsidRDefault="0016490B">
      <w:pPr>
        <w:pStyle w:val="Heading5"/>
        <w:kinsoku w:val="0"/>
        <w:overflowPunct w:val="0"/>
        <w:ind w:left="251"/>
      </w:pPr>
      <w:r>
        <w:t>Physical Therapy Principles and Procedures</w:t>
      </w:r>
    </w:p>
    <w:p w:rsidR="0016490B" w:rsidRDefault="0016490B">
      <w:pPr>
        <w:pStyle w:val="BodyText"/>
        <w:kinsoku w:val="0"/>
        <w:overflowPunct w:val="0"/>
        <w:ind w:left="971" w:right="747"/>
        <w:jc w:val="both"/>
      </w:pPr>
      <w:r>
        <w:t>This course provides for sequential expansion of concepts and topics covered in Basic Patient Care. More advanced treatment procedures are introduced including but not limited to abnormal gait, posture, massage, wound care, burns, cardiovascular and pulmonary conditions. Lab activities allow for practice of activities and procedures and further integration of foundational</w:t>
      </w:r>
      <w:r>
        <w:rPr>
          <w:spacing w:val="-11"/>
        </w:rPr>
        <w:t xml:space="preserve"> </w:t>
      </w:r>
      <w:r>
        <w:t>concepts.</w:t>
      </w:r>
    </w:p>
    <w:p w:rsidR="0016490B" w:rsidRDefault="0016490B">
      <w:pPr>
        <w:pStyle w:val="BodyText"/>
        <w:kinsoku w:val="0"/>
        <w:overflowPunct w:val="0"/>
        <w:spacing w:before="1"/>
      </w:pPr>
    </w:p>
    <w:p w:rsidR="0016490B" w:rsidRDefault="0016490B">
      <w:pPr>
        <w:pStyle w:val="Heading5"/>
        <w:kinsoku w:val="0"/>
        <w:overflowPunct w:val="0"/>
        <w:ind w:left="251"/>
      </w:pPr>
      <w:r>
        <w:t>Neurological Disabilities and Treatment</w:t>
      </w:r>
    </w:p>
    <w:p w:rsidR="0016490B" w:rsidRDefault="0016490B">
      <w:pPr>
        <w:pStyle w:val="BodyText"/>
        <w:kinsoku w:val="0"/>
        <w:overflowPunct w:val="0"/>
        <w:ind w:left="971" w:right="745"/>
        <w:jc w:val="both"/>
      </w:pPr>
      <w:r>
        <w:t>This course presents the human nervous system and selected neurological disabilities encountered in physical therapy practice. Designed to give the student a foundational knowledge of the methods, types and uses of a variety of therapeutic techniques utilized with patients that have neurological conditions. The</w:t>
      </w:r>
      <w:r>
        <w:rPr>
          <w:spacing w:val="-6"/>
        </w:rPr>
        <w:t xml:space="preserve"> </w:t>
      </w:r>
      <w:r>
        <w:t>clinical</w:t>
      </w:r>
      <w:r>
        <w:rPr>
          <w:spacing w:val="-7"/>
        </w:rPr>
        <w:t xml:space="preserve"> </w:t>
      </w:r>
      <w:r>
        <w:t>manifestations</w:t>
      </w:r>
      <w:r>
        <w:rPr>
          <w:spacing w:val="-7"/>
        </w:rPr>
        <w:t xml:space="preserve"> </w:t>
      </w:r>
      <w:r>
        <w:t>of</w:t>
      </w:r>
      <w:r>
        <w:rPr>
          <w:spacing w:val="-7"/>
        </w:rPr>
        <w:t xml:space="preserve"> </w:t>
      </w:r>
      <w:r>
        <w:t>common</w:t>
      </w:r>
      <w:r>
        <w:rPr>
          <w:spacing w:val="-7"/>
        </w:rPr>
        <w:t xml:space="preserve"> </w:t>
      </w:r>
      <w:r>
        <w:t>conditions</w:t>
      </w:r>
      <w:r>
        <w:rPr>
          <w:spacing w:val="-7"/>
        </w:rPr>
        <w:t xml:space="preserve"> </w:t>
      </w:r>
      <w:r>
        <w:t>are</w:t>
      </w:r>
      <w:r>
        <w:rPr>
          <w:spacing w:val="-5"/>
        </w:rPr>
        <w:t xml:space="preserve"> </w:t>
      </w:r>
      <w:r>
        <w:t>studied</w:t>
      </w:r>
      <w:r>
        <w:rPr>
          <w:spacing w:val="-5"/>
        </w:rPr>
        <w:t xml:space="preserve"> </w:t>
      </w:r>
      <w:r>
        <w:t>and</w:t>
      </w:r>
      <w:r>
        <w:rPr>
          <w:spacing w:val="-8"/>
        </w:rPr>
        <w:t xml:space="preserve"> </w:t>
      </w:r>
      <w:r>
        <w:t>effective</w:t>
      </w:r>
      <w:r>
        <w:rPr>
          <w:spacing w:val="-6"/>
        </w:rPr>
        <w:t xml:space="preserve"> </w:t>
      </w:r>
      <w:r>
        <w:t>treatment</w:t>
      </w:r>
      <w:r>
        <w:rPr>
          <w:spacing w:val="-6"/>
        </w:rPr>
        <w:t xml:space="preserve"> </w:t>
      </w:r>
      <w:r>
        <w:t>programs</w:t>
      </w:r>
      <w:r>
        <w:rPr>
          <w:spacing w:val="-7"/>
        </w:rPr>
        <w:t xml:space="preserve"> </w:t>
      </w:r>
      <w:r>
        <w:t>for</w:t>
      </w:r>
      <w:r>
        <w:rPr>
          <w:spacing w:val="-7"/>
        </w:rPr>
        <w:t xml:space="preserve"> </w:t>
      </w:r>
      <w:r>
        <w:t>these conditions are presented. Lab activities allow for practice of activities and procedures and further integration of</w:t>
      </w:r>
      <w:r>
        <w:rPr>
          <w:spacing w:val="-6"/>
        </w:rPr>
        <w:t xml:space="preserve"> </w:t>
      </w:r>
      <w:r>
        <w:t>concepts.</w:t>
      </w:r>
    </w:p>
    <w:p w:rsidR="00FF124B" w:rsidRDefault="00FF124B" w:rsidP="00FF124B">
      <w:pPr>
        <w:pStyle w:val="BodyText"/>
        <w:kinsoku w:val="0"/>
        <w:overflowPunct w:val="0"/>
        <w:ind w:right="745"/>
        <w:jc w:val="both"/>
      </w:pPr>
    </w:p>
    <w:p w:rsidR="00FF124B" w:rsidRDefault="00FF124B" w:rsidP="00FF124B">
      <w:pPr>
        <w:pStyle w:val="BodyText"/>
        <w:kinsoku w:val="0"/>
        <w:overflowPunct w:val="0"/>
        <w:ind w:right="745"/>
        <w:jc w:val="both"/>
      </w:pPr>
      <w:r>
        <w:t xml:space="preserve">At the conclusion of PHT 1801L students complete an additional course in the classroom setting in preparation for Clinical Practice II- PHT 2810L. This course occurs at the beginning of the Summer Semester prior to the second clinical </w:t>
      </w:r>
      <w:proofErr w:type="spellStart"/>
      <w:r>
        <w:t>explosure</w:t>
      </w:r>
      <w:proofErr w:type="spellEnd"/>
    </w:p>
    <w:p w:rsidR="003D50ED" w:rsidRDefault="003D50ED">
      <w:pPr>
        <w:pStyle w:val="BodyText"/>
        <w:kinsoku w:val="0"/>
        <w:overflowPunct w:val="0"/>
        <w:ind w:left="971" w:right="745"/>
        <w:jc w:val="both"/>
      </w:pPr>
    </w:p>
    <w:p w:rsidR="003D50ED" w:rsidRPr="004D01C6" w:rsidRDefault="003D50ED" w:rsidP="003D50ED">
      <w:pPr>
        <w:pStyle w:val="Heading5"/>
        <w:kinsoku w:val="0"/>
        <w:overflowPunct w:val="0"/>
      </w:pPr>
      <w:r w:rsidRPr="004D01C6">
        <w:t>Advanced Rehab Concepts in Physical Therapy</w:t>
      </w:r>
    </w:p>
    <w:p w:rsidR="003D50ED" w:rsidRDefault="003D50ED" w:rsidP="003D50ED">
      <w:pPr>
        <w:pStyle w:val="BodyText"/>
        <w:kinsoku w:val="0"/>
        <w:overflowPunct w:val="0"/>
        <w:ind w:left="972" w:right="746"/>
        <w:jc w:val="both"/>
      </w:pPr>
      <w:r w:rsidRPr="004D01C6">
        <w:t>This course is designed to provide the student with foundational knowledge about the methods, types and uses of a variety of therapeutic techniques utilized in the clinical setting to address pediatric conditions. Additionally, the course includes a comprehensive review of the management of lower extremity amputation. The student will develop an awareness of patient needs thought the disease process and learn to effectively select appropriate interventions.</w:t>
      </w:r>
    </w:p>
    <w:p w:rsidR="003D50ED" w:rsidRDefault="003D50ED">
      <w:pPr>
        <w:pStyle w:val="BodyText"/>
        <w:kinsoku w:val="0"/>
        <w:overflowPunct w:val="0"/>
        <w:ind w:left="971" w:right="745"/>
        <w:jc w:val="both"/>
      </w:pPr>
    </w:p>
    <w:p w:rsidR="0016490B" w:rsidRDefault="0016490B">
      <w:pPr>
        <w:pStyle w:val="Heading4"/>
        <w:kinsoku w:val="0"/>
        <w:overflowPunct w:val="0"/>
        <w:rPr>
          <w:b w:val="0"/>
        </w:rPr>
      </w:pPr>
      <w:r>
        <w:rPr>
          <w:u w:val="single"/>
        </w:rPr>
        <w:t>Cli</w:t>
      </w:r>
      <w:r w:rsidR="004D01C6">
        <w:rPr>
          <w:u w:val="single"/>
        </w:rPr>
        <w:t>nical Practice II - PHT 2810L –</w:t>
      </w:r>
      <w:r w:rsidR="003D50ED">
        <w:rPr>
          <w:b w:val="0"/>
        </w:rPr>
        <w:t xml:space="preserve"> </w:t>
      </w:r>
      <w:r w:rsidR="003D50ED" w:rsidRPr="004D01C6">
        <w:rPr>
          <w:b w:val="0"/>
        </w:rPr>
        <w:t>June through July</w:t>
      </w:r>
    </w:p>
    <w:p w:rsidR="000D1446" w:rsidRPr="000D1446" w:rsidRDefault="000D1446" w:rsidP="000D1446">
      <w:pPr>
        <w:ind w:left="990"/>
      </w:pPr>
      <w:r w:rsidRPr="000D1446">
        <w:rPr>
          <w:bCs/>
        </w:rPr>
        <w:t xml:space="preserve">Students have completed all didactic and laboratory education including 6 weeks of full-time clinical exposure </w:t>
      </w:r>
      <w:r>
        <w:rPr>
          <w:bCs/>
        </w:rPr>
        <w:t>prior to this course. At completion of PH</w:t>
      </w:r>
      <w:r w:rsidR="00FF124B">
        <w:rPr>
          <w:bCs/>
        </w:rPr>
        <w:t>T</w:t>
      </w:r>
      <w:r>
        <w:rPr>
          <w:bCs/>
        </w:rPr>
        <w:t xml:space="preserve"> 2810L the student should be able to function as an entry-level PTA.</w:t>
      </w:r>
    </w:p>
    <w:p w:rsidR="0016490B" w:rsidRPr="000D1446" w:rsidRDefault="0016490B">
      <w:pPr>
        <w:pStyle w:val="BodyText"/>
        <w:kinsoku w:val="0"/>
        <w:overflowPunct w:val="0"/>
        <w:spacing w:before="5"/>
        <w:rPr>
          <w:bCs/>
          <w:sz w:val="17"/>
          <w:szCs w:val="17"/>
        </w:rPr>
      </w:pPr>
    </w:p>
    <w:p w:rsidR="0016490B" w:rsidRPr="000D1446" w:rsidRDefault="0016490B">
      <w:pPr>
        <w:pStyle w:val="BodyText"/>
        <w:kinsoku w:val="0"/>
        <w:overflowPunct w:val="0"/>
        <w:ind w:left="972" w:right="746"/>
        <w:jc w:val="both"/>
        <w:sectPr w:rsidR="0016490B" w:rsidRPr="000D1446">
          <w:pgSz w:w="12240" w:h="15840"/>
          <w:pgMar w:top="1260" w:right="240" w:bottom="940" w:left="900" w:header="288" w:footer="750" w:gutter="0"/>
          <w:cols w:space="720"/>
          <w:noEndnote/>
        </w:sectPr>
      </w:pPr>
    </w:p>
    <w:p w:rsidR="0016490B" w:rsidRDefault="0016490B">
      <w:pPr>
        <w:pStyle w:val="Heading4"/>
        <w:kinsoku w:val="0"/>
        <w:overflowPunct w:val="0"/>
        <w:spacing w:before="9"/>
      </w:pPr>
      <w:r>
        <w:rPr>
          <w:u w:val="single"/>
        </w:rPr>
        <w:lastRenderedPageBreak/>
        <w:t>APTA Standards of Ethical Conduct for the Physical Therapist Assistant</w:t>
      </w:r>
    </w:p>
    <w:p w:rsidR="0016490B" w:rsidRDefault="0016490B">
      <w:pPr>
        <w:pStyle w:val="BodyText"/>
        <w:kinsoku w:val="0"/>
        <w:overflowPunct w:val="0"/>
        <w:spacing w:before="1"/>
        <w:ind w:left="252"/>
      </w:pPr>
      <w:r>
        <w:t>HOD S06-09-20-18 [Amended HOD S06-00-13-24; HOD 06-91-06-07; Initial HOD 06-82-04-08] [Standard]</w:t>
      </w:r>
    </w:p>
    <w:p w:rsidR="0016490B" w:rsidRDefault="0016490B">
      <w:pPr>
        <w:pStyle w:val="BodyText"/>
        <w:kinsoku w:val="0"/>
        <w:overflowPunct w:val="0"/>
      </w:pPr>
    </w:p>
    <w:p w:rsidR="0016490B" w:rsidRDefault="0016490B">
      <w:pPr>
        <w:pStyle w:val="Heading4"/>
        <w:kinsoku w:val="0"/>
        <w:overflowPunct w:val="0"/>
        <w:ind w:left="251"/>
      </w:pPr>
      <w:r>
        <w:t>PREAMBLE</w:t>
      </w:r>
    </w:p>
    <w:p w:rsidR="0016490B" w:rsidRDefault="0016490B">
      <w:pPr>
        <w:pStyle w:val="BodyText"/>
        <w:kinsoku w:val="0"/>
        <w:overflowPunct w:val="0"/>
        <w:rPr>
          <w:b/>
          <w:bCs/>
        </w:rPr>
      </w:pPr>
    </w:p>
    <w:p w:rsidR="0016490B" w:rsidRDefault="0016490B">
      <w:pPr>
        <w:pStyle w:val="BodyText"/>
        <w:kinsoku w:val="0"/>
        <w:overflowPunct w:val="0"/>
        <w:ind w:left="251" w:right="746"/>
        <w:jc w:val="both"/>
      </w:pPr>
      <w:r>
        <w:t>The Standards of Ethical Conduct for the Physical Therapist Assistant (Standard of Ethical Conduct) delineate the ethical obligations of all physical therapist assistants as determined by the House of Delegates of the American Physical</w:t>
      </w:r>
      <w:r>
        <w:rPr>
          <w:spacing w:val="-4"/>
        </w:rPr>
        <w:t xml:space="preserve"> </w:t>
      </w:r>
      <w:r>
        <w:t>Therapy</w:t>
      </w:r>
      <w:r>
        <w:rPr>
          <w:spacing w:val="-3"/>
        </w:rPr>
        <w:t xml:space="preserve"> </w:t>
      </w:r>
      <w:r>
        <w:t>Association</w:t>
      </w:r>
      <w:r>
        <w:rPr>
          <w:spacing w:val="-3"/>
        </w:rPr>
        <w:t xml:space="preserve"> </w:t>
      </w:r>
      <w:r>
        <w:t>(APTA).</w:t>
      </w:r>
      <w:r>
        <w:rPr>
          <w:spacing w:val="-5"/>
        </w:rPr>
        <w:t xml:space="preserve"> </w:t>
      </w:r>
      <w:r>
        <w:t>The</w:t>
      </w:r>
      <w:r>
        <w:rPr>
          <w:spacing w:val="-1"/>
        </w:rPr>
        <w:t xml:space="preserve"> </w:t>
      </w:r>
      <w:r>
        <w:t>Standards</w:t>
      </w:r>
      <w:r>
        <w:rPr>
          <w:spacing w:val="-3"/>
        </w:rPr>
        <w:t xml:space="preserve"> </w:t>
      </w:r>
      <w:r>
        <w:t>of</w:t>
      </w:r>
      <w:r>
        <w:rPr>
          <w:spacing w:val="-4"/>
        </w:rPr>
        <w:t xml:space="preserve"> </w:t>
      </w:r>
      <w:r>
        <w:t>Ethical</w:t>
      </w:r>
      <w:r>
        <w:rPr>
          <w:spacing w:val="-2"/>
        </w:rPr>
        <w:t xml:space="preserve"> </w:t>
      </w:r>
      <w:r>
        <w:t>Conduct</w:t>
      </w:r>
      <w:r>
        <w:rPr>
          <w:spacing w:val="-4"/>
        </w:rPr>
        <w:t xml:space="preserve"> </w:t>
      </w:r>
      <w:r>
        <w:t>provide</w:t>
      </w:r>
      <w:r>
        <w:rPr>
          <w:spacing w:val="-4"/>
        </w:rPr>
        <w:t xml:space="preserve"> </w:t>
      </w:r>
      <w:r>
        <w:t>a</w:t>
      </w:r>
      <w:r>
        <w:rPr>
          <w:spacing w:val="-2"/>
        </w:rPr>
        <w:t xml:space="preserve"> </w:t>
      </w:r>
      <w:r>
        <w:t>foundation</w:t>
      </w:r>
      <w:r>
        <w:rPr>
          <w:spacing w:val="-4"/>
        </w:rPr>
        <w:t xml:space="preserve"> </w:t>
      </w:r>
      <w:r>
        <w:t>for</w:t>
      </w:r>
      <w:r>
        <w:rPr>
          <w:spacing w:val="-4"/>
        </w:rPr>
        <w:t xml:space="preserve"> </w:t>
      </w:r>
      <w:r>
        <w:t>conduct</w:t>
      </w:r>
      <w:r>
        <w:rPr>
          <w:spacing w:val="-4"/>
        </w:rPr>
        <w:t xml:space="preserve"> </w:t>
      </w:r>
      <w:r>
        <w:t>to</w:t>
      </w:r>
      <w:r>
        <w:rPr>
          <w:spacing w:val="-3"/>
        </w:rPr>
        <w:t xml:space="preserve"> </w:t>
      </w:r>
      <w:r>
        <w:t>which all physical therapist assistant shall adhere. Fundamental to the Standards of Ethical Conduct is the special obligation of physical therapist assistants to enable patient/clients to achieve greater independence, health and wellness, and enhanced quality of</w:t>
      </w:r>
      <w:r>
        <w:rPr>
          <w:spacing w:val="-6"/>
        </w:rPr>
        <w:t xml:space="preserve"> </w:t>
      </w:r>
      <w:r>
        <w:t>life.</w:t>
      </w:r>
    </w:p>
    <w:p w:rsidR="0016490B" w:rsidRDefault="0016490B">
      <w:pPr>
        <w:pStyle w:val="BodyText"/>
        <w:kinsoku w:val="0"/>
        <w:overflowPunct w:val="0"/>
        <w:spacing w:before="11"/>
        <w:rPr>
          <w:sz w:val="21"/>
          <w:szCs w:val="21"/>
        </w:rPr>
      </w:pPr>
    </w:p>
    <w:p w:rsidR="0016490B" w:rsidRDefault="0016490B">
      <w:pPr>
        <w:pStyle w:val="BodyText"/>
        <w:kinsoku w:val="0"/>
        <w:overflowPunct w:val="0"/>
        <w:ind w:left="251" w:right="747"/>
        <w:jc w:val="both"/>
      </w:pPr>
      <w:r>
        <w:t>No document that delineates ethical standards can address every situation. Physical therapist assistants are encouraged to seek additional advice or consultation in instances where the guidance of the Standards of Ethical Conduct may not be definitive.</w:t>
      </w:r>
    </w:p>
    <w:p w:rsidR="0016490B" w:rsidRDefault="0016490B">
      <w:pPr>
        <w:pStyle w:val="BodyText"/>
        <w:kinsoku w:val="0"/>
        <w:overflowPunct w:val="0"/>
        <w:spacing w:before="1"/>
      </w:pPr>
    </w:p>
    <w:p w:rsidR="0016490B" w:rsidRDefault="0016490B">
      <w:pPr>
        <w:pStyle w:val="Heading5"/>
        <w:kinsoku w:val="0"/>
        <w:overflowPunct w:val="0"/>
        <w:ind w:left="251"/>
      </w:pPr>
      <w:r>
        <w:t>STANDARD 1</w:t>
      </w:r>
    </w:p>
    <w:p w:rsidR="0016490B" w:rsidRDefault="0016490B">
      <w:pPr>
        <w:pStyle w:val="BodyText"/>
        <w:kinsoku w:val="0"/>
        <w:overflowPunct w:val="0"/>
        <w:ind w:left="971"/>
      </w:pPr>
      <w:r>
        <w:t>Physical therapist assistants shall respect the inherent dignity, and rights, of all individuals.</w:t>
      </w:r>
    </w:p>
    <w:p w:rsidR="0016490B" w:rsidRDefault="0016490B">
      <w:pPr>
        <w:pStyle w:val="BodyText"/>
        <w:kinsoku w:val="0"/>
        <w:overflowPunct w:val="0"/>
      </w:pPr>
    </w:p>
    <w:p w:rsidR="0016490B" w:rsidRDefault="0016490B">
      <w:pPr>
        <w:pStyle w:val="Heading5"/>
        <w:kinsoku w:val="0"/>
        <w:overflowPunct w:val="0"/>
        <w:spacing w:before="1" w:line="268" w:lineRule="exact"/>
        <w:ind w:left="251"/>
      </w:pPr>
      <w:r>
        <w:t>STANDARD 2</w:t>
      </w:r>
    </w:p>
    <w:p w:rsidR="0016490B" w:rsidRDefault="0016490B">
      <w:pPr>
        <w:pStyle w:val="BodyText"/>
        <w:kinsoku w:val="0"/>
        <w:overflowPunct w:val="0"/>
        <w:ind w:left="971" w:right="649"/>
      </w:pPr>
      <w:r>
        <w:t>Physical therapist assistants shall be trustworthy and compassionate in addressing the rights and needs of patients/clients.</w:t>
      </w:r>
    </w:p>
    <w:p w:rsidR="0016490B" w:rsidRDefault="0016490B">
      <w:pPr>
        <w:pStyle w:val="BodyText"/>
        <w:kinsoku w:val="0"/>
        <w:overflowPunct w:val="0"/>
        <w:spacing w:before="11"/>
        <w:rPr>
          <w:sz w:val="21"/>
          <w:szCs w:val="21"/>
        </w:rPr>
      </w:pPr>
    </w:p>
    <w:p w:rsidR="0016490B" w:rsidRDefault="0016490B">
      <w:pPr>
        <w:pStyle w:val="Heading5"/>
        <w:kinsoku w:val="0"/>
        <w:overflowPunct w:val="0"/>
        <w:ind w:left="251"/>
      </w:pPr>
      <w:r>
        <w:t>STANDARD 3</w:t>
      </w:r>
    </w:p>
    <w:p w:rsidR="0016490B" w:rsidRDefault="0016490B">
      <w:pPr>
        <w:pStyle w:val="BodyText"/>
        <w:kinsoku w:val="0"/>
        <w:overflowPunct w:val="0"/>
        <w:ind w:left="971" w:right="670"/>
      </w:pPr>
      <w:r>
        <w:t>Physical therapist assistants shall make sound decisions in collaboration with the physical therapist and within the boundaries established by law and regulations.</w:t>
      </w:r>
    </w:p>
    <w:p w:rsidR="0016490B" w:rsidRDefault="0016490B">
      <w:pPr>
        <w:pStyle w:val="BodyText"/>
        <w:kinsoku w:val="0"/>
        <w:overflowPunct w:val="0"/>
        <w:spacing w:before="1"/>
      </w:pPr>
    </w:p>
    <w:p w:rsidR="0016490B" w:rsidRDefault="0016490B">
      <w:pPr>
        <w:pStyle w:val="Heading5"/>
        <w:kinsoku w:val="0"/>
        <w:overflowPunct w:val="0"/>
        <w:ind w:left="251"/>
      </w:pPr>
      <w:r>
        <w:t>STANDARD 4</w:t>
      </w:r>
    </w:p>
    <w:p w:rsidR="0016490B" w:rsidRDefault="0016490B">
      <w:pPr>
        <w:pStyle w:val="BodyText"/>
        <w:kinsoku w:val="0"/>
        <w:overflowPunct w:val="0"/>
        <w:ind w:left="971"/>
      </w:pPr>
      <w:r>
        <w:t>Physical</w:t>
      </w:r>
      <w:r>
        <w:rPr>
          <w:spacing w:val="-17"/>
        </w:rPr>
        <w:t xml:space="preserve"> </w:t>
      </w:r>
      <w:r>
        <w:t>therapist</w:t>
      </w:r>
      <w:r>
        <w:rPr>
          <w:spacing w:val="-17"/>
        </w:rPr>
        <w:t xml:space="preserve"> </w:t>
      </w:r>
      <w:r>
        <w:t>assistants</w:t>
      </w:r>
      <w:r>
        <w:rPr>
          <w:spacing w:val="-15"/>
        </w:rPr>
        <w:t xml:space="preserve"> </w:t>
      </w:r>
      <w:r>
        <w:t>shall</w:t>
      </w:r>
      <w:r>
        <w:rPr>
          <w:spacing w:val="-16"/>
        </w:rPr>
        <w:t xml:space="preserve"> </w:t>
      </w:r>
      <w:r>
        <w:t>demonstrate</w:t>
      </w:r>
      <w:r>
        <w:rPr>
          <w:spacing w:val="-14"/>
        </w:rPr>
        <w:t xml:space="preserve"> </w:t>
      </w:r>
      <w:r>
        <w:t>integrity</w:t>
      </w:r>
      <w:r>
        <w:rPr>
          <w:spacing w:val="-14"/>
        </w:rPr>
        <w:t xml:space="preserve"> </w:t>
      </w:r>
      <w:r>
        <w:t>in</w:t>
      </w:r>
      <w:r>
        <w:rPr>
          <w:spacing w:val="-16"/>
        </w:rPr>
        <w:t xml:space="preserve"> </w:t>
      </w:r>
      <w:r>
        <w:t>their</w:t>
      </w:r>
      <w:r>
        <w:rPr>
          <w:spacing w:val="-15"/>
        </w:rPr>
        <w:t xml:space="preserve"> </w:t>
      </w:r>
      <w:r>
        <w:t>relationships</w:t>
      </w:r>
      <w:r>
        <w:rPr>
          <w:spacing w:val="-15"/>
        </w:rPr>
        <w:t xml:space="preserve"> </w:t>
      </w:r>
      <w:r>
        <w:t>with</w:t>
      </w:r>
      <w:r>
        <w:rPr>
          <w:spacing w:val="-18"/>
        </w:rPr>
        <w:t xml:space="preserve"> </w:t>
      </w:r>
      <w:r>
        <w:t>patient/clients,</w:t>
      </w:r>
      <w:r>
        <w:rPr>
          <w:spacing w:val="-15"/>
        </w:rPr>
        <w:t xml:space="preserve"> </w:t>
      </w:r>
      <w:r>
        <w:t>families, colleagues, students, and other health care providers, employers, payers, and the</w:t>
      </w:r>
      <w:r>
        <w:rPr>
          <w:spacing w:val="-21"/>
        </w:rPr>
        <w:t xml:space="preserve"> </w:t>
      </w:r>
      <w:r>
        <w:t>public.</w:t>
      </w:r>
    </w:p>
    <w:p w:rsidR="0016490B" w:rsidRDefault="0016490B">
      <w:pPr>
        <w:pStyle w:val="BodyText"/>
        <w:kinsoku w:val="0"/>
        <w:overflowPunct w:val="0"/>
        <w:spacing w:before="10"/>
        <w:rPr>
          <w:sz w:val="21"/>
          <w:szCs w:val="21"/>
        </w:rPr>
      </w:pPr>
    </w:p>
    <w:p w:rsidR="0016490B" w:rsidRDefault="0016490B">
      <w:pPr>
        <w:pStyle w:val="Heading5"/>
        <w:kinsoku w:val="0"/>
        <w:overflowPunct w:val="0"/>
        <w:spacing w:before="1"/>
        <w:ind w:left="251"/>
      </w:pPr>
      <w:r>
        <w:t>STANDARD 5</w:t>
      </w:r>
    </w:p>
    <w:p w:rsidR="0016490B" w:rsidRDefault="0016490B">
      <w:pPr>
        <w:pStyle w:val="BodyText"/>
        <w:kinsoku w:val="0"/>
        <w:overflowPunct w:val="0"/>
        <w:ind w:left="971"/>
      </w:pPr>
      <w:r>
        <w:t>Physical therapist assistants shall fulfill their legal and ethical obligations.</w:t>
      </w:r>
    </w:p>
    <w:p w:rsidR="0016490B" w:rsidRDefault="0016490B">
      <w:pPr>
        <w:pStyle w:val="BodyText"/>
        <w:kinsoku w:val="0"/>
        <w:overflowPunct w:val="0"/>
      </w:pPr>
    </w:p>
    <w:p w:rsidR="0016490B" w:rsidRDefault="0016490B">
      <w:pPr>
        <w:pStyle w:val="Heading5"/>
        <w:kinsoku w:val="0"/>
        <w:overflowPunct w:val="0"/>
        <w:ind w:left="251"/>
      </w:pPr>
      <w:r>
        <w:t>STANDARD 6</w:t>
      </w:r>
    </w:p>
    <w:p w:rsidR="0016490B" w:rsidRDefault="0016490B">
      <w:pPr>
        <w:pStyle w:val="BodyText"/>
        <w:kinsoku w:val="0"/>
        <w:overflowPunct w:val="0"/>
        <w:ind w:left="971" w:right="902"/>
      </w:pPr>
      <w:r>
        <w:t>Physical therapist assistants shall enhance their competence through the lifelong acquisition and refinement of knowledge, skills, and abilities.</w:t>
      </w:r>
    </w:p>
    <w:p w:rsidR="0016490B" w:rsidRDefault="0016490B">
      <w:pPr>
        <w:pStyle w:val="BodyText"/>
        <w:kinsoku w:val="0"/>
        <w:overflowPunct w:val="0"/>
      </w:pPr>
    </w:p>
    <w:p w:rsidR="0016490B" w:rsidRDefault="0016490B">
      <w:pPr>
        <w:pStyle w:val="Heading5"/>
        <w:kinsoku w:val="0"/>
        <w:overflowPunct w:val="0"/>
        <w:spacing w:before="1"/>
        <w:ind w:left="251"/>
      </w:pPr>
      <w:r>
        <w:t>STANDARD 7</w:t>
      </w:r>
    </w:p>
    <w:p w:rsidR="0016490B" w:rsidRDefault="0016490B">
      <w:pPr>
        <w:pStyle w:val="BodyText"/>
        <w:kinsoku w:val="0"/>
        <w:overflowPunct w:val="0"/>
        <w:spacing w:before="2" w:line="237" w:lineRule="auto"/>
        <w:ind w:left="971"/>
      </w:pPr>
      <w:r>
        <w:t>Physical therapist assistants shall support organizational behaviors and business practices that benefit patients/clients and society.</w:t>
      </w:r>
    </w:p>
    <w:p w:rsidR="0016490B" w:rsidRDefault="0016490B">
      <w:pPr>
        <w:pStyle w:val="BodyText"/>
        <w:kinsoku w:val="0"/>
        <w:overflowPunct w:val="0"/>
        <w:spacing w:before="1"/>
      </w:pPr>
    </w:p>
    <w:p w:rsidR="0016490B" w:rsidRDefault="0016490B">
      <w:pPr>
        <w:pStyle w:val="Heading5"/>
        <w:kinsoku w:val="0"/>
        <w:overflowPunct w:val="0"/>
        <w:ind w:left="251"/>
      </w:pPr>
      <w:r>
        <w:t>STANDARD 8</w:t>
      </w:r>
    </w:p>
    <w:p w:rsidR="0016490B" w:rsidRDefault="0016490B">
      <w:pPr>
        <w:pStyle w:val="BodyText"/>
        <w:kinsoku w:val="0"/>
        <w:overflowPunct w:val="0"/>
        <w:spacing w:before="1"/>
        <w:ind w:left="971" w:right="902"/>
      </w:pPr>
      <w:r>
        <w:t>Physical therapist assistants shall participate in efforts to meet the health needs of people, locally, nationally, and globally.</w:t>
      </w:r>
    </w:p>
    <w:p w:rsidR="0016490B" w:rsidRDefault="0016490B">
      <w:pPr>
        <w:pStyle w:val="BodyText"/>
        <w:kinsoku w:val="0"/>
        <w:overflowPunct w:val="0"/>
        <w:spacing w:before="3"/>
      </w:pPr>
    </w:p>
    <w:p w:rsidR="0016490B" w:rsidRDefault="0016490B">
      <w:pPr>
        <w:pStyle w:val="BodyText"/>
        <w:kinsoku w:val="0"/>
        <w:overflowPunct w:val="0"/>
        <w:ind w:left="252" w:right="902" w:hanging="1"/>
        <w:rPr>
          <w:color w:val="000000"/>
        </w:rPr>
      </w:pPr>
      <w:r>
        <w:t xml:space="preserve">For more detailed information on the </w:t>
      </w:r>
      <w:hyperlink r:id="rId20" w:history="1">
        <w:r>
          <w:rPr>
            <w:color w:val="0000FF"/>
            <w:u w:val="single"/>
          </w:rPr>
          <w:t>Standards of Ethical Conduct for the Physical Therapist Assistant</w:t>
        </w:r>
        <w:r>
          <w:rPr>
            <w:color w:val="0000FF"/>
          </w:rPr>
          <w:t xml:space="preserve"> </w:t>
        </w:r>
      </w:hyperlink>
      <w:r>
        <w:rPr>
          <w:color w:val="000000"/>
        </w:rPr>
        <w:t xml:space="preserve">and </w:t>
      </w:r>
      <w:hyperlink r:id="rId21" w:history="1">
        <w:r>
          <w:rPr>
            <w:color w:val="0000FF"/>
            <w:u w:val="single"/>
          </w:rPr>
          <w:t>The</w:t>
        </w:r>
      </w:hyperlink>
      <w:r>
        <w:rPr>
          <w:color w:val="0000FF"/>
        </w:rPr>
        <w:t xml:space="preserve"> </w:t>
      </w:r>
      <w:hyperlink r:id="rId22" w:history="1">
        <w:r>
          <w:rPr>
            <w:color w:val="0000FF"/>
            <w:u w:val="single"/>
          </w:rPr>
          <w:t>Guide for Conduct of the Physical Therapist Assistant</w:t>
        </w:r>
        <w:r>
          <w:rPr>
            <w:color w:val="000000"/>
          </w:rPr>
          <w:t xml:space="preserve">, </w:t>
        </w:r>
      </w:hyperlink>
      <w:r>
        <w:rPr>
          <w:color w:val="000000"/>
        </w:rPr>
        <w:t xml:space="preserve">visit the APTA site at </w:t>
      </w:r>
      <w:hyperlink r:id="rId23" w:history="1">
        <w:r>
          <w:rPr>
            <w:color w:val="000000"/>
          </w:rPr>
          <w:t>www.apta.org</w:t>
        </w:r>
      </w:hyperlink>
    </w:p>
    <w:p w:rsidR="0016490B" w:rsidRDefault="0016490B">
      <w:pPr>
        <w:pStyle w:val="BodyText"/>
        <w:kinsoku w:val="0"/>
        <w:overflowPunct w:val="0"/>
        <w:ind w:left="252" w:right="902" w:hanging="1"/>
        <w:rPr>
          <w:color w:val="000000"/>
        </w:rPr>
        <w:sectPr w:rsidR="0016490B">
          <w:pgSz w:w="12240" w:h="15840"/>
          <w:pgMar w:top="1260" w:right="240" w:bottom="940" w:left="900" w:header="288" w:footer="750" w:gutter="0"/>
          <w:cols w:space="720"/>
          <w:noEndnote/>
        </w:sectPr>
      </w:pPr>
    </w:p>
    <w:p w:rsidR="0016490B" w:rsidRDefault="0016490B">
      <w:pPr>
        <w:pStyle w:val="Heading4"/>
        <w:kinsoku w:val="0"/>
        <w:overflowPunct w:val="0"/>
        <w:spacing w:before="9" w:line="480" w:lineRule="auto"/>
        <w:ind w:left="3355" w:right="3850"/>
        <w:jc w:val="center"/>
      </w:pPr>
      <w:r>
        <w:lastRenderedPageBreak/>
        <w:t>Physical The</w:t>
      </w:r>
      <w:r>
        <w:rPr>
          <w:b w:val="0"/>
          <w:bCs w:val="0"/>
        </w:rPr>
        <w:t>r</w:t>
      </w:r>
      <w:r>
        <w:t>apist Assistant Program Critical Incident Form</w:t>
      </w:r>
    </w:p>
    <w:p w:rsidR="0016490B" w:rsidRDefault="0016490B">
      <w:pPr>
        <w:pStyle w:val="BodyText"/>
        <w:kinsoku w:val="0"/>
        <w:overflowPunct w:val="0"/>
        <w:spacing w:before="1"/>
        <w:rPr>
          <w:b/>
          <w:bCs/>
        </w:rPr>
      </w:pPr>
    </w:p>
    <w:p w:rsidR="0016490B" w:rsidRDefault="0016490B">
      <w:pPr>
        <w:pStyle w:val="BodyText"/>
        <w:tabs>
          <w:tab w:val="left" w:pos="4797"/>
          <w:tab w:val="left" w:pos="9239"/>
        </w:tabs>
        <w:kinsoku w:val="0"/>
        <w:overflowPunct w:val="0"/>
        <w:ind w:left="252"/>
      </w:pPr>
      <w:r>
        <w:t>I,</w:t>
      </w:r>
      <w:r>
        <w:rPr>
          <w:u w:val="single"/>
        </w:rPr>
        <w:t xml:space="preserve"> </w:t>
      </w:r>
      <w:r>
        <w:rPr>
          <w:u w:val="single"/>
        </w:rPr>
        <w:tab/>
      </w:r>
      <w:r>
        <w:t>have talked</w:t>
      </w:r>
      <w:r>
        <w:rPr>
          <w:spacing w:val="-7"/>
        </w:rPr>
        <w:t xml:space="preserve"> </w:t>
      </w:r>
      <w:r>
        <w:t>to</w:t>
      </w:r>
      <w:r>
        <w:rPr>
          <w:spacing w:val="-1"/>
        </w:rPr>
        <w:t xml:space="preserve"> </w:t>
      </w:r>
      <w:r>
        <w:rPr>
          <w:u w:val="single"/>
        </w:rPr>
        <w:t xml:space="preserve"> </w:t>
      </w:r>
      <w:r>
        <w:rPr>
          <w:u w:val="single"/>
        </w:rPr>
        <w:tab/>
      </w:r>
    </w:p>
    <w:p w:rsidR="0016490B" w:rsidRDefault="0016490B">
      <w:pPr>
        <w:pStyle w:val="BodyText"/>
        <w:kinsoku w:val="0"/>
        <w:overflowPunct w:val="0"/>
        <w:spacing w:before="5"/>
        <w:rPr>
          <w:sz w:val="17"/>
          <w:szCs w:val="17"/>
        </w:rPr>
      </w:pPr>
    </w:p>
    <w:p w:rsidR="0016490B" w:rsidRDefault="0016490B">
      <w:pPr>
        <w:pStyle w:val="BodyText"/>
        <w:tabs>
          <w:tab w:val="left" w:pos="9206"/>
        </w:tabs>
        <w:kinsoku w:val="0"/>
        <w:overflowPunct w:val="0"/>
        <w:spacing w:before="57"/>
        <w:ind w:left="252"/>
      </w:pPr>
      <w:r>
        <w:t>Concerning</w:t>
      </w:r>
      <w:r>
        <w:rPr>
          <w:spacing w:val="-1"/>
        </w:rPr>
        <w:t xml:space="preserve"> </w:t>
      </w:r>
      <w:r>
        <w:rPr>
          <w:u w:val="single"/>
        </w:rPr>
        <w:t xml:space="preserve"> </w:t>
      </w:r>
      <w:r>
        <w:rPr>
          <w:u w:val="single"/>
        </w:rPr>
        <w:tab/>
      </w:r>
    </w:p>
    <w:p w:rsidR="0016490B" w:rsidRDefault="0016490B">
      <w:pPr>
        <w:pStyle w:val="BodyText"/>
        <w:kinsoku w:val="0"/>
        <w:overflowPunct w:val="0"/>
        <w:rPr>
          <w:sz w:val="20"/>
          <w:szCs w:val="20"/>
        </w:rPr>
      </w:pPr>
    </w:p>
    <w:p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58240" behindDoc="0" locked="0" layoutInCell="0" allowOverlap="1">
                <wp:simplePos x="0" y="0"/>
                <wp:positionH relativeFrom="page">
                  <wp:posOffset>731520</wp:posOffset>
                </wp:positionH>
                <wp:positionV relativeFrom="paragraph">
                  <wp:posOffset>168910</wp:posOffset>
                </wp:positionV>
                <wp:extent cx="5706110" cy="12700"/>
                <wp:effectExtent l="0" t="0" r="0" b="0"/>
                <wp:wrapTopAndBottom/>
                <wp:docPr id="7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0E2FDF" id="Freeform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kQ+gIAAI0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kinsoku w:val="0"/>
        <w:overflowPunct w:val="0"/>
        <w:rPr>
          <w:sz w:val="20"/>
          <w:szCs w:val="20"/>
        </w:rPr>
      </w:pPr>
    </w:p>
    <w:p w:rsidR="0016490B" w:rsidRDefault="008E45A5">
      <w:pPr>
        <w:pStyle w:val="BodyText"/>
        <w:kinsoku w:val="0"/>
        <w:overflowPunct w:val="0"/>
        <w:spacing w:before="11"/>
        <w:rPr>
          <w:sz w:val="16"/>
          <w:szCs w:val="16"/>
        </w:rPr>
      </w:pPr>
      <w:r>
        <w:rPr>
          <w:noProof/>
        </w:rPr>
        <mc:AlternateContent>
          <mc:Choice Requires="wps">
            <w:drawing>
              <wp:anchor distT="0" distB="0" distL="0" distR="0" simplePos="0" relativeHeight="251659264" behindDoc="0" locked="0" layoutInCell="0" allowOverlap="1">
                <wp:simplePos x="0" y="0"/>
                <wp:positionH relativeFrom="page">
                  <wp:posOffset>731520</wp:posOffset>
                </wp:positionH>
                <wp:positionV relativeFrom="paragraph">
                  <wp:posOffset>161290</wp:posOffset>
                </wp:positionV>
                <wp:extent cx="5706110" cy="12700"/>
                <wp:effectExtent l="0" t="0" r="0" b="0"/>
                <wp:wrapTopAndBottom/>
                <wp:docPr id="6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368B3"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7pt,506.85pt,12.7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kinsoku w:val="0"/>
        <w:overflowPunct w:val="0"/>
        <w:rPr>
          <w:sz w:val="20"/>
          <w:szCs w:val="20"/>
        </w:rPr>
      </w:pPr>
    </w:p>
    <w:p w:rsidR="0016490B" w:rsidRDefault="008E45A5">
      <w:pPr>
        <w:pStyle w:val="BodyText"/>
        <w:kinsoku w:val="0"/>
        <w:overflowPunct w:val="0"/>
        <w:spacing w:before="1"/>
        <w:rPr>
          <w:sz w:val="17"/>
          <w:szCs w:val="17"/>
        </w:rPr>
      </w:pPr>
      <w:r>
        <w:rPr>
          <w:noProof/>
        </w:rPr>
        <mc:AlternateContent>
          <mc:Choice Requires="wps">
            <w:drawing>
              <wp:anchor distT="0" distB="0" distL="0" distR="0" simplePos="0" relativeHeight="251660288" behindDoc="0" locked="0" layoutInCell="0" allowOverlap="1">
                <wp:simplePos x="0" y="0"/>
                <wp:positionH relativeFrom="page">
                  <wp:posOffset>731520</wp:posOffset>
                </wp:positionH>
                <wp:positionV relativeFrom="paragraph">
                  <wp:posOffset>162560</wp:posOffset>
                </wp:positionV>
                <wp:extent cx="5706110" cy="12700"/>
                <wp:effectExtent l="0" t="0" r="0" b="0"/>
                <wp:wrapTopAndBottom/>
                <wp:docPr id="6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96598B" id="Freeform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8pt,506.85pt,12.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kinsoku w:val="0"/>
        <w:overflowPunct w:val="0"/>
        <w:rPr>
          <w:sz w:val="20"/>
          <w:szCs w:val="20"/>
        </w:rPr>
      </w:pPr>
    </w:p>
    <w:p w:rsidR="0016490B" w:rsidRDefault="008E45A5">
      <w:pPr>
        <w:pStyle w:val="BodyText"/>
        <w:kinsoku w:val="0"/>
        <w:overflowPunct w:val="0"/>
        <w:spacing w:before="1"/>
        <w:rPr>
          <w:sz w:val="17"/>
          <w:szCs w:val="17"/>
        </w:rPr>
      </w:pPr>
      <w:r>
        <w:rPr>
          <w:noProof/>
        </w:rPr>
        <mc:AlternateContent>
          <mc:Choice Requires="wps">
            <w:drawing>
              <wp:anchor distT="0" distB="0" distL="0" distR="0" simplePos="0" relativeHeight="251661312" behindDoc="0" locked="0" layoutInCell="0" allowOverlap="1">
                <wp:simplePos x="0" y="0"/>
                <wp:positionH relativeFrom="page">
                  <wp:posOffset>731520</wp:posOffset>
                </wp:positionH>
                <wp:positionV relativeFrom="paragraph">
                  <wp:posOffset>162560</wp:posOffset>
                </wp:positionV>
                <wp:extent cx="5706110" cy="12700"/>
                <wp:effectExtent l="0" t="0" r="0" b="0"/>
                <wp:wrapTopAndBottom/>
                <wp:docPr id="6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C1AB6F" id="Freeform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8pt,506.85pt,12.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kinsoku w:val="0"/>
        <w:overflowPunct w:val="0"/>
        <w:rPr>
          <w:sz w:val="20"/>
          <w:szCs w:val="20"/>
        </w:rPr>
      </w:pPr>
    </w:p>
    <w:p w:rsidR="0016490B" w:rsidRDefault="008E45A5">
      <w:pPr>
        <w:pStyle w:val="BodyText"/>
        <w:kinsoku w:val="0"/>
        <w:overflowPunct w:val="0"/>
        <w:spacing w:before="1"/>
        <w:rPr>
          <w:sz w:val="17"/>
          <w:szCs w:val="17"/>
        </w:rPr>
      </w:pPr>
      <w:r>
        <w:rPr>
          <w:noProof/>
        </w:rPr>
        <mc:AlternateContent>
          <mc:Choice Requires="wps">
            <w:drawing>
              <wp:anchor distT="0" distB="0" distL="0" distR="0" simplePos="0" relativeHeight="251662336" behindDoc="0" locked="0" layoutInCell="0" allowOverlap="1">
                <wp:simplePos x="0" y="0"/>
                <wp:positionH relativeFrom="page">
                  <wp:posOffset>731520</wp:posOffset>
                </wp:positionH>
                <wp:positionV relativeFrom="paragraph">
                  <wp:posOffset>162560</wp:posOffset>
                </wp:positionV>
                <wp:extent cx="5706110" cy="12700"/>
                <wp:effectExtent l="0" t="0" r="0" b="0"/>
                <wp:wrapTopAndBottom/>
                <wp:docPr id="6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18205" id="Freeform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8pt,506.85pt,12.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R3+wIAAI4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8E45A5">
      <w:pPr>
        <w:pStyle w:val="BodyText"/>
        <w:kinsoku w:val="0"/>
        <w:overflowPunct w:val="0"/>
        <w:spacing w:before="11"/>
        <w:rPr>
          <w:sz w:val="18"/>
          <w:szCs w:val="18"/>
        </w:rPr>
      </w:pPr>
      <w:r>
        <w:rPr>
          <w:noProof/>
        </w:rPr>
        <mc:AlternateContent>
          <mc:Choice Requires="wps">
            <w:drawing>
              <wp:anchor distT="0" distB="0" distL="0" distR="0" simplePos="0" relativeHeight="251663360" behindDoc="0" locked="0" layoutInCell="0" allowOverlap="1">
                <wp:simplePos x="0" y="0"/>
                <wp:positionH relativeFrom="page">
                  <wp:posOffset>731520</wp:posOffset>
                </wp:positionH>
                <wp:positionV relativeFrom="paragraph">
                  <wp:posOffset>176530</wp:posOffset>
                </wp:positionV>
                <wp:extent cx="5706110" cy="12700"/>
                <wp:effectExtent l="0" t="0" r="0" b="0"/>
                <wp:wrapTopAndBottom/>
                <wp:docPr id="6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3C5DB1" id="Freeform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9pt,506.85pt,13.9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tabs>
          <w:tab w:val="left" w:pos="8892"/>
        </w:tabs>
        <w:kinsoku w:val="0"/>
        <w:overflowPunct w:val="0"/>
        <w:spacing w:line="259" w:lineRule="exact"/>
        <w:ind w:left="252"/>
      </w:pPr>
      <w:r>
        <w:t>(Respondent)</w:t>
      </w:r>
      <w:r>
        <w:tab/>
        <w:t>(Date)</w:t>
      </w:r>
    </w:p>
    <w:p w:rsidR="0016490B" w:rsidRDefault="0016490B">
      <w:pPr>
        <w:pStyle w:val="BodyText"/>
        <w:kinsoku w:val="0"/>
        <w:overflowPunct w:val="0"/>
        <w:rPr>
          <w:sz w:val="20"/>
          <w:szCs w:val="20"/>
        </w:rPr>
      </w:pPr>
    </w:p>
    <w:p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64384" behindDoc="0" locked="0" layoutInCell="0" allowOverlap="1">
                <wp:simplePos x="0" y="0"/>
                <wp:positionH relativeFrom="page">
                  <wp:posOffset>731520</wp:posOffset>
                </wp:positionH>
                <wp:positionV relativeFrom="paragraph">
                  <wp:posOffset>168910</wp:posOffset>
                </wp:positionV>
                <wp:extent cx="5706110" cy="12700"/>
                <wp:effectExtent l="0" t="0" r="0" b="0"/>
                <wp:wrapTopAndBottom/>
                <wp:docPr id="6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2A793C" id="Freeform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CL+wIAAI4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tabs>
          <w:tab w:val="left" w:pos="8892"/>
        </w:tabs>
        <w:kinsoku w:val="0"/>
        <w:overflowPunct w:val="0"/>
        <w:spacing w:line="259" w:lineRule="exact"/>
        <w:ind w:left="252"/>
      </w:pPr>
      <w:r>
        <w:t>(Clinical</w:t>
      </w:r>
      <w:r>
        <w:rPr>
          <w:spacing w:val="-2"/>
        </w:rPr>
        <w:t xml:space="preserve"> </w:t>
      </w:r>
      <w:r>
        <w:t>Instructor)</w:t>
      </w:r>
      <w:r>
        <w:tab/>
        <w:t>(Date)</w:t>
      </w:r>
    </w:p>
    <w:p w:rsidR="0016490B" w:rsidRDefault="0016490B">
      <w:pPr>
        <w:pStyle w:val="BodyText"/>
        <w:kinsoku w:val="0"/>
        <w:overflowPunct w:val="0"/>
        <w:rPr>
          <w:sz w:val="20"/>
          <w:szCs w:val="20"/>
        </w:rPr>
      </w:pPr>
    </w:p>
    <w:p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65408" behindDoc="0" locked="0" layoutInCell="0" allowOverlap="1">
                <wp:simplePos x="0" y="0"/>
                <wp:positionH relativeFrom="page">
                  <wp:posOffset>731520</wp:posOffset>
                </wp:positionH>
                <wp:positionV relativeFrom="paragraph">
                  <wp:posOffset>168910</wp:posOffset>
                </wp:positionV>
                <wp:extent cx="5706110" cy="12700"/>
                <wp:effectExtent l="0" t="0" r="0" b="0"/>
                <wp:wrapTopAndBottom/>
                <wp:docPr id="6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A59E79" id="Freeform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Ce+wIAAI4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tabs>
          <w:tab w:val="left" w:pos="8892"/>
        </w:tabs>
        <w:kinsoku w:val="0"/>
        <w:overflowPunct w:val="0"/>
        <w:spacing w:line="259" w:lineRule="exact"/>
        <w:ind w:left="252"/>
      </w:pPr>
      <w:r>
        <w:t>(Clinical</w:t>
      </w:r>
      <w:r>
        <w:rPr>
          <w:spacing w:val="-3"/>
        </w:rPr>
        <w:t xml:space="preserve"> </w:t>
      </w:r>
      <w:r>
        <w:t>Coordinator)</w:t>
      </w:r>
      <w:r>
        <w:tab/>
        <w:t>(Date)</w:t>
      </w:r>
    </w:p>
    <w:p w:rsidR="0016490B" w:rsidRDefault="0016490B">
      <w:pPr>
        <w:pStyle w:val="BodyText"/>
        <w:kinsoku w:val="0"/>
        <w:overflowPunct w:val="0"/>
        <w:rPr>
          <w:sz w:val="20"/>
          <w:szCs w:val="20"/>
        </w:rPr>
      </w:pPr>
    </w:p>
    <w:p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66432" behindDoc="0" locked="0" layoutInCell="0" allowOverlap="1">
                <wp:simplePos x="0" y="0"/>
                <wp:positionH relativeFrom="page">
                  <wp:posOffset>731520</wp:posOffset>
                </wp:positionH>
                <wp:positionV relativeFrom="paragraph">
                  <wp:posOffset>168910</wp:posOffset>
                </wp:positionV>
                <wp:extent cx="5706110" cy="12700"/>
                <wp:effectExtent l="0" t="0" r="0" b="0"/>
                <wp:wrapTopAndBottom/>
                <wp:docPr id="6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1B16A" id="Freeform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tabs>
          <w:tab w:val="left" w:pos="8892"/>
        </w:tabs>
        <w:kinsoku w:val="0"/>
        <w:overflowPunct w:val="0"/>
        <w:spacing w:line="256" w:lineRule="exact"/>
        <w:ind w:left="252"/>
      </w:pPr>
      <w:r>
        <w:t>(Other)</w:t>
      </w:r>
      <w:r>
        <w:tab/>
        <w:t>(Date)</w:t>
      </w:r>
    </w:p>
    <w:p w:rsidR="0016490B" w:rsidRDefault="0016490B">
      <w:pPr>
        <w:pStyle w:val="BodyText"/>
        <w:kinsoku w:val="0"/>
        <w:overflowPunct w:val="0"/>
        <w:spacing w:before="2"/>
      </w:pPr>
    </w:p>
    <w:p w:rsidR="0016490B" w:rsidRDefault="0016490B">
      <w:pPr>
        <w:pStyle w:val="BodyText"/>
        <w:kinsoku w:val="0"/>
        <w:overflowPunct w:val="0"/>
        <w:ind w:left="252"/>
      </w:pPr>
      <w:r>
        <w:rPr>
          <w:u w:val="single"/>
        </w:rPr>
        <w:t>Respondent’s Comments</w:t>
      </w:r>
      <w:r>
        <w:t>:</w:t>
      </w:r>
    </w:p>
    <w:p w:rsidR="0016490B" w:rsidRDefault="0016490B">
      <w:pPr>
        <w:pStyle w:val="BodyText"/>
        <w:kinsoku w:val="0"/>
        <w:overflowPunct w:val="0"/>
        <w:rPr>
          <w:sz w:val="20"/>
          <w:szCs w:val="20"/>
        </w:rPr>
      </w:pPr>
    </w:p>
    <w:p w:rsidR="0016490B" w:rsidRDefault="008E45A5">
      <w:pPr>
        <w:pStyle w:val="BodyText"/>
        <w:kinsoku w:val="0"/>
        <w:overflowPunct w:val="0"/>
        <w:rPr>
          <w:sz w:val="18"/>
          <w:szCs w:val="18"/>
        </w:rPr>
      </w:pPr>
      <w:r>
        <w:rPr>
          <w:noProof/>
        </w:rPr>
        <mc:AlternateContent>
          <mc:Choice Requires="wps">
            <w:drawing>
              <wp:anchor distT="0" distB="0" distL="0" distR="0" simplePos="0" relativeHeight="251667456" behindDoc="0" locked="0" layoutInCell="0" allowOverlap="1">
                <wp:simplePos x="0" y="0"/>
                <wp:positionH relativeFrom="page">
                  <wp:posOffset>730885</wp:posOffset>
                </wp:positionH>
                <wp:positionV relativeFrom="paragraph">
                  <wp:posOffset>168910</wp:posOffset>
                </wp:positionV>
                <wp:extent cx="5706110" cy="12700"/>
                <wp:effectExtent l="0" t="0" r="0" b="0"/>
                <wp:wrapTopAndBottom/>
                <wp:docPr id="6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CD7E52" id="Freeform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3.3pt,506.8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730885</wp:posOffset>
                </wp:positionH>
                <wp:positionV relativeFrom="paragraph">
                  <wp:posOffset>425450</wp:posOffset>
                </wp:positionV>
                <wp:extent cx="5706110" cy="12700"/>
                <wp:effectExtent l="0" t="0" r="0" b="0"/>
                <wp:wrapTopAndBottom/>
                <wp:docPr id="6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C19B09" id="Freeform 1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33.5pt,506.8pt,33.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730885</wp:posOffset>
                </wp:positionH>
                <wp:positionV relativeFrom="paragraph">
                  <wp:posOffset>681355</wp:posOffset>
                </wp:positionV>
                <wp:extent cx="5706110" cy="12700"/>
                <wp:effectExtent l="0" t="0" r="0" b="0"/>
                <wp:wrapTopAndBottom/>
                <wp:docPr id="5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DBB07" id="Freeform 1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53.65pt,506.8pt,53.6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l+wIAAI4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730885</wp:posOffset>
                </wp:positionH>
                <wp:positionV relativeFrom="paragraph">
                  <wp:posOffset>937260</wp:posOffset>
                </wp:positionV>
                <wp:extent cx="5706110" cy="12700"/>
                <wp:effectExtent l="0" t="0" r="0" b="0"/>
                <wp:wrapTopAndBottom/>
                <wp:docPr id="5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1B1F9E" id="Freeform 2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73.8pt,506.8pt,73.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kinsoku w:val="0"/>
        <w:overflowPunct w:val="0"/>
        <w:spacing w:before="1"/>
        <w:rPr>
          <w:sz w:val="26"/>
          <w:szCs w:val="26"/>
        </w:rPr>
      </w:pPr>
    </w:p>
    <w:p w:rsidR="0016490B" w:rsidRDefault="0016490B">
      <w:pPr>
        <w:pStyle w:val="BodyText"/>
        <w:kinsoku w:val="0"/>
        <w:overflowPunct w:val="0"/>
        <w:spacing w:before="1"/>
        <w:rPr>
          <w:sz w:val="26"/>
          <w:szCs w:val="26"/>
        </w:rPr>
      </w:pPr>
    </w:p>
    <w:p w:rsidR="0016490B" w:rsidRDefault="0016490B">
      <w:pPr>
        <w:pStyle w:val="BodyText"/>
        <w:kinsoku w:val="0"/>
        <w:overflowPunct w:val="0"/>
        <w:spacing w:before="1"/>
        <w:rPr>
          <w:sz w:val="26"/>
          <w:szCs w:val="26"/>
        </w:rPr>
      </w:pPr>
    </w:p>
    <w:p w:rsidR="0016490B" w:rsidRDefault="0016490B">
      <w:pPr>
        <w:pStyle w:val="BodyText"/>
        <w:kinsoku w:val="0"/>
        <w:overflowPunct w:val="0"/>
        <w:rPr>
          <w:sz w:val="20"/>
          <w:szCs w:val="20"/>
        </w:rPr>
      </w:pPr>
    </w:p>
    <w:p w:rsidR="0016490B" w:rsidRDefault="0016490B">
      <w:pPr>
        <w:pStyle w:val="BodyText"/>
        <w:kinsoku w:val="0"/>
        <w:overflowPunct w:val="0"/>
        <w:spacing w:before="5"/>
        <w:rPr>
          <w:sz w:val="18"/>
          <w:szCs w:val="18"/>
        </w:rPr>
      </w:pPr>
    </w:p>
    <w:p w:rsidR="0016490B" w:rsidRDefault="0016490B">
      <w:pPr>
        <w:pStyle w:val="BodyText"/>
        <w:kinsoku w:val="0"/>
        <w:overflowPunct w:val="0"/>
        <w:spacing w:before="56"/>
        <w:ind w:left="252"/>
      </w:pPr>
      <w:r>
        <w:rPr>
          <w:u w:val="single"/>
        </w:rPr>
        <w:t>Comments and Actions to be taken</w:t>
      </w:r>
      <w:r>
        <w:t>:</w:t>
      </w:r>
    </w:p>
    <w:p w:rsidR="0016490B" w:rsidRDefault="0016490B">
      <w:pPr>
        <w:pStyle w:val="BodyText"/>
        <w:kinsoku w:val="0"/>
        <w:overflowPunct w:val="0"/>
        <w:rPr>
          <w:sz w:val="20"/>
          <w:szCs w:val="20"/>
        </w:rPr>
      </w:pPr>
    </w:p>
    <w:p w:rsidR="0016490B" w:rsidRDefault="008E45A5">
      <w:pPr>
        <w:pStyle w:val="BodyText"/>
        <w:kinsoku w:val="0"/>
        <w:overflowPunct w:val="0"/>
        <w:rPr>
          <w:sz w:val="18"/>
          <w:szCs w:val="18"/>
        </w:rPr>
      </w:pPr>
      <w:r>
        <w:rPr>
          <w:noProof/>
        </w:rPr>
        <mc:AlternateContent>
          <mc:Choice Requires="wps">
            <w:drawing>
              <wp:anchor distT="0" distB="0" distL="0" distR="0" simplePos="0" relativeHeight="251671552" behindDoc="0" locked="0" layoutInCell="0" allowOverlap="1">
                <wp:simplePos x="0" y="0"/>
                <wp:positionH relativeFrom="page">
                  <wp:posOffset>730885</wp:posOffset>
                </wp:positionH>
                <wp:positionV relativeFrom="paragraph">
                  <wp:posOffset>169545</wp:posOffset>
                </wp:positionV>
                <wp:extent cx="5706110" cy="12700"/>
                <wp:effectExtent l="0" t="0" r="0" b="0"/>
                <wp:wrapTopAndBottom/>
                <wp:docPr id="5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8C181" id="Freeform 2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3.35pt,506.8pt,13.3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730885</wp:posOffset>
                </wp:positionH>
                <wp:positionV relativeFrom="paragraph">
                  <wp:posOffset>425450</wp:posOffset>
                </wp:positionV>
                <wp:extent cx="5706110" cy="12700"/>
                <wp:effectExtent l="0" t="0" r="0" b="0"/>
                <wp:wrapTopAndBottom/>
                <wp:docPr id="5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35192" id="Freeform 2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33.5pt,506.8pt,33.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730885</wp:posOffset>
                </wp:positionH>
                <wp:positionV relativeFrom="paragraph">
                  <wp:posOffset>681355</wp:posOffset>
                </wp:positionV>
                <wp:extent cx="5706110" cy="12700"/>
                <wp:effectExtent l="0" t="0" r="0" b="0"/>
                <wp:wrapTopAndBottom/>
                <wp:docPr id="5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748E55" id="Freeform 2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53.65pt,506.8pt,53.6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730885</wp:posOffset>
                </wp:positionH>
                <wp:positionV relativeFrom="paragraph">
                  <wp:posOffset>937260</wp:posOffset>
                </wp:positionV>
                <wp:extent cx="5706110" cy="12700"/>
                <wp:effectExtent l="0" t="0" r="0" b="0"/>
                <wp:wrapTopAndBottom/>
                <wp:docPr id="5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96B6EE" id="Freeform 2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73.8pt,506.8pt,73.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zM+wIAAI4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" o:allowincell="f" filled="f" strokeweight=".25289mm">
                <v:path arrowok="t" o:connecttype="custom" o:connectlocs="0,0;5705475,0" o:connectangles="0,0"/>
                <w10:wrap type="topAndBottom" anchorx="page"/>
              </v:polyline>
            </w:pict>
          </mc:Fallback>
        </mc:AlternateContent>
      </w:r>
    </w:p>
    <w:p w:rsidR="0016490B" w:rsidRDefault="0016490B">
      <w:pPr>
        <w:pStyle w:val="BodyText"/>
        <w:kinsoku w:val="0"/>
        <w:overflowPunct w:val="0"/>
        <w:spacing w:before="1"/>
        <w:rPr>
          <w:sz w:val="26"/>
          <w:szCs w:val="26"/>
        </w:rPr>
      </w:pPr>
    </w:p>
    <w:p w:rsidR="0016490B" w:rsidRDefault="0016490B">
      <w:pPr>
        <w:pStyle w:val="BodyText"/>
        <w:kinsoku w:val="0"/>
        <w:overflowPunct w:val="0"/>
        <w:spacing w:before="1"/>
        <w:rPr>
          <w:sz w:val="26"/>
          <w:szCs w:val="26"/>
        </w:rPr>
      </w:pPr>
    </w:p>
    <w:p w:rsidR="0016490B" w:rsidRDefault="0016490B">
      <w:pPr>
        <w:pStyle w:val="BodyText"/>
        <w:kinsoku w:val="0"/>
        <w:overflowPunct w:val="0"/>
        <w:spacing w:before="1"/>
        <w:rPr>
          <w:sz w:val="26"/>
          <w:szCs w:val="26"/>
        </w:rPr>
      </w:pPr>
    </w:p>
    <w:p w:rsidR="0016490B" w:rsidRDefault="0016490B">
      <w:pPr>
        <w:pStyle w:val="BodyText"/>
        <w:kinsoku w:val="0"/>
        <w:overflowPunct w:val="0"/>
        <w:spacing w:before="1"/>
        <w:rPr>
          <w:sz w:val="26"/>
          <w:szCs w:val="26"/>
        </w:rPr>
        <w:sectPr w:rsidR="0016490B">
          <w:pgSz w:w="12240" w:h="15840"/>
          <w:pgMar w:top="1260" w:right="240" w:bottom="940" w:left="900" w:header="288" w:footer="750" w:gutter="0"/>
          <w:cols w:space="720"/>
          <w:noEndnote/>
        </w:sectPr>
      </w:pPr>
    </w:p>
    <w:p w:rsidR="0016490B" w:rsidRDefault="0016490B">
      <w:pPr>
        <w:pStyle w:val="BodyText"/>
        <w:kinsoku w:val="0"/>
        <w:overflowPunct w:val="0"/>
        <w:spacing w:before="12"/>
        <w:ind w:left="4118"/>
        <w:rPr>
          <w:b/>
          <w:bCs/>
          <w:sz w:val="48"/>
          <w:szCs w:val="48"/>
        </w:rPr>
      </w:pPr>
      <w:r>
        <w:rPr>
          <w:b/>
          <w:bCs/>
          <w:sz w:val="48"/>
          <w:szCs w:val="48"/>
        </w:rPr>
        <w:lastRenderedPageBreak/>
        <w:t>Instructions</w:t>
      </w:r>
    </w:p>
    <w:p w:rsidR="0016490B" w:rsidRDefault="0016490B">
      <w:pPr>
        <w:pStyle w:val="BodyText"/>
        <w:kinsoku w:val="0"/>
        <w:overflowPunct w:val="0"/>
        <w:spacing w:before="11"/>
        <w:rPr>
          <w:b/>
          <w:bCs/>
          <w:sz w:val="47"/>
          <w:szCs w:val="47"/>
        </w:rPr>
      </w:pPr>
    </w:p>
    <w:p w:rsidR="0016490B" w:rsidRDefault="0016490B">
      <w:pPr>
        <w:pStyle w:val="BodyText"/>
        <w:kinsoku w:val="0"/>
        <w:overflowPunct w:val="0"/>
        <w:ind w:left="252" w:right="747"/>
        <w:jc w:val="both"/>
      </w:pPr>
      <w:r>
        <w:t>This packet includes all of the required forms that will be used during the clinical experience. The student should review the forms with the clinical instructor during the first week of the clinical rotation. Some forms will be completed</w:t>
      </w:r>
      <w:r>
        <w:rPr>
          <w:spacing w:val="-5"/>
        </w:rPr>
        <w:t xml:space="preserve"> </w:t>
      </w:r>
      <w:r>
        <w:t>by</w:t>
      </w:r>
      <w:r>
        <w:rPr>
          <w:spacing w:val="-6"/>
        </w:rPr>
        <w:t xml:space="preserve"> </w:t>
      </w:r>
      <w:r>
        <w:t>the</w:t>
      </w:r>
      <w:r>
        <w:rPr>
          <w:spacing w:val="-5"/>
        </w:rPr>
        <w:t xml:space="preserve"> </w:t>
      </w:r>
      <w:r>
        <w:t>student,</w:t>
      </w:r>
      <w:r>
        <w:rPr>
          <w:spacing w:val="-7"/>
        </w:rPr>
        <w:t xml:space="preserve"> </w:t>
      </w:r>
      <w:r>
        <w:t>some</w:t>
      </w:r>
      <w:r>
        <w:rPr>
          <w:spacing w:val="-5"/>
        </w:rPr>
        <w:t xml:space="preserve"> </w:t>
      </w:r>
      <w:r>
        <w:t>will</w:t>
      </w:r>
      <w:r>
        <w:rPr>
          <w:spacing w:val="-7"/>
        </w:rPr>
        <w:t xml:space="preserve"> </w:t>
      </w:r>
      <w:r>
        <w:t>be</w:t>
      </w:r>
      <w:r>
        <w:rPr>
          <w:spacing w:val="-6"/>
        </w:rPr>
        <w:t xml:space="preserve"> </w:t>
      </w:r>
      <w:r>
        <w:t>completed</w:t>
      </w:r>
      <w:r>
        <w:rPr>
          <w:spacing w:val="-4"/>
        </w:rPr>
        <w:t xml:space="preserve"> </w:t>
      </w:r>
      <w:r>
        <w:t>by</w:t>
      </w:r>
      <w:r>
        <w:rPr>
          <w:spacing w:val="-6"/>
        </w:rPr>
        <w:t xml:space="preserve"> </w:t>
      </w:r>
      <w:r>
        <w:t>the</w:t>
      </w:r>
      <w:r>
        <w:rPr>
          <w:spacing w:val="-3"/>
        </w:rPr>
        <w:t xml:space="preserve"> </w:t>
      </w:r>
      <w:r>
        <w:t>clinical</w:t>
      </w:r>
      <w:r>
        <w:rPr>
          <w:spacing w:val="-7"/>
        </w:rPr>
        <w:t xml:space="preserve"> </w:t>
      </w:r>
      <w:r>
        <w:t>instructor,</w:t>
      </w:r>
      <w:r>
        <w:rPr>
          <w:spacing w:val="-7"/>
        </w:rPr>
        <w:t xml:space="preserve"> </w:t>
      </w:r>
      <w:r>
        <w:t>and</w:t>
      </w:r>
      <w:r>
        <w:rPr>
          <w:spacing w:val="-6"/>
        </w:rPr>
        <w:t xml:space="preserve"> </w:t>
      </w:r>
      <w:r>
        <w:t>some</w:t>
      </w:r>
      <w:r>
        <w:rPr>
          <w:spacing w:val="-6"/>
        </w:rPr>
        <w:t xml:space="preserve"> </w:t>
      </w:r>
      <w:r>
        <w:t>will</w:t>
      </w:r>
      <w:r>
        <w:rPr>
          <w:spacing w:val="-4"/>
        </w:rPr>
        <w:t xml:space="preserve"> </w:t>
      </w:r>
      <w:r>
        <w:t>be</w:t>
      </w:r>
      <w:r>
        <w:rPr>
          <w:spacing w:val="-6"/>
        </w:rPr>
        <w:t xml:space="preserve"> </w:t>
      </w:r>
      <w:r>
        <w:t>completed</w:t>
      </w:r>
      <w:r>
        <w:rPr>
          <w:spacing w:val="-5"/>
        </w:rPr>
        <w:t xml:space="preserve"> </w:t>
      </w:r>
      <w:r>
        <w:t>by</w:t>
      </w:r>
      <w:r>
        <w:rPr>
          <w:spacing w:val="-5"/>
        </w:rPr>
        <w:t xml:space="preserve"> </w:t>
      </w:r>
      <w:r>
        <w:t>both.</w:t>
      </w:r>
    </w:p>
    <w:p w:rsidR="0016490B" w:rsidRDefault="0016490B">
      <w:pPr>
        <w:pStyle w:val="BodyText"/>
        <w:kinsoku w:val="0"/>
        <w:overflowPunct w:val="0"/>
        <w:spacing w:before="2"/>
      </w:pPr>
    </w:p>
    <w:tbl>
      <w:tblPr>
        <w:tblW w:w="0" w:type="auto"/>
        <w:tblInd w:w="370" w:type="dxa"/>
        <w:tblLayout w:type="fixed"/>
        <w:tblCellMar>
          <w:left w:w="0" w:type="dxa"/>
          <w:right w:w="0" w:type="dxa"/>
        </w:tblCellMar>
        <w:tblLook w:val="0000" w:firstRow="0" w:lastRow="0" w:firstColumn="0" w:lastColumn="0" w:noHBand="0" w:noVBand="0"/>
      </w:tblPr>
      <w:tblGrid>
        <w:gridCol w:w="3336"/>
        <w:gridCol w:w="3326"/>
        <w:gridCol w:w="3316"/>
      </w:tblGrid>
      <w:tr w:rsidR="0016490B">
        <w:trPr>
          <w:trHeight w:val="268"/>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365" w:right="1355"/>
              <w:jc w:val="center"/>
              <w:rPr>
                <w:b/>
                <w:bCs/>
                <w:sz w:val="22"/>
                <w:szCs w:val="22"/>
              </w:rPr>
            </w:pPr>
            <w:r>
              <w:rPr>
                <w:b/>
                <w:bCs/>
                <w:sz w:val="22"/>
                <w:szCs w:val="22"/>
              </w:rPr>
              <w:t>FORM</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952"/>
              <w:rPr>
                <w:b/>
                <w:bCs/>
                <w:sz w:val="22"/>
                <w:szCs w:val="22"/>
              </w:rPr>
            </w:pPr>
            <w:r>
              <w:rPr>
                <w:b/>
                <w:bCs/>
                <w:sz w:val="22"/>
                <w:szCs w:val="22"/>
              </w:rPr>
              <w:t>COMPLETED BY</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147" w:right="1137"/>
              <w:jc w:val="center"/>
              <w:rPr>
                <w:b/>
                <w:bCs/>
                <w:sz w:val="22"/>
                <w:szCs w:val="22"/>
              </w:rPr>
            </w:pPr>
            <w:r>
              <w:rPr>
                <w:b/>
                <w:bCs/>
                <w:sz w:val="22"/>
                <w:szCs w:val="22"/>
              </w:rPr>
              <w:t>SIGNED BY</w:t>
            </w:r>
          </w:p>
        </w:tc>
      </w:tr>
      <w:tr w:rsidR="0016490B">
        <w:trPr>
          <w:trHeight w:val="1074"/>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rPr>
                <w:sz w:val="22"/>
                <w:szCs w:val="22"/>
              </w:rPr>
            </w:pPr>
          </w:p>
          <w:p w:rsidR="0016490B" w:rsidRDefault="0016490B">
            <w:pPr>
              <w:pStyle w:val="TableParagraph"/>
              <w:kinsoku w:val="0"/>
              <w:overflowPunct w:val="0"/>
              <w:spacing w:line="237" w:lineRule="auto"/>
              <w:ind w:left="107" w:right="602"/>
              <w:rPr>
                <w:sz w:val="22"/>
                <w:szCs w:val="22"/>
              </w:rPr>
            </w:pPr>
            <w:r>
              <w:rPr>
                <w:sz w:val="22"/>
                <w:szCs w:val="22"/>
              </w:rPr>
              <w:t>Student Clinical Performance Summary</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7"/>
              <w:rPr>
                <w:sz w:val="22"/>
                <w:szCs w:val="22"/>
              </w:rPr>
            </w:pPr>
            <w:r>
              <w:rPr>
                <w:sz w:val="22"/>
                <w:szCs w:val="22"/>
              </w:rPr>
              <w:t>Clinical Instructor and Student</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5"/>
              <w:rPr>
                <w:sz w:val="22"/>
                <w:szCs w:val="22"/>
              </w:rPr>
            </w:pPr>
            <w:r>
              <w:rPr>
                <w:sz w:val="22"/>
                <w:szCs w:val="22"/>
              </w:rPr>
              <w:t>Clinical Instructor and Student</w:t>
            </w:r>
          </w:p>
        </w:tc>
      </w:tr>
      <w:tr w:rsidR="0016490B">
        <w:trPr>
          <w:trHeight w:val="806"/>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Pr>
                <w:sz w:val="22"/>
                <w:szCs w:val="22"/>
              </w:rPr>
            </w:pPr>
            <w:r>
              <w:rPr>
                <w:sz w:val="22"/>
                <w:szCs w:val="22"/>
              </w:rPr>
              <w:t>Weekly Communication Form</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Pr>
                <w:sz w:val="22"/>
                <w:szCs w:val="22"/>
              </w:rPr>
            </w:pPr>
            <w:r>
              <w:rPr>
                <w:sz w:val="22"/>
                <w:szCs w:val="22"/>
              </w:rPr>
              <w:t>Clinical Instructor and Student</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5"/>
              <w:rPr>
                <w:sz w:val="22"/>
                <w:szCs w:val="22"/>
              </w:rPr>
            </w:pPr>
            <w:r>
              <w:rPr>
                <w:sz w:val="22"/>
                <w:szCs w:val="22"/>
              </w:rPr>
              <w:t>NA</w:t>
            </w:r>
          </w:p>
        </w:tc>
      </w:tr>
      <w:tr w:rsidR="0016490B">
        <w:trPr>
          <w:trHeight w:val="805"/>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Pr>
                <w:sz w:val="22"/>
                <w:szCs w:val="22"/>
              </w:rPr>
            </w:pPr>
            <w:r>
              <w:rPr>
                <w:sz w:val="22"/>
                <w:szCs w:val="22"/>
              </w:rPr>
              <w:t>Attendance Log</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5"/>
              <w:rPr>
                <w:sz w:val="22"/>
                <w:szCs w:val="22"/>
              </w:rPr>
            </w:pPr>
            <w:r>
              <w:rPr>
                <w:sz w:val="22"/>
                <w:szCs w:val="22"/>
              </w:rPr>
              <w:t>Clinical Instructor</w:t>
            </w:r>
          </w:p>
        </w:tc>
      </w:tr>
      <w:tr w:rsidR="0016490B">
        <w:trPr>
          <w:trHeight w:val="1074"/>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ight="955"/>
              <w:rPr>
                <w:sz w:val="22"/>
                <w:szCs w:val="22"/>
              </w:rPr>
            </w:pPr>
            <w:r>
              <w:rPr>
                <w:sz w:val="22"/>
                <w:szCs w:val="22"/>
              </w:rPr>
              <w:t>Goals for Student Clinical Experience</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5"/>
              <w:rPr>
                <w:sz w:val="22"/>
                <w:szCs w:val="22"/>
              </w:rPr>
            </w:pPr>
            <w:r>
              <w:rPr>
                <w:sz w:val="22"/>
                <w:szCs w:val="22"/>
              </w:rPr>
              <w:t>Clinical Instructor and Student</w:t>
            </w:r>
          </w:p>
        </w:tc>
      </w:tr>
      <w:tr w:rsidR="0016490B">
        <w:trPr>
          <w:trHeight w:val="805"/>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Pr>
                <w:sz w:val="22"/>
                <w:szCs w:val="22"/>
              </w:rPr>
            </w:pPr>
            <w:r>
              <w:rPr>
                <w:sz w:val="22"/>
                <w:szCs w:val="22"/>
              </w:rPr>
              <w:t>Student Self-Assessment</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5"/>
              <w:rPr>
                <w:sz w:val="22"/>
                <w:szCs w:val="22"/>
              </w:rPr>
            </w:pPr>
            <w:r>
              <w:rPr>
                <w:sz w:val="22"/>
                <w:szCs w:val="22"/>
              </w:rPr>
              <w:t>Student</w:t>
            </w:r>
          </w:p>
        </w:tc>
      </w:tr>
      <w:tr w:rsidR="0016490B">
        <w:trPr>
          <w:trHeight w:val="803"/>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5"/>
              <w:rPr>
                <w:sz w:val="21"/>
                <w:szCs w:val="21"/>
              </w:rPr>
            </w:pPr>
          </w:p>
          <w:p w:rsidR="0016490B" w:rsidRDefault="0016490B">
            <w:pPr>
              <w:pStyle w:val="TableParagraph"/>
              <w:kinsoku w:val="0"/>
              <w:overflowPunct w:val="0"/>
              <w:spacing w:before="1" w:line="266" w:lineRule="exact"/>
              <w:ind w:left="107" w:right="852"/>
              <w:rPr>
                <w:sz w:val="22"/>
                <w:szCs w:val="22"/>
              </w:rPr>
            </w:pPr>
            <w:r>
              <w:rPr>
                <w:sz w:val="22"/>
                <w:szCs w:val="22"/>
              </w:rPr>
              <w:t>Program Preparedness for Students</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5"/>
              <w:rPr>
                <w:sz w:val="22"/>
                <w:szCs w:val="22"/>
              </w:rPr>
            </w:pPr>
            <w:r>
              <w:rPr>
                <w:sz w:val="22"/>
                <w:szCs w:val="22"/>
              </w:rPr>
              <w:t>NA</w:t>
            </w:r>
          </w:p>
        </w:tc>
      </w:tr>
      <w:tr w:rsidR="0016490B">
        <w:trPr>
          <w:trHeight w:val="1074"/>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ight="240"/>
              <w:rPr>
                <w:sz w:val="22"/>
                <w:szCs w:val="22"/>
              </w:rPr>
            </w:pPr>
            <w:r>
              <w:rPr>
                <w:sz w:val="22"/>
                <w:szCs w:val="22"/>
              </w:rPr>
              <w:t>Student Evaluation of the Clinical Site</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5"/>
              <w:rPr>
                <w:sz w:val="22"/>
                <w:szCs w:val="22"/>
              </w:rPr>
            </w:pPr>
            <w:r>
              <w:rPr>
                <w:sz w:val="22"/>
                <w:szCs w:val="22"/>
              </w:rPr>
              <w:t>Student</w:t>
            </w:r>
          </w:p>
        </w:tc>
      </w:tr>
      <w:tr w:rsidR="0016490B">
        <w:trPr>
          <w:trHeight w:val="1074"/>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21"/>
                <w:szCs w:val="21"/>
              </w:rPr>
            </w:pPr>
          </w:p>
          <w:p w:rsidR="0016490B" w:rsidRDefault="0016490B">
            <w:pPr>
              <w:pStyle w:val="TableParagraph"/>
              <w:kinsoku w:val="0"/>
              <w:overflowPunct w:val="0"/>
              <w:ind w:left="107" w:right="503"/>
              <w:rPr>
                <w:sz w:val="22"/>
                <w:szCs w:val="22"/>
              </w:rPr>
            </w:pPr>
            <w:r>
              <w:rPr>
                <w:sz w:val="22"/>
                <w:szCs w:val="22"/>
              </w:rPr>
              <w:t>Program Preparedness for the Clinical Instructor</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7"/>
              <w:rPr>
                <w:sz w:val="22"/>
                <w:szCs w:val="22"/>
              </w:rPr>
            </w:pPr>
            <w:r>
              <w:rPr>
                <w:sz w:val="22"/>
                <w:szCs w:val="22"/>
              </w:rPr>
              <w:t>Clinical Instructor</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
              <w:rPr>
                <w:sz w:val="32"/>
                <w:szCs w:val="32"/>
              </w:rPr>
            </w:pPr>
          </w:p>
          <w:p w:rsidR="0016490B" w:rsidRDefault="0016490B">
            <w:pPr>
              <w:pStyle w:val="TableParagraph"/>
              <w:kinsoku w:val="0"/>
              <w:overflowPunct w:val="0"/>
              <w:ind w:left="105"/>
              <w:rPr>
                <w:sz w:val="22"/>
                <w:szCs w:val="22"/>
              </w:rPr>
            </w:pPr>
            <w:r>
              <w:rPr>
                <w:sz w:val="22"/>
                <w:szCs w:val="22"/>
              </w:rPr>
              <w:t>NA</w:t>
            </w:r>
          </w:p>
        </w:tc>
      </w:tr>
      <w:tr w:rsidR="0016490B">
        <w:trPr>
          <w:trHeight w:val="537"/>
        </w:trPr>
        <w:tc>
          <w:tcPr>
            <w:tcW w:w="33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65" w:lineRule="exact"/>
              <w:ind w:left="107"/>
              <w:rPr>
                <w:sz w:val="22"/>
                <w:szCs w:val="22"/>
              </w:rPr>
            </w:pPr>
            <w:r>
              <w:rPr>
                <w:sz w:val="22"/>
                <w:szCs w:val="22"/>
              </w:rPr>
              <w:t>Evaluation of the ACCE</w:t>
            </w:r>
          </w:p>
        </w:tc>
        <w:tc>
          <w:tcPr>
            <w:tcW w:w="332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31"/>
              <w:ind w:left="107"/>
              <w:rPr>
                <w:sz w:val="22"/>
                <w:szCs w:val="22"/>
              </w:rPr>
            </w:pPr>
            <w:r>
              <w:rPr>
                <w:sz w:val="22"/>
                <w:szCs w:val="22"/>
              </w:rPr>
              <w:t>Clinical Instructor</w:t>
            </w:r>
          </w:p>
        </w:tc>
        <w:tc>
          <w:tcPr>
            <w:tcW w:w="331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31"/>
              <w:ind w:left="105"/>
              <w:rPr>
                <w:sz w:val="22"/>
                <w:szCs w:val="22"/>
              </w:rPr>
            </w:pPr>
            <w:r>
              <w:rPr>
                <w:sz w:val="22"/>
                <w:szCs w:val="22"/>
              </w:rPr>
              <w:t>Clinical Instructor</w:t>
            </w:r>
          </w:p>
        </w:tc>
      </w:tr>
    </w:tbl>
    <w:p w:rsidR="0016490B" w:rsidRDefault="0016490B">
      <w:pPr>
        <w:pStyle w:val="BodyText"/>
        <w:kinsoku w:val="0"/>
        <w:overflowPunct w:val="0"/>
        <w:spacing w:before="9"/>
        <w:rPr>
          <w:sz w:val="21"/>
          <w:szCs w:val="21"/>
        </w:rPr>
      </w:pPr>
    </w:p>
    <w:p w:rsidR="0016490B" w:rsidRDefault="0016490B">
      <w:pPr>
        <w:pStyle w:val="BodyText"/>
        <w:kinsoku w:val="0"/>
        <w:overflowPunct w:val="0"/>
        <w:ind w:left="252" w:right="764"/>
        <w:jc w:val="both"/>
      </w:pPr>
      <w:r>
        <w:t>All forms are to remain within the clinical packet. The clinical packet is to be submitted to the Academic Coordinator of Clinical Education at the conclusion of the clinical experience. Failure to provide this packet will result in an incomplete grade in the course.</w:t>
      </w:r>
    </w:p>
    <w:p w:rsidR="0016490B" w:rsidRDefault="0016490B">
      <w:pPr>
        <w:pStyle w:val="BodyText"/>
        <w:kinsoku w:val="0"/>
        <w:overflowPunct w:val="0"/>
        <w:ind w:left="252" w:right="764"/>
        <w:jc w:val="both"/>
        <w:sectPr w:rsidR="0016490B">
          <w:pgSz w:w="12240" w:h="15840"/>
          <w:pgMar w:top="1260" w:right="240" w:bottom="940" w:left="900" w:header="288" w:footer="750" w:gutter="0"/>
          <w:cols w:space="720"/>
          <w:noEndnote/>
        </w:sectPr>
      </w:pPr>
    </w:p>
    <w:p w:rsidR="0016490B" w:rsidRDefault="0016490B">
      <w:pPr>
        <w:pStyle w:val="Heading1"/>
        <w:kinsoku w:val="0"/>
        <w:overflowPunct w:val="0"/>
        <w:spacing w:before="76"/>
        <w:ind w:left="2040"/>
        <w:rPr>
          <w:rFonts w:ascii="Arial" w:hAnsi="Arial" w:cs="Arial"/>
        </w:rPr>
      </w:pPr>
      <w:r>
        <w:rPr>
          <w:rFonts w:ascii="Arial" w:hAnsi="Arial" w:cs="Arial"/>
        </w:rPr>
        <w:lastRenderedPageBreak/>
        <w:t>STUDENT CLINICAL PERFORMANCE SUMMARY</w:t>
      </w:r>
    </w:p>
    <w:p w:rsidR="0016490B" w:rsidRDefault="0016490B">
      <w:pPr>
        <w:pStyle w:val="BodyText"/>
        <w:kinsoku w:val="0"/>
        <w:overflowPunct w:val="0"/>
        <w:rPr>
          <w:rFonts w:ascii="Arial" w:hAnsi="Arial" w:cs="Arial"/>
          <w:b/>
          <w:bCs/>
          <w:sz w:val="20"/>
          <w:szCs w:val="20"/>
        </w:rPr>
      </w:pPr>
    </w:p>
    <w:p w:rsidR="0016490B" w:rsidRDefault="0016490B">
      <w:pPr>
        <w:pStyle w:val="BodyText"/>
        <w:kinsoku w:val="0"/>
        <w:overflowPunct w:val="0"/>
        <w:rPr>
          <w:rFonts w:ascii="Arial" w:hAnsi="Arial" w:cs="Arial"/>
          <w:b/>
          <w:bCs/>
          <w:sz w:val="20"/>
          <w:szCs w:val="20"/>
        </w:rPr>
      </w:pPr>
    </w:p>
    <w:p w:rsidR="0016490B" w:rsidRDefault="0016490B">
      <w:pPr>
        <w:pStyle w:val="BodyText"/>
        <w:kinsoku w:val="0"/>
        <w:overflowPunct w:val="0"/>
        <w:spacing w:before="7"/>
        <w:rPr>
          <w:rFonts w:ascii="Arial" w:hAnsi="Arial" w:cs="Arial"/>
          <w:b/>
          <w:bCs/>
          <w:sz w:val="15"/>
          <w:szCs w:val="15"/>
        </w:rPr>
      </w:pPr>
    </w:p>
    <w:tbl>
      <w:tblPr>
        <w:tblW w:w="0" w:type="auto"/>
        <w:tblInd w:w="131" w:type="dxa"/>
        <w:tblLayout w:type="fixed"/>
        <w:tblCellMar>
          <w:left w:w="0" w:type="dxa"/>
          <w:right w:w="0" w:type="dxa"/>
        </w:tblCellMar>
        <w:tblLook w:val="0000" w:firstRow="0" w:lastRow="0" w:firstColumn="0" w:lastColumn="0" w:noHBand="0" w:noVBand="0"/>
      </w:tblPr>
      <w:tblGrid>
        <w:gridCol w:w="1310"/>
        <w:gridCol w:w="1380"/>
        <w:gridCol w:w="816"/>
        <w:gridCol w:w="905"/>
        <w:gridCol w:w="5931"/>
      </w:tblGrid>
      <w:tr w:rsidR="0016490B">
        <w:trPr>
          <w:trHeight w:val="613"/>
        </w:trPr>
        <w:tc>
          <w:tcPr>
            <w:tcW w:w="10342" w:type="dxa"/>
            <w:gridSpan w:val="5"/>
            <w:tcBorders>
              <w:top w:val="single" w:sz="6" w:space="0" w:color="000000"/>
              <w:left w:val="single" w:sz="6" w:space="0" w:color="000000"/>
              <w:bottom w:val="single" w:sz="6" w:space="0" w:color="000000"/>
              <w:right w:val="single" w:sz="6" w:space="0" w:color="000000"/>
            </w:tcBorders>
          </w:tcPr>
          <w:p w:rsidR="0016490B" w:rsidRDefault="0016490B">
            <w:pPr>
              <w:pStyle w:val="TableParagraph"/>
              <w:kinsoku w:val="0"/>
              <w:overflowPunct w:val="0"/>
              <w:spacing w:before="4"/>
              <w:rPr>
                <w:rFonts w:ascii="Arial" w:hAnsi="Arial" w:cs="Arial"/>
                <w:b/>
                <w:bCs/>
                <w:sz w:val="25"/>
                <w:szCs w:val="25"/>
              </w:rPr>
            </w:pPr>
          </w:p>
          <w:p w:rsidR="0016490B" w:rsidRDefault="0016490B">
            <w:pPr>
              <w:pStyle w:val="TableParagraph"/>
              <w:kinsoku w:val="0"/>
              <w:overflowPunct w:val="0"/>
              <w:ind w:left="100"/>
            </w:pPr>
            <w:r>
              <w:t>Student Name:</w:t>
            </w:r>
          </w:p>
        </w:tc>
      </w:tr>
      <w:tr w:rsidR="0016490B">
        <w:trPr>
          <w:trHeight w:val="616"/>
        </w:trPr>
        <w:tc>
          <w:tcPr>
            <w:tcW w:w="2690" w:type="dxa"/>
            <w:gridSpan w:val="2"/>
            <w:tcBorders>
              <w:top w:val="single" w:sz="6" w:space="0" w:color="000000"/>
              <w:left w:val="single" w:sz="6" w:space="0" w:color="000000"/>
              <w:bottom w:val="single" w:sz="4" w:space="0" w:color="000000"/>
              <w:right w:val="single" w:sz="6" w:space="0" w:color="000000"/>
            </w:tcBorders>
          </w:tcPr>
          <w:p w:rsidR="0016490B" w:rsidRDefault="0016490B">
            <w:pPr>
              <w:pStyle w:val="TableParagraph"/>
              <w:kinsoku w:val="0"/>
              <w:overflowPunct w:val="0"/>
              <w:spacing w:line="292" w:lineRule="exact"/>
              <w:ind w:left="100"/>
            </w:pPr>
            <w:r>
              <w:t>ROTATION</w:t>
            </w:r>
          </w:p>
        </w:tc>
        <w:tc>
          <w:tcPr>
            <w:tcW w:w="816" w:type="dxa"/>
            <w:tcBorders>
              <w:top w:val="single" w:sz="6" w:space="0" w:color="000000"/>
              <w:left w:val="single" w:sz="6" w:space="0" w:color="000000"/>
              <w:bottom w:val="single" w:sz="4" w:space="0" w:color="000000"/>
              <w:right w:val="single" w:sz="6" w:space="0" w:color="000000"/>
            </w:tcBorders>
          </w:tcPr>
          <w:p w:rsidR="0016490B" w:rsidRDefault="0016490B">
            <w:pPr>
              <w:pStyle w:val="TableParagraph"/>
              <w:kinsoku w:val="0"/>
              <w:overflowPunct w:val="0"/>
              <w:spacing w:line="292" w:lineRule="exact"/>
              <w:ind w:left="12"/>
              <w:jc w:val="center"/>
            </w:pPr>
            <w:r>
              <w:t>1</w:t>
            </w:r>
          </w:p>
        </w:tc>
        <w:tc>
          <w:tcPr>
            <w:tcW w:w="905" w:type="dxa"/>
            <w:tcBorders>
              <w:top w:val="single" w:sz="6" w:space="0" w:color="000000"/>
              <w:left w:val="single" w:sz="6" w:space="0" w:color="000000"/>
              <w:bottom w:val="single" w:sz="4" w:space="0" w:color="000000"/>
              <w:right w:val="single" w:sz="6" w:space="0" w:color="000000"/>
            </w:tcBorders>
          </w:tcPr>
          <w:p w:rsidR="0016490B" w:rsidRDefault="0016490B">
            <w:pPr>
              <w:pStyle w:val="TableParagraph"/>
              <w:kinsoku w:val="0"/>
              <w:overflowPunct w:val="0"/>
              <w:spacing w:line="292" w:lineRule="exact"/>
              <w:ind w:left="9"/>
              <w:jc w:val="center"/>
            </w:pPr>
            <w:r>
              <w:t>2</w:t>
            </w:r>
          </w:p>
        </w:tc>
        <w:tc>
          <w:tcPr>
            <w:tcW w:w="5931" w:type="dxa"/>
            <w:tcBorders>
              <w:top w:val="single" w:sz="6" w:space="0" w:color="000000"/>
              <w:left w:val="single" w:sz="6" w:space="0" w:color="000000"/>
              <w:bottom w:val="single" w:sz="6" w:space="0" w:color="000000"/>
              <w:right w:val="single" w:sz="6" w:space="0" w:color="000000"/>
            </w:tcBorders>
          </w:tcPr>
          <w:p w:rsidR="0016490B" w:rsidRDefault="0016490B">
            <w:pPr>
              <w:pStyle w:val="TableParagraph"/>
              <w:tabs>
                <w:tab w:val="left" w:pos="3679"/>
              </w:tabs>
              <w:kinsoku w:val="0"/>
              <w:overflowPunct w:val="0"/>
              <w:spacing w:line="292" w:lineRule="exact"/>
              <w:ind w:left="100"/>
            </w:pPr>
            <w:r>
              <w:t>Assignment</w:t>
            </w:r>
            <w:r>
              <w:rPr>
                <w:spacing w:val="-2"/>
              </w:rPr>
              <w:t xml:space="preserve"> </w:t>
            </w:r>
            <w:r>
              <w:t>Dates:</w:t>
            </w:r>
            <w:r>
              <w:tab/>
              <w:t>to:</w:t>
            </w:r>
          </w:p>
        </w:tc>
      </w:tr>
      <w:tr w:rsidR="0016490B">
        <w:trPr>
          <w:trHeight w:val="877"/>
        </w:trPr>
        <w:tc>
          <w:tcPr>
            <w:tcW w:w="4411" w:type="dxa"/>
            <w:gridSpan w:val="4"/>
            <w:tcBorders>
              <w:top w:val="single" w:sz="4" w:space="0" w:color="000000"/>
              <w:left w:val="single" w:sz="6" w:space="0" w:color="000000"/>
              <w:bottom w:val="single" w:sz="6" w:space="0" w:color="000000"/>
              <w:right w:val="single" w:sz="4" w:space="0" w:color="000000"/>
            </w:tcBorders>
          </w:tcPr>
          <w:p w:rsidR="0016490B" w:rsidRDefault="0016490B">
            <w:pPr>
              <w:pStyle w:val="TableParagraph"/>
              <w:kinsoku w:val="0"/>
              <w:overflowPunct w:val="0"/>
              <w:spacing w:line="292" w:lineRule="exact"/>
              <w:ind w:left="100"/>
            </w:pPr>
            <w:r>
              <w:t>Facility:</w:t>
            </w:r>
          </w:p>
        </w:tc>
        <w:tc>
          <w:tcPr>
            <w:tcW w:w="5931" w:type="dxa"/>
            <w:tcBorders>
              <w:top w:val="single" w:sz="6" w:space="0" w:color="000000"/>
              <w:left w:val="single" w:sz="4" w:space="0" w:color="000000"/>
              <w:bottom w:val="single" w:sz="6" w:space="0" w:color="000000"/>
              <w:right w:val="single" w:sz="6" w:space="0" w:color="000000"/>
            </w:tcBorders>
          </w:tcPr>
          <w:p w:rsidR="0016490B" w:rsidRDefault="0016490B">
            <w:pPr>
              <w:pStyle w:val="TableParagraph"/>
              <w:kinsoku w:val="0"/>
              <w:overflowPunct w:val="0"/>
              <w:spacing w:line="292" w:lineRule="exact"/>
              <w:ind w:left="103"/>
            </w:pPr>
            <w:r>
              <w:t>Clinical Instructor:</w:t>
            </w:r>
          </w:p>
        </w:tc>
      </w:tr>
      <w:tr w:rsidR="0016490B">
        <w:trPr>
          <w:trHeight w:val="880"/>
        </w:trPr>
        <w:tc>
          <w:tcPr>
            <w:tcW w:w="1310" w:type="dxa"/>
            <w:tcBorders>
              <w:top w:val="single" w:sz="6" w:space="0" w:color="000000"/>
              <w:left w:val="single" w:sz="6" w:space="0" w:color="000000"/>
              <w:bottom w:val="single" w:sz="6" w:space="0" w:color="000000"/>
              <w:right w:val="single" w:sz="6" w:space="0" w:color="000000"/>
            </w:tcBorders>
          </w:tcPr>
          <w:p w:rsidR="0016490B" w:rsidRDefault="0016490B">
            <w:pPr>
              <w:pStyle w:val="TableParagraph"/>
              <w:kinsoku w:val="0"/>
              <w:overflowPunct w:val="0"/>
              <w:spacing w:line="242" w:lineRule="auto"/>
              <w:ind w:left="100" w:right="426"/>
            </w:pPr>
            <w:r>
              <w:t>Days Absent:</w:t>
            </w:r>
          </w:p>
        </w:tc>
        <w:tc>
          <w:tcPr>
            <w:tcW w:w="3101" w:type="dxa"/>
            <w:gridSpan w:val="3"/>
            <w:tcBorders>
              <w:top w:val="single" w:sz="6" w:space="0" w:color="000000"/>
              <w:left w:val="single" w:sz="6" w:space="0" w:color="000000"/>
              <w:bottom w:val="single" w:sz="6" w:space="0" w:color="000000"/>
              <w:right w:val="single" w:sz="6" w:space="0" w:color="000000"/>
            </w:tcBorders>
          </w:tcPr>
          <w:p w:rsidR="0016490B" w:rsidRDefault="0016490B">
            <w:pPr>
              <w:pStyle w:val="TableParagraph"/>
              <w:kinsoku w:val="0"/>
              <w:overflowPunct w:val="0"/>
              <w:spacing w:line="292" w:lineRule="exact"/>
              <w:ind w:left="98"/>
            </w:pPr>
            <w:r>
              <w:t>Were These Days Made Up?</w:t>
            </w:r>
          </w:p>
        </w:tc>
        <w:tc>
          <w:tcPr>
            <w:tcW w:w="5931" w:type="dxa"/>
            <w:tcBorders>
              <w:top w:val="single" w:sz="6" w:space="0" w:color="000000"/>
              <w:left w:val="single" w:sz="6" w:space="0" w:color="000000"/>
              <w:bottom w:val="single" w:sz="6" w:space="0" w:color="000000"/>
              <w:right w:val="single" w:sz="6" w:space="0" w:color="000000"/>
            </w:tcBorders>
          </w:tcPr>
          <w:p w:rsidR="0016490B" w:rsidRDefault="0016490B">
            <w:pPr>
              <w:pStyle w:val="TableParagraph"/>
              <w:kinsoku w:val="0"/>
              <w:overflowPunct w:val="0"/>
              <w:spacing w:line="292" w:lineRule="exact"/>
              <w:ind w:left="100"/>
            </w:pPr>
            <w:r>
              <w:t>Reason for Absence:</w:t>
            </w:r>
          </w:p>
        </w:tc>
      </w:tr>
    </w:tbl>
    <w:p w:rsidR="0016490B" w:rsidRDefault="0016490B">
      <w:pPr>
        <w:pStyle w:val="BodyText"/>
        <w:kinsoku w:val="0"/>
        <w:overflowPunct w:val="0"/>
        <w:ind w:left="252" w:right="763"/>
        <w:jc w:val="both"/>
        <w:rPr>
          <w:sz w:val="24"/>
          <w:szCs w:val="24"/>
        </w:rPr>
      </w:pPr>
      <w:r>
        <w:rPr>
          <w:sz w:val="24"/>
          <w:szCs w:val="24"/>
        </w:rPr>
        <w:t>Thank</w:t>
      </w:r>
      <w:r>
        <w:rPr>
          <w:spacing w:val="-10"/>
          <w:sz w:val="24"/>
          <w:szCs w:val="24"/>
        </w:rPr>
        <w:t xml:space="preserve"> </w:t>
      </w:r>
      <w:r>
        <w:rPr>
          <w:sz w:val="24"/>
          <w:szCs w:val="24"/>
        </w:rPr>
        <w:t>you</w:t>
      </w:r>
      <w:r>
        <w:rPr>
          <w:spacing w:val="-9"/>
          <w:sz w:val="24"/>
          <w:szCs w:val="24"/>
        </w:rPr>
        <w:t xml:space="preserve"> </w:t>
      </w:r>
      <w:r>
        <w:rPr>
          <w:sz w:val="24"/>
          <w:szCs w:val="24"/>
        </w:rPr>
        <w:t>for</w:t>
      </w:r>
      <w:r>
        <w:rPr>
          <w:spacing w:val="-8"/>
          <w:sz w:val="24"/>
          <w:szCs w:val="24"/>
        </w:rPr>
        <w:t xml:space="preserve"> </w:t>
      </w:r>
      <w:r>
        <w:rPr>
          <w:sz w:val="24"/>
          <w:szCs w:val="24"/>
        </w:rPr>
        <w:t>accepting</w:t>
      </w:r>
      <w:r>
        <w:rPr>
          <w:spacing w:val="-10"/>
          <w:sz w:val="24"/>
          <w:szCs w:val="24"/>
        </w:rPr>
        <w:t xml:space="preserve"> </w:t>
      </w:r>
      <w:r>
        <w:rPr>
          <w:sz w:val="24"/>
          <w:szCs w:val="24"/>
        </w:rPr>
        <w:t>our</w:t>
      </w:r>
      <w:r>
        <w:rPr>
          <w:spacing w:val="-8"/>
          <w:sz w:val="24"/>
          <w:szCs w:val="24"/>
        </w:rPr>
        <w:t xml:space="preserve"> </w:t>
      </w:r>
      <w:r>
        <w:rPr>
          <w:sz w:val="24"/>
          <w:szCs w:val="24"/>
        </w:rPr>
        <w:t>students</w:t>
      </w:r>
      <w:r>
        <w:rPr>
          <w:spacing w:val="-8"/>
          <w:sz w:val="24"/>
          <w:szCs w:val="24"/>
        </w:rPr>
        <w:t xml:space="preserve"> </w:t>
      </w:r>
      <w:r>
        <w:rPr>
          <w:sz w:val="24"/>
          <w:szCs w:val="24"/>
        </w:rPr>
        <w:t>for</w:t>
      </w:r>
      <w:r>
        <w:rPr>
          <w:spacing w:val="-8"/>
          <w:sz w:val="24"/>
          <w:szCs w:val="24"/>
        </w:rPr>
        <w:t xml:space="preserve"> </w:t>
      </w:r>
      <w:r>
        <w:rPr>
          <w:sz w:val="24"/>
          <w:szCs w:val="24"/>
        </w:rPr>
        <w:t>clinical</w:t>
      </w:r>
      <w:r>
        <w:rPr>
          <w:spacing w:val="-8"/>
          <w:sz w:val="24"/>
          <w:szCs w:val="24"/>
        </w:rPr>
        <w:t xml:space="preserve"> </w:t>
      </w:r>
      <w:r>
        <w:rPr>
          <w:sz w:val="24"/>
          <w:szCs w:val="24"/>
        </w:rPr>
        <w:t>education!</w:t>
      </w:r>
      <w:r>
        <w:rPr>
          <w:spacing w:val="37"/>
          <w:sz w:val="24"/>
          <w:szCs w:val="24"/>
        </w:rPr>
        <w:t xml:space="preserve"> </w:t>
      </w:r>
      <w:r>
        <w:rPr>
          <w:sz w:val="24"/>
          <w:szCs w:val="24"/>
        </w:rPr>
        <w:t>The</w:t>
      </w:r>
      <w:r>
        <w:rPr>
          <w:spacing w:val="-8"/>
          <w:sz w:val="24"/>
          <w:szCs w:val="24"/>
        </w:rPr>
        <w:t xml:space="preserve"> </w:t>
      </w:r>
      <w:r>
        <w:rPr>
          <w:sz w:val="24"/>
          <w:szCs w:val="24"/>
        </w:rPr>
        <w:t>clinical</w:t>
      </w:r>
      <w:r>
        <w:rPr>
          <w:spacing w:val="-10"/>
          <w:sz w:val="24"/>
          <w:szCs w:val="24"/>
        </w:rPr>
        <w:t xml:space="preserve"> </w:t>
      </w:r>
      <w:r>
        <w:rPr>
          <w:sz w:val="24"/>
          <w:szCs w:val="24"/>
        </w:rPr>
        <w:t>experience</w:t>
      </w:r>
      <w:r>
        <w:rPr>
          <w:spacing w:val="-8"/>
          <w:sz w:val="24"/>
          <w:szCs w:val="24"/>
        </w:rPr>
        <w:t xml:space="preserve"> </w:t>
      </w:r>
      <w:r>
        <w:rPr>
          <w:sz w:val="24"/>
          <w:szCs w:val="24"/>
        </w:rPr>
        <w:t>is</w:t>
      </w:r>
      <w:r>
        <w:rPr>
          <w:spacing w:val="-8"/>
          <w:sz w:val="24"/>
          <w:szCs w:val="24"/>
        </w:rPr>
        <w:t xml:space="preserve"> </w:t>
      </w:r>
      <w:r>
        <w:rPr>
          <w:sz w:val="24"/>
          <w:szCs w:val="24"/>
        </w:rPr>
        <w:t>designed</w:t>
      </w:r>
      <w:r>
        <w:rPr>
          <w:spacing w:val="-8"/>
          <w:sz w:val="24"/>
          <w:szCs w:val="24"/>
        </w:rPr>
        <w:t xml:space="preserve"> </w:t>
      </w:r>
      <w:r>
        <w:rPr>
          <w:sz w:val="24"/>
          <w:szCs w:val="24"/>
        </w:rPr>
        <w:t>to</w:t>
      </w:r>
      <w:r>
        <w:rPr>
          <w:spacing w:val="-7"/>
          <w:sz w:val="24"/>
          <w:szCs w:val="24"/>
        </w:rPr>
        <w:t xml:space="preserve"> </w:t>
      </w:r>
      <w:r>
        <w:rPr>
          <w:sz w:val="24"/>
          <w:szCs w:val="24"/>
        </w:rPr>
        <w:t>bridge the</w:t>
      </w:r>
      <w:r>
        <w:rPr>
          <w:spacing w:val="-8"/>
          <w:sz w:val="24"/>
          <w:szCs w:val="24"/>
        </w:rPr>
        <w:t xml:space="preserve"> </w:t>
      </w:r>
      <w:r>
        <w:rPr>
          <w:sz w:val="24"/>
          <w:szCs w:val="24"/>
        </w:rPr>
        <w:t>gap</w:t>
      </w:r>
      <w:r>
        <w:rPr>
          <w:spacing w:val="-10"/>
          <w:sz w:val="24"/>
          <w:szCs w:val="24"/>
        </w:rPr>
        <w:t xml:space="preserve"> </w:t>
      </w:r>
      <w:r>
        <w:rPr>
          <w:sz w:val="24"/>
          <w:szCs w:val="24"/>
        </w:rPr>
        <w:t>from</w:t>
      </w:r>
      <w:r>
        <w:rPr>
          <w:spacing w:val="-7"/>
          <w:sz w:val="24"/>
          <w:szCs w:val="24"/>
        </w:rPr>
        <w:t xml:space="preserve"> </w:t>
      </w:r>
      <w:r>
        <w:rPr>
          <w:sz w:val="24"/>
          <w:szCs w:val="24"/>
        </w:rPr>
        <w:t>classroom</w:t>
      </w:r>
      <w:r>
        <w:rPr>
          <w:spacing w:val="-8"/>
          <w:sz w:val="24"/>
          <w:szCs w:val="24"/>
        </w:rPr>
        <w:t xml:space="preserve"> </w:t>
      </w:r>
      <w:r>
        <w:rPr>
          <w:sz w:val="24"/>
          <w:szCs w:val="24"/>
        </w:rPr>
        <w:t>to</w:t>
      </w:r>
      <w:r>
        <w:rPr>
          <w:spacing w:val="-5"/>
          <w:sz w:val="24"/>
          <w:szCs w:val="24"/>
        </w:rPr>
        <w:t xml:space="preserve"> </w:t>
      </w:r>
      <w:r>
        <w:rPr>
          <w:sz w:val="24"/>
          <w:szCs w:val="24"/>
        </w:rPr>
        <w:t>clinical</w:t>
      </w:r>
      <w:r>
        <w:rPr>
          <w:spacing w:val="-9"/>
          <w:sz w:val="24"/>
          <w:szCs w:val="24"/>
        </w:rPr>
        <w:t xml:space="preserve"> </w:t>
      </w:r>
      <w:r>
        <w:rPr>
          <w:sz w:val="24"/>
          <w:szCs w:val="24"/>
        </w:rPr>
        <w:t>practice.</w:t>
      </w:r>
      <w:r>
        <w:rPr>
          <w:spacing w:val="40"/>
          <w:sz w:val="24"/>
          <w:szCs w:val="24"/>
        </w:rPr>
        <w:t xml:space="preserve"> </w:t>
      </w:r>
      <w:r>
        <w:rPr>
          <w:sz w:val="24"/>
          <w:szCs w:val="24"/>
        </w:rPr>
        <w:t>In</w:t>
      </w:r>
      <w:r>
        <w:rPr>
          <w:spacing w:val="-7"/>
          <w:sz w:val="24"/>
          <w:szCs w:val="24"/>
        </w:rPr>
        <w:t xml:space="preserve"> </w:t>
      </w:r>
      <w:r>
        <w:rPr>
          <w:sz w:val="24"/>
          <w:szCs w:val="24"/>
        </w:rPr>
        <w:t>order</w:t>
      </w:r>
      <w:r>
        <w:rPr>
          <w:spacing w:val="-8"/>
          <w:sz w:val="24"/>
          <w:szCs w:val="24"/>
        </w:rPr>
        <w:t xml:space="preserve"> </w:t>
      </w:r>
      <w:r>
        <w:rPr>
          <w:sz w:val="24"/>
          <w:szCs w:val="24"/>
        </w:rPr>
        <w:t>to</w:t>
      </w:r>
      <w:r>
        <w:rPr>
          <w:spacing w:val="-7"/>
          <w:sz w:val="24"/>
          <w:szCs w:val="24"/>
        </w:rPr>
        <w:t xml:space="preserve"> </w:t>
      </w:r>
      <w:r>
        <w:rPr>
          <w:sz w:val="24"/>
          <w:szCs w:val="24"/>
        </w:rPr>
        <w:t>effectively</w:t>
      </w:r>
      <w:r>
        <w:rPr>
          <w:spacing w:val="-10"/>
          <w:sz w:val="24"/>
          <w:szCs w:val="24"/>
        </w:rPr>
        <w:t xml:space="preserve"> </w:t>
      </w:r>
      <w:r>
        <w:rPr>
          <w:sz w:val="24"/>
          <w:szCs w:val="24"/>
        </w:rPr>
        <w:t>and</w:t>
      </w:r>
      <w:r>
        <w:rPr>
          <w:spacing w:val="-7"/>
          <w:sz w:val="24"/>
          <w:szCs w:val="24"/>
        </w:rPr>
        <w:t xml:space="preserve"> </w:t>
      </w:r>
      <w:r>
        <w:rPr>
          <w:sz w:val="24"/>
          <w:szCs w:val="24"/>
        </w:rPr>
        <w:t>objectively</w:t>
      </w:r>
      <w:r>
        <w:rPr>
          <w:spacing w:val="-7"/>
          <w:sz w:val="24"/>
          <w:szCs w:val="24"/>
        </w:rPr>
        <w:t xml:space="preserve"> </w:t>
      </w:r>
      <w:r>
        <w:rPr>
          <w:sz w:val="24"/>
          <w:szCs w:val="24"/>
        </w:rPr>
        <w:t>evaluate</w:t>
      </w:r>
      <w:r>
        <w:rPr>
          <w:spacing w:val="-7"/>
          <w:sz w:val="24"/>
          <w:szCs w:val="24"/>
        </w:rPr>
        <w:t xml:space="preserve"> </w:t>
      </w:r>
      <w:r>
        <w:rPr>
          <w:sz w:val="24"/>
          <w:szCs w:val="24"/>
        </w:rPr>
        <w:t>the</w:t>
      </w:r>
      <w:r>
        <w:rPr>
          <w:spacing w:val="-8"/>
          <w:sz w:val="24"/>
          <w:szCs w:val="24"/>
        </w:rPr>
        <w:t xml:space="preserve"> </w:t>
      </w:r>
      <w:r>
        <w:rPr>
          <w:sz w:val="24"/>
          <w:szCs w:val="24"/>
        </w:rPr>
        <w:t>student’s ability to make this transition, please review the evaluation criteria outlined on the following pages. Familiarizing yourself with the evaluation tool will facilitate the final evaluation process and will assist you in planning the student’s learning experiences. Please complete this form for midterm and final evaluation of the student’s clinical</w:t>
      </w:r>
      <w:r>
        <w:rPr>
          <w:spacing w:val="-4"/>
          <w:sz w:val="24"/>
          <w:szCs w:val="24"/>
        </w:rPr>
        <w:t xml:space="preserve"> </w:t>
      </w:r>
      <w:r>
        <w:rPr>
          <w:sz w:val="24"/>
          <w:szCs w:val="24"/>
        </w:rPr>
        <w:t>experience.</w:t>
      </w:r>
    </w:p>
    <w:p w:rsidR="0016490B" w:rsidRDefault="0016490B">
      <w:pPr>
        <w:pStyle w:val="BodyText"/>
        <w:kinsoku w:val="0"/>
        <w:overflowPunct w:val="0"/>
        <w:spacing w:line="292" w:lineRule="exact"/>
        <w:ind w:left="3337" w:right="3850"/>
        <w:jc w:val="center"/>
        <w:rPr>
          <w:b/>
          <w:bCs/>
          <w:sz w:val="24"/>
          <w:szCs w:val="24"/>
        </w:rPr>
      </w:pPr>
      <w:r>
        <w:rPr>
          <w:b/>
          <w:bCs/>
          <w:sz w:val="24"/>
          <w:szCs w:val="24"/>
        </w:rPr>
        <w:t>INSTRUCTIONS</w:t>
      </w:r>
    </w:p>
    <w:p w:rsidR="0016490B" w:rsidRDefault="0016490B">
      <w:pPr>
        <w:pStyle w:val="BodyText"/>
        <w:kinsoku w:val="0"/>
        <w:overflowPunct w:val="0"/>
        <w:ind w:left="252" w:right="1206"/>
        <w:rPr>
          <w:sz w:val="24"/>
          <w:szCs w:val="24"/>
        </w:rPr>
      </w:pPr>
      <w:r>
        <w:rPr>
          <w:sz w:val="24"/>
          <w:szCs w:val="24"/>
        </w:rPr>
        <w:t>The following instructions should serve as a guide to assist you in the completion of this evaluation form:</w:t>
      </w:r>
    </w:p>
    <w:p w:rsidR="0016490B" w:rsidRDefault="0016490B">
      <w:pPr>
        <w:pStyle w:val="ListParagraph"/>
        <w:numPr>
          <w:ilvl w:val="0"/>
          <w:numId w:val="19"/>
        </w:numPr>
        <w:tabs>
          <w:tab w:val="left" w:pos="972"/>
        </w:tabs>
        <w:kinsoku w:val="0"/>
        <w:overflowPunct w:val="0"/>
        <w:spacing w:before="2"/>
      </w:pPr>
      <w:r>
        <w:rPr>
          <w:b/>
          <w:bCs/>
        </w:rPr>
        <w:t xml:space="preserve">Both MIDTERM and FINAL score and comments </w:t>
      </w:r>
      <w:r>
        <w:t>are required for each</w:t>
      </w:r>
      <w:r>
        <w:rPr>
          <w:spacing w:val="-8"/>
        </w:rPr>
        <w:t xml:space="preserve"> </w:t>
      </w:r>
      <w:r>
        <w:t>section.</w:t>
      </w:r>
    </w:p>
    <w:p w:rsidR="0016490B" w:rsidRDefault="0016490B">
      <w:pPr>
        <w:pStyle w:val="ListParagraph"/>
        <w:numPr>
          <w:ilvl w:val="0"/>
          <w:numId w:val="19"/>
        </w:numPr>
        <w:tabs>
          <w:tab w:val="left" w:pos="972"/>
        </w:tabs>
        <w:kinsoku w:val="0"/>
        <w:overflowPunct w:val="0"/>
      </w:pPr>
      <w:r>
        <w:t>Student should complete Self column before CI completes CI</w:t>
      </w:r>
      <w:r>
        <w:rPr>
          <w:spacing w:val="-1"/>
        </w:rPr>
        <w:t xml:space="preserve"> </w:t>
      </w:r>
      <w:r>
        <w:t>column.</w:t>
      </w:r>
    </w:p>
    <w:p w:rsidR="0016490B" w:rsidRDefault="0016490B">
      <w:pPr>
        <w:pStyle w:val="ListParagraph"/>
        <w:numPr>
          <w:ilvl w:val="0"/>
          <w:numId w:val="19"/>
        </w:numPr>
        <w:tabs>
          <w:tab w:val="left" w:pos="972"/>
        </w:tabs>
        <w:kinsoku w:val="0"/>
        <w:overflowPunct w:val="0"/>
        <w:ind w:right="764"/>
        <w:jc w:val="both"/>
      </w:pPr>
      <w:r>
        <w:t>Please</w:t>
      </w:r>
      <w:r>
        <w:rPr>
          <w:spacing w:val="-8"/>
        </w:rPr>
        <w:t xml:space="preserve"> </w:t>
      </w:r>
      <w:r>
        <w:t>complete</w:t>
      </w:r>
      <w:r>
        <w:rPr>
          <w:spacing w:val="-7"/>
        </w:rPr>
        <w:t xml:space="preserve"> </w:t>
      </w:r>
      <w:r>
        <w:t>all</w:t>
      </w:r>
      <w:r>
        <w:rPr>
          <w:spacing w:val="-9"/>
        </w:rPr>
        <w:t xml:space="preserve"> </w:t>
      </w:r>
      <w:r>
        <w:t>of</w:t>
      </w:r>
      <w:r>
        <w:rPr>
          <w:spacing w:val="-9"/>
        </w:rPr>
        <w:t xml:space="preserve"> </w:t>
      </w:r>
      <w:r>
        <w:t>the</w:t>
      </w:r>
      <w:r>
        <w:rPr>
          <w:spacing w:val="-8"/>
        </w:rPr>
        <w:t xml:space="preserve"> </w:t>
      </w:r>
      <w:r>
        <w:t>categories</w:t>
      </w:r>
      <w:r>
        <w:rPr>
          <w:spacing w:val="-10"/>
        </w:rPr>
        <w:t xml:space="preserve"> </w:t>
      </w:r>
      <w:r>
        <w:t>that</w:t>
      </w:r>
      <w:r>
        <w:rPr>
          <w:spacing w:val="-7"/>
        </w:rPr>
        <w:t xml:space="preserve"> </w:t>
      </w:r>
      <w:r>
        <w:t>you</w:t>
      </w:r>
      <w:r>
        <w:rPr>
          <w:spacing w:val="-8"/>
        </w:rPr>
        <w:t xml:space="preserve"> </w:t>
      </w:r>
      <w:r>
        <w:t>are</w:t>
      </w:r>
      <w:r>
        <w:rPr>
          <w:spacing w:val="-10"/>
        </w:rPr>
        <w:t xml:space="preserve"> </w:t>
      </w:r>
      <w:r>
        <w:t>asked</w:t>
      </w:r>
      <w:r>
        <w:rPr>
          <w:spacing w:val="-8"/>
        </w:rPr>
        <w:t xml:space="preserve"> </w:t>
      </w:r>
      <w:r>
        <w:t>to</w:t>
      </w:r>
      <w:r>
        <w:rPr>
          <w:spacing w:val="-7"/>
        </w:rPr>
        <w:t xml:space="preserve"> </w:t>
      </w:r>
      <w:r>
        <w:t>rate.</w:t>
      </w:r>
      <w:r>
        <w:rPr>
          <w:spacing w:val="-9"/>
        </w:rPr>
        <w:t xml:space="preserve"> </w:t>
      </w:r>
      <w:r>
        <w:t>For</w:t>
      </w:r>
      <w:r>
        <w:rPr>
          <w:spacing w:val="-10"/>
        </w:rPr>
        <w:t xml:space="preserve"> </w:t>
      </w:r>
      <w:r>
        <w:t>those</w:t>
      </w:r>
      <w:r>
        <w:rPr>
          <w:spacing w:val="-7"/>
        </w:rPr>
        <w:t xml:space="preserve"> </w:t>
      </w:r>
      <w:r>
        <w:t>categories</w:t>
      </w:r>
      <w:r>
        <w:rPr>
          <w:spacing w:val="-11"/>
        </w:rPr>
        <w:t xml:space="preserve"> </w:t>
      </w:r>
      <w:r>
        <w:t>that</w:t>
      </w:r>
      <w:r>
        <w:rPr>
          <w:spacing w:val="-7"/>
        </w:rPr>
        <w:t xml:space="preserve"> </w:t>
      </w:r>
      <w:r>
        <w:t xml:space="preserve">involve treatment procedures not available or observed at your facility, please </w:t>
      </w:r>
      <w:r>
        <w:rPr>
          <w:b/>
          <w:bCs/>
        </w:rPr>
        <w:t>use N/A</w:t>
      </w:r>
      <w:r>
        <w:t xml:space="preserve">. Please </w:t>
      </w:r>
      <w:r>
        <w:rPr>
          <w:b/>
          <w:bCs/>
        </w:rPr>
        <w:t xml:space="preserve">DO NOT </w:t>
      </w:r>
      <w:r>
        <w:t>leave any</w:t>
      </w:r>
      <w:r>
        <w:rPr>
          <w:spacing w:val="-3"/>
        </w:rPr>
        <w:t xml:space="preserve"> </w:t>
      </w:r>
      <w:r>
        <w:t>blanks.</w:t>
      </w:r>
    </w:p>
    <w:p w:rsidR="0016490B" w:rsidRDefault="0016490B">
      <w:pPr>
        <w:pStyle w:val="ListParagraph"/>
        <w:numPr>
          <w:ilvl w:val="0"/>
          <w:numId w:val="19"/>
        </w:numPr>
        <w:tabs>
          <w:tab w:val="left" w:pos="972"/>
        </w:tabs>
        <w:kinsoku w:val="0"/>
        <w:overflowPunct w:val="0"/>
        <w:ind w:right="764"/>
        <w:jc w:val="both"/>
      </w:pPr>
      <w:r>
        <w:t>The Student Clinical Performance Summary [CI] and the Student Evaluation of Clinical Education Experience [Student] should be completed, reviewed, and signed by both the Clinical Instructor and the student by the end of the clinical</w:t>
      </w:r>
      <w:r>
        <w:rPr>
          <w:spacing w:val="-8"/>
        </w:rPr>
        <w:t xml:space="preserve"> </w:t>
      </w:r>
      <w:r>
        <w:t>rotation.</w:t>
      </w:r>
    </w:p>
    <w:p w:rsidR="0016490B" w:rsidRDefault="0016490B">
      <w:pPr>
        <w:pStyle w:val="ListParagraph"/>
        <w:numPr>
          <w:ilvl w:val="0"/>
          <w:numId w:val="19"/>
        </w:numPr>
        <w:tabs>
          <w:tab w:val="left" w:pos="972"/>
        </w:tabs>
        <w:kinsoku w:val="0"/>
        <w:overflowPunct w:val="0"/>
        <w:ind w:right="762"/>
        <w:jc w:val="both"/>
      </w:pPr>
      <w:r>
        <w:t>All completed evaluation forms and assignments are due to the Florida Gateway College Academic Coordinator of Clinical Education at the completion of the clinical experience. Failure to</w:t>
      </w:r>
      <w:r>
        <w:rPr>
          <w:spacing w:val="-9"/>
        </w:rPr>
        <w:t xml:space="preserve"> </w:t>
      </w:r>
      <w:r>
        <w:t>provide</w:t>
      </w:r>
      <w:r>
        <w:rPr>
          <w:spacing w:val="-8"/>
        </w:rPr>
        <w:t xml:space="preserve"> </w:t>
      </w:r>
      <w:r>
        <w:t>the</w:t>
      </w:r>
      <w:r>
        <w:rPr>
          <w:spacing w:val="-8"/>
        </w:rPr>
        <w:t xml:space="preserve"> </w:t>
      </w:r>
      <w:r>
        <w:t>information</w:t>
      </w:r>
      <w:r>
        <w:rPr>
          <w:spacing w:val="-5"/>
        </w:rPr>
        <w:t xml:space="preserve"> </w:t>
      </w:r>
      <w:r>
        <w:t>will</w:t>
      </w:r>
      <w:r>
        <w:rPr>
          <w:spacing w:val="-6"/>
        </w:rPr>
        <w:t xml:space="preserve"> </w:t>
      </w:r>
      <w:r>
        <w:t>result</w:t>
      </w:r>
      <w:r>
        <w:rPr>
          <w:spacing w:val="-6"/>
        </w:rPr>
        <w:t xml:space="preserve"> </w:t>
      </w:r>
      <w:r>
        <w:t>in</w:t>
      </w:r>
      <w:r>
        <w:rPr>
          <w:spacing w:val="-5"/>
        </w:rPr>
        <w:t xml:space="preserve"> </w:t>
      </w:r>
      <w:r>
        <w:t>an</w:t>
      </w:r>
      <w:r>
        <w:rPr>
          <w:spacing w:val="-5"/>
        </w:rPr>
        <w:t xml:space="preserve"> </w:t>
      </w:r>
      <w:r>
        <w:t>incomplete</w:t>
      </w:r>
      <w:r>
        <w:rPr>
          <w:spacing w:val="-8"/>
        </w:rPr>
        <w:t xml:space="preserve"> </w:t>
      </w:r>
      <w:r>
        <w:t>grade</w:t>
      </w:r>
      <w:r>
        <w:rPr>
          <w:spacing w:val="-7"/>
        </w:rPr>
        <w:t xml:space="preserve"> </w:t>
      </w:r>
      <w:r>
        <w:t>in</w:t>
      </w:r>
      <w:r>
        <w:rPr>
          <w:spacing w:val="-8"/>
        </w:rPr>
        <w:t xml:space="preserve"> </w:t>
      </w:r>
      <w:r>
        <w:t>the</w:t>
      </w:r>
      <w:r>
        <w:rPr>
          <w:spacing w:val="-8"/>
        </w:rPr>
        <w:t xml:space="preserve"> </w:t>
      </w:r>
      <w:r>
        <w:t>course.</w:t>
      </w:r>
      <w:r>
        <w:rPr>
          <w:spacing w:val="-7"/>
        </w:rPr>
        <w:t xml:space="preserve"> </w:t>
      </w:r>
      <w:r>
        <w:t>Final</w:t>
      </w:r>
      <w:r>
        <w:rPr>
          <w:spacing w:val="-6"/>
        </w:rPr>
        <w:t xml:space="preserve"> </w:t>
      </w:r>
      <w:r>
        <w:t>grading</w:t>
      </w:r>
      <w:r>
        <w:rPr>
          <w:spacing w:val="-9"/>
        </w:rPr>
        <w:t xml:space="preserve"> </w:t>
      </w:r>
      <w:r>
        <w:t>for</w:t>
      </w:r>
      <w:r>
        <w:rPr>
          <w:spacing w:val="-7"/>
        </w:rPr>
        <w:t xml:space="preserve"> </w:t>
      </w:r>
      <w:r>
        <w:t>each clinical affiliation is based upon the Clinical Evaluation tool, as stated above. If there is an occasion when student failure of a clinical education component presents itself, the ACCE will confer with the CI and the CCCE to determine the appropriate action and grade. Final grade for the clinical education segment of the program is determined by the ACCE. Grading is on a Pass/Fail</w:t>
      </w:r>
      <w:r>
        <w:rPr>
          <w:spacing w:val="-3"/>
        </w:rPr>
        <w:t xml:space="preserve"> </w:t>
      </w:r>
      <w:r>
        <w:t>basis.</w:t>
      </w:r>
    </w:p>
    <w:p w:rsidR="0016490B" w:rsidRDefault="0016490B">
      <w:pPr>
        <w:pStyle w:val="ListParagraph"/>
        <w:numPr>
          <w:ilvl w:val="0"/>
          <w:numId w:val="19"/>
        </w:numPr>
        <w:tabs>
          <w:tab w:val="left" w:pos="972"/>
        </w:tabs>
        <w:kinsoku w:val="0"/>
        <w:overflowPunct w:val="0"/>
        <w:ind w:right="764"/>
        <w:jc w:val="both"/>
      </w:pPr>
      <w:r>
        <w:t>Students are required to present an in-service during both clinical experiences. The topic for the in-service can be assigned by the clinical instructor or chosen by the student if approved by the clinical instructor.</w:t>
      </w:r>
    </w:p>
    <w:p w:rsidR="0016490B" w:rsidRDefault="0016490B">
      <w:pPr>
        <w:pStyle w:val="ListParagraph"/>
        <w:numPr>
          <w:ilvl w:val="0"/>
          <w:numId w:val="19"/>
        </w:numPr>
        <w:tabs>
          <w:tab w:val="left" w:pos="972"/>
        </w:tabs>
        <w:kinsoku w:val="0"/>
        <w:overflowPunct w:val="0"/>
        <w:ind w:right="764"/>
        <w:jc w:val="both"/>
        <w:sectPr w:rsidR="0016490B">
          <w:headerReference w:type="default" r:id="rId24"/>
          <w:footerReference w:type="default" r:id="rId25"/>
          <w:pgSz w:w="12240" w:h="15840"/>
          <w:pgMar w:top="640" w:right="240" w:bottom="280" w:left="900" w:header="0" w:footer="0" w:gutter="0"/>
          <w:cols w:space="720"/>
          <w:noEndnote/>
        </w:sectPr>
      </w:pPr>
    </w:p>
    <w:p w:rsidR="0016490B" w:rsidRDefault="0016490B">
      <w:pPr>
        <w:pStyle w:val="BodyText"/>
        <w:kinsoku w:val="0"/>
        <w:overflowPunct w:val="0"/>
        <w:rPr>
          <w:sz w:val="15"/>
          <w:szCs w:val="15"/>
        </w:rPr>
      </w:pPr>
    </w:p>
    <w:p w:rsidR="0016490B" w:rsidRDefault="0016490B">
      <w:pPr>
        <w:pStyle w:val="BodyText"/>
        <w:kinsoku w:val="0"/>
        <w:overflowPunct w:val="0"/>
        <w:spacing w:before="51"/>
        <w:ind w:left="1754"/>
        <w:rPr>
          <w:b/>
          <w:bCs/>
          <w:sz w:val="24"/>
          <w:szCs w:val="24"/>
        </w:rPr>
      </w:pPr>
      <w:r>
        <w:rPr>
          <w:b/>
          <w:bCs/>
          <w:sz w:val="24"/>
          <w:szCs w:val="24"/>
        </w:rPr>
        <w:t>METHOD OF EVALUATION USING THE CLINICAL PERFORMANCE SUMMARY</w:t>
      </w:r>
    </w:p>
    <w:p w:rsidR="0016490B" w:rsidRDefault="0016490B">
      <w:pPr>
        <w:pStyle w:val="BodyText"/>
        <w:kinsoku w:val="0"/>
        <w:overflowPunct w:val="0"/>
        <w:rPr>
          <w:b/>
          <w:bCs/>
          <w:sz w:val="24"/>
          <w:szCs w:val="24"/>
        </w:rPr>
      </w:pPr>
    </w:p>
    <w:p w:rsidR="0016490B" w:rsidRDefault="0016490B">
      <w:pPr>
        <w:pStyle w:val="BodyText"/>
        <w:kinsoku w:val="0"/>
        <w:overflowPunct w:val="0"/>
        <w:spacing w:before="6"/>
        <w:rPr>
          <w:b/>
          <w:bCs/>
          <w:sz w:val="18"/>
          <w:szCs w:val="18"/>
        </w:rPr>
      </w:pPr>
    </w:p>
    <w:p w:rsidR="0016490B" w:rsidRDefault="0016490B">
      <w:pPr>
        <w:pStyle w:val="BodyText"/>
        <w:kinsoku w:val="0"/>
        <w:overflowPunct w:val="0"/>
        <w:ind w:left="252"/>
        <w:rPr>
          <w:b/>
          <w:bCs/>
          <w:i/>
          <w:iCs/>
          <w:sz w:val="24"/>
          <w:szCs w:val="24"/>
        </w:rPr>
      </w:pPr>
      <w:r>
        <w:rPr>
          <w:b/>
          <w:bCs/>
          <w:i/>
          <w:iCs/>
          <w:sz w:val="24"/>
          <w:szCs w:val="24"/>
          <w:u w:val="single"/>
        </w:rPr>
        <w:t>CLINICAL EXPERIENCE 1</w:t>
      </w:r>
      <w:r>
        <w:rPr>
          <w:b/>
          <w:bCs/>
          <w:i/>
          <w:iCs/>
          <w:sz w:val="24"/>
          <w:szCs w:val="24"/>
        </w:rPr>
        <w:t>:</w:t>
      </w:r>
    </w:p>
    <w:p w:rsidR="0016490B" w:rsidRDefault="0016490B">
      <w:pPr>
        <w:pStyle w:val="BodyText"/>
        <w:kinsoku w:val="0"/>
        <w:overflowPunct w:val="0"/>
        <w:spacing w:before="9"/>
        <w:rPr>
          <w:b/>
          <w:bCs/>
          <w:i/>
          <w:iCs/>
          <w:sz w:val="19"/>
          <w:szCs w:val="19"/>
        </w:rPr>
      </w:pPr>
    </w:p>
    <w:p w:rsidR="0016490B" w:rsidRDefault="0016490B">
      <w:pPr>
        <w:pStyle w:val="BodyText"/>
        <w:kinsoku w:val="0"/>
        <w:overflowPunct w:val="0"/>
        <w:spacing w:before="52" w:line="292" w:lineRule="exact"/>
        <w:ind w:left="252"/>
        <w:rPr>
          <w:sz w:val="24"/>
          <w:szCs w:val="24"/>
        </w:rPr>
      </w:pPr>
      <w:r>
        <w:rPr>
          <w:sz w:val="24"/>
          <w:szCs w:val="24"/>
        </w:rPr>
        <w:t xml:space="preserve">The student must receive a </w:t>
      </w:r>
      <w:r>
        <w:rPr>
          <w:b/>
          <w:bCs/>
          <w:sz w:val="24"/>
          <w:szCs w:val="24"/>
        </w:rPr>
        <w:t xml:space="preserve">FINAL MINIMUM </w:t>
      </w:r>
      <w:r>
        <w:rPr>
          <w:sz w:val="24"/>
          <w:szCs w:val="24"/>
        </w:rPr>
        <w:t xml:space="preserve">score of </w:t>
      </w:r>
      <w:r>
        <w:rPr>
          <w:b/>
          <w:bCs/>
          <w:sz w:val="24"/>
          <w:szCs w:val="24"/>
        </w:rPr>
        <w:t xml:space="preserve">5 </w:t>
      </w:r>
      <w:r>
        <w:rPr>
          <w:sz w:val="24"/>
          <w:szCs w:val="24"/>
        </w:rPr>
        <w:t>in each of the following items:</w:t>
      </w:r>
    </w:p>
    <w:p w:rsidR="0016490B" w:rsidRDefault="0016490B">
      <w:pPr>
        <w:pStyle w:val="ListParagraph"/>
        <w:numPr>
          <w:ilvl w:val="0"/>
          <w:numId w:val="25"/>
        </w:numPr>
        <w:tabs>
          <w:tab w:val="left" w:pos="972"/>
        </w:tabs>
        <w:kinsoku w:val="0"/>
        <w:overflowPunct w:val="0"/>
        <w:spacing w:line="305" w:lineRule="exact"/>
        <w:ind w:left="972" w:hanging="720"/>
        <w:rPr>
          <w:rFonts w:ascii="Symbol" w:hAnsi="Symbol" w:cs="Symbol"/>
          <w:color w:val="000000"/>
        </w:rPr>
      </w:pPr>
      <w:r>
        <w:t>Professional and Personal Behaviors:</w:t>
      </w:r>
    </w:p>
    <w:p w:rsidR="0016490B" w:rsidRDefault="0016490B">
      <w:pPr>
        <w:pStyle w:val="ListParagraph"/>
        <w:numPr>
          <w:ilvl w:val="1"/>
          <w:numId w:val="25"/>
        </w:numPr>
        <w:tabs>
          <w:tab w:val="left" w:pos="1692"/>
        </w:tabs>
        <w:kinsoku w:val="0"/>
        <w:overflowPunct w:val="0"/>
        <w:spacing w:before="8" w:line="232" w:lineRule="auto"/>
        <w:ind w:right="766"/>
        <w:rPr>
          <w:rFonts w:ascii="Courier New" w:hAnsi="Courier New" w:cs="Courier New"/>
          <w:color w:val="000000"/>
        </w:rPr>
      </w:pPr>
      <w:r>
        <w:t>Behavior</w:t>
      </w:r>
      <w:r>
        <w:rPr>
          <w:spacing w:val="-6"/>
        </w:rPr>
        <w:t xml:space="preserve"> </w:t>
      </w:r>
      <w:r>
        <w:t>bolded</w:t>
      </w:r>
      <w:r>
        <w:rPr>
          <w:spacing w:val="-5"/>
        </w:rPr>
        <w:t xml:space="preserve"> </w:t>
      </w:r>
      <w:r>
        <w:t>items</w:t>
      </w:r>
      <w:r>
        <w:rPr>
          <w:spacing w:val="-4"/>
        </w:rPr>
        <w:t xml:space="preserve"> </w:t>
      </w:r>
      <w:r>
        <w:t>1,</w:t>
      </w:r>
      <w:r>
        <w:rPr>
          <w:spacing w:val="-5"/>
        </w:rPr>
        <w:t xml:space="preserve"> </w:t>
      </w:r>
      <w:r>
        <w:t>2,</w:t>
      </w:r>
      <w:r>
        <w:rPr>
          <w:spacing w:val="-6"/>
        </w:rPr>
        <w:t xml:space="preserve"> </w:t>
      </w:r>
      <w:r>
        <w:t>and</w:t>
      </w:r>
      <w:r>
        <w:rPr>
          <w:spacing w:val="-3"/>
        </w:rPr>
        <w:t xml:space="preserve"> </w:t>
      </w:r>
      <w:r>
        <w:t>3.</w:t>
      </w:r>
      <w:r>
        <w:rPr>
          <w:spacing w:val="-6"/>
        </w:rPr>
        <w:t xml:space="preserve"> </w:t>
      </w:r>
      <w:r>
        <w:t>Receiving</w:t>
      </w:r>
      <w:r>
        <w:rPr>
          <w:spacing w:val="-7"/>
        </w:rPr>
        <w:t xml:space="preserve"> </w:t>
      </w:r>
      <w:r>
        <w:t>a</w:t>
      </w:r>
      <w:r>
        <w:rPr>
          <w:spacing w:val="-4"/>
        </w:rPr>
        <w:t xml:space="preserve"> </w:t>
      </w:r>
      <w:r>
        <w:t>FINAL</w:t>
      </w:r>
      <w:r>
        <w:rPr>
          <w:spacing w:val="-3"/>
        </w:rPr>
        <w:t xml:space="preserve"> </w:t>
      </w:r>
      <w:r>
        <w:t>score</w:t>
      </w:r>
      <w:r>
        <w:rPr>
          <w:spacing w:val="-6"/>
        </w:rPr>
        <w:t xml:space="preserve"> </w:t>
      </w:r>
      <w:r>
        <w:t>less</w:t>
      </w:r>
      <w:r>
        <w:rPr>
          <w:spacing w:val="-7"/>
        </w:rPr>
        <w:t xml:space="preserve"> </w:t>
      </w:r>
      <w:r>
        <w:t>than</w:t>
      </w:r>
      <w:r>
        <w:rPr>
          <w:spacing w:val="-4"/>
        </w:rPr>
        <w:t xml:space="preserve"> </w:t>
      </w:r>
      <w:r>
        <w:t>5</w:t>
      </w:r>
      <w:r>
        <w:rPr>
          <w:spacing w:val="-3"/>
        </w:rPr>
        <w:t xml:space="preserve"> </w:t>
      </w:r>
      <w:r>
        <w:t>will</w:t>
      </w:r>
      <w:r>
        <w:rPr>
          <w:spacing w:val="-4"/>
        </w:rPr>
        <w:t xml:space="preserve"> </w:t>
      </w:r>
      <w:r>
        <w:t>result</w:t>
      </w:r>
      <w:r>
        <w:rPr>
          <w:spacing w:val="-5"/>
        </w:rPr>
        <w:t xml:space="preserve"> </w:t>
      </w:r>
      <w:r>
        <w:t>in</w:t>
      </w:r>
      <w:r>
        <w:rPr>
          <w:spacing w:val="-3"/>
        </w:rPr>
        <w:t xml:space="preserve"> </w:t>
      </w:r>
      <w:r>
        <w:t>failure of the clinical</w:t>
      </w:r>
      <w:r>
        <w:rPr>
          <w:spacing w:val="-2"/>
        </w:rPr>
        <w:t xml:space="preserve"> </w:t>
      </w:r>
      <w:r>
        <w:t>rotation.</w:t>
      </w:r>
    </w:p>
    <w:p w:rsidR="0016490B" w:rsidRDefault="0016490B">
      <w:pPr>
        <w:pStyle w:val="ListParagraph"/>
        <w:numPr>
          <w:ilvl w:val="0"/>
          <w:numId w:val="25"/>
        </w:numPr>
        <w:tabs>
          <w:tab w:val="left" w:pos="972"/>
        </w:tabs>
        <w:kinsoku w:val="0"/>
        <w:overflowPunct w:val="0"/>
        <w:spacing w:before="3"/>
        <w:ind w:left="972" w:hanging="720"/>
        <w:rPr>
          <w:rFonts w:ascii="Symbol" w:hAnsi="Symbol" w:cs="Symbol"/>
          <w:color w:val="000000"/>
        </w:rPr>
      </w:pPr>
      <w:r>
        <w:t>Safety:</w:t>
      </w:r>
    </w:p>
    <w:p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Safety of Patients, Safety of Student, and General Safety Awareness all</w:t>
      </w:r>
      <w:r>
        <w:rPr>
          <w:spacing w:val="-18"/>
        </w:rPr>
        <w:t xml:space="preserve"> </w:t>
      </w:r>
      <w:r>
        <w:t>items.</w:t>
      </w:r>
    </w:p>
    <w:p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Receiving a final score less than 5 will result in failure of the clinical</w:t>
      </w:r>
      <w:r>
        <w:rPr>
          <w:spacing w:val="-13"/>
        </w:rPr>
        <w:t xml:space="preserve"> </w:t>
      </w:r>
      <w:r>
        <w:t>rotation.</w:t>
      </w:r>
    </w:p>
    <w:p w:rsidR="0016490B" w:rsidRDefault="0016490B">
      <w:pPr>
        <w:pStyle w:val="BodyText"/>
        <w:kinsoku w:val="0"/>
        <w:overflowPunct w:val="0"/>
        <w:spacing w:before="6"/>
        <w:rPr>
          <w:sz w:val="23"/>
          <w:szCs w:val="23"/>
        </w:rPr>
      </w:pPr>
    </w:p>
    <w:p w:rsidR="0016490B" w:rsidRDefault="0016490B">
      <w:pPr>
        <w:pStyle w:val="BodyText"/>
        <w:kinsoku w:val="0"/>
        <w:overflowPunct w:val="0"/>
        <w:ind w:left="252" w:right="762"/>
        <w:jc w:val="both"/>
        <w:rPr>
          <w:sz w:val="24"/>
          <w:szCs w:val="24"/>
        </w:rPr>
      </w:pPr>
      <w:r>
        <w:rPr>
          <w:sz w:val="24"/>
          <w:szCs w:val="24"/>
        </w:rPr>
        <w:t>The</w:t>
      </w:r>
      <w:r>
        <w:rPr>
          <w:spacing w:val="-8"/>
          <w:sz w:val="24"/>
          <w:szCs w:val="24"/>
        </w:rPr>
        <w:t xml:space="preserve"> </w:t>
      </w:r>
      <w:r>
        <w:rPr>
          <w:sz w:val="24"/>
          <w:szCs w:val="24"/>
        </w:rPr>
        <w:t>student</w:t>
      </w:r>
      <w:r>
        <w:rPr>
          <w:spacing w:val="-8"/>
          <w:sz w:val="24"/>
          <w:szCs w:val="24"/>
        </w:rPr>
        <w:t xml:space="preserve"> </w:t>
      </w:r>
      <w:r>
        <w:rPr>
          <w:sz w:val="24"/>
          <w:szCs w:val="24"/>
        </w:rPr>
        <w:t>must</w:t>
      </w:r>
      <w:r>
        <w:rPr>
          <w:spacing w:val="-10"/>
          <w:sz w:val="24"/>
          <w:szCs w:val="24"/>
        </w:rPr>
        <w:t xml:space="preserve"> </w:t>
      </w:r>
      <w:r>
        <w:rPr>
          <w:sz w:val="24"/>
          <w:szCs w:val="24"/>
        </w:rPr>
        <w:t>receive</w:t>
      </w:r>
      <w:r>
        <w:rPr>
          <w:spacing w:val="-11"/>
          <w:sz w:val="24"/>
          <w:szCs w:val="24"/>
        </w:rPr>
        <w:t xml:space="preserve"> </w:t>
      </w:r>
      <w:r>
        <w:rPr>
          <w:sz w:val="24"/>
          <w:szCs w:val="24"/>
        </w:rPr>
        <w:t>a</w:t>
      </w:r>
      <w:r>
        <w:rPr>
          <w:spacing w:val="-8"/>
          <w:sz w:val="24"/>
          <w:szCs w:val="24"/>
        </w:rPr>
        <w:t xml:space="preserve"> </w:t>
      </w:r>
      <w:r>
        <w:rPr>
          <w:b/>
          <w:bCs/>
          <w:sz w:val="24"/>
          <w:szCs w:val="24"/>
        </w:rPr>
        <w:t>FINAL</w:t>
      </w:r>
      <w:r>
        <w:rPr>
          <w:b/>
          <w:bCs/>
          <w:spacing w:val="-9"/>
          <w:sz w:val="24"/>
          <w:szCs w:val="24"/>
        </w:rPr>
        <w:t xml:space="preserve"> </w:t>
      </w:r>
      <w:r>
        <w:rPr>
          <w:b/>
          <w:bCs/>
          <w:sz w:val="24"/>
          <w:szCs w:val="24"/>
        </w:rPr>
        <w:t>MINIMUM</w:t>
      </w:r>
      <w:r>
        <w:rPr>
          <w:b/>
          <w:bCs/>
          <w:spacing w:val="-9"/>
          <w:sz w:val="24"/>
          <w:szCs w:val="24"/>
        </w:rPr>
        <w:t xml:space="preserve"> </w:t>
      </w:r>
      <w:r>
        <w:rPr>
          <w:sz w:val="24"/>
          <w:szCs w:val="24"/>
        </w:rPr>
        <w:t>score</w:t>
      </w:r>
      <w:r>
        <w:rPr>
          <w:spacing w:val="-8"/>
          <w:sz w:val="24"/>
          <w:szCs w:val="24"/>
        </w:rPr>
        <w:t xml:space="preserve"> </w:t>
      </w:r>
      <w:r>
        <w:rPr>
          <w:sz w:val="24"/>
          <w:szCs w:val="24"/>
        </w:rPr>
        <w:t>of</w:t>
      </w:r>
      <w:r>
        <w:rPr>
          <w:spacing w:val="-9"/>
          <w:sz w:val="24"/>
          <w:szCs w:val="24"/>
        </w:rPr>
        <w:t xml:space="preserve"> </w:t>
      </w:r>
      <w:r>
        <w:rPr>
          <w:b/>
          <w:bCs/>
          <w:sz w:val="24"/>
          <w:szCs w:val="24"/>
        </w:rPr>
        <w:t>3</w:t>
      </w:r>
      <w:r>
        <w:rPr>
          <w:b/>
          <w:bCs/>
          <w:spacing w:val="-10"/>
          <w:sz w:val="24"/>
          <w:szCs w:val="24"/>
        </w:rPr>
        <w:t xml:space="preserve"> </w:t>
      </w:r>
      <w:r>
        <w:rPr>
          <w:sz w:val="24"/>
          <w:szCs w:val="24"/>
        </w:rPr>
        <w:t>in</w:t>
      </w:r>
      <w:r>
        <w:rPr>
          <w:spacing w:val="-10"/>
          <w:sz w:val="24"/>
          <w:szCs w:val="24"/>
        </w:rPr>
        <w:t xml:space="preserve"> </w:t>
      </w:r>
      <w:r>
        <w:rPr>
          <w:sz w:val="24"/>
          <w:szCs w:val="24"/>
        </w:rPr>
        <w:t>all</w:t>
      </w:r>
      <w:r>
        <w:rPr>
          <w:spacing w:val="-10"/>
          <w:sz w:val="24"/>
          <w:szCs w:val="24"/>
        </w:rPr>
        <w:t xml:space="preserve"> </w:t>
      </w:r>
      <w:r>
        <w:rPr>
          <w:sz w:val="24"/>
          <w:szCs w:val="24"/>
        </w:rPr>
        <w:t>other</w:t>
      </w:r>
      <w:r>
        <w:rPr>
          <w:spacing w:val="-8"/>
          <w:sz w:val="24"/>
          <w:szCs w:val="24"/>
        </w:rPr>
        <w:t xml:space="preserve"> </w:t>
      </w:r>
      <w:r>
        <w:rPr>
          <w:sz w:val="24"/>
          <w:szCs w:val="24"/>
        </w:rPr>
        <w:t>scored</w:t>
      </w:r>
      <w:r>
        <w:rPr>
          <w:spacing w:val="-10"/>
          <w:sz w:val="24"/>
          <w:szCs w:val="24"/>
        </w:rPr>
        <w:t xml:space="preserve"> </w:t>
      </w:r>
      <w:r>
        <w:rPr>
          <w:sz w:val="24"/>
          <w:szCs w:val="24"/>
        </w:rPr>
        <w:t>areas</w:t>
      </w:r>
      <w:r>
        <w:rPr>
          <w:spacing w:val="-9"/>
          <w:sz w:val="24"/>
          <w:szCs w:val="24"/>
        </w:rPr>
        <w:t xml:space="preserve"> </w:t>
      </w:r>
      <w:r>
        <w:rPr>
          <w:sz w:val="24"/>
          <w:szCs w:val="24"/>
        </w:rPr>
        <w:t>of</w:t>
      </w:r>
      <w:r>
        <w:rPr>
          <w:spacing w:val="-10"/>
          <w:sz w:val="24"/>
          <w:szCs w:val="24"/>
        </w:rPr>
        <w:t xml:space="preserve"> </w:t>
      </w:r>
      <w:r>
        <w:rPr>
          <w:sz w:val="24"/>
          <w:szCs w:val="24"/>
        </w:rPr>
        <w:t>the</w:t>
      </w:r>
      <w:r>
        <w:rPr>
          <w:spacing w:val="-10"/>
          <w:sz w:val="24"/>
          <w:szCs w:val="24"/>
        </w:rPr>
        <w:t xml:space="preserve"> </w:t>
      </w:r>
      <w:r>
        <w:rPr>
          <w:sz w:val="24"/>
          <w:szCs w:val="24"/>
        </w:rPr>
        <w:t>assessment</w:t>
      </w:r>
      <w:r>
        <w:rPr>
          <w:spacing w:val="-10"/>
          <w:sz w:val="24"/>
          <w:szCs w:val="24"/>
        </w:rPr>
        <w:t xml:space="preserve"> </w:t>
      </w:r>
      <w:r>
        <w:rPr>
          <w:sz w:val="24"/>
          <w:szCs w:val="24"/>
        </w:rPr>
        <w:t>form. Receiving a FINAL score less than 3 on any item in any category other than Professional Behaviors and Safety will result in failure of the clinical</w:t>
      </w:r>
      <w:r>
        <w:rPr>
          <w:spacing w:val="-1"/>
          <w:sz w:val="24"/>
          <w:szCs w:val="24"/>
        </w:rPr>
        <w:t xml:space="preserve"> </w:t>
      </w:r>
      <w:r>
        <w:rPr>
          <w:sz w:val="24"/>
          <w:szCs w:val="24"/>
        </w:rPr>
        <w:t>rotation.</w:t>
      </w:r>
    </w:p>
    <w:p w:rsidR="0016490B" w:rsidRDefault="0016490B">
      <w:pPr>
        <w:pStyle w:val="BodyText"/>
        <w:kinsoku w:val="0"/>
        <w:overflowPunct w:val="0"/>
        <w:spacing w:before="12"/>
        <w:rPr>
          <w:sz w:val="23"/>
          <w:szCs w:val="23"/>
        </w:rPr>
      </w:pPr>
    </w:p>
    <w:p w:rsidR="0016490B" w:rsidRDefault="0016490B">
      <w:pPr>
        <w:pStyle w:val="BodyText"/>
        <w:kinsoku w:val="0"/>
        <w:overflowPunct w:val="0"/>
        <w:ind w:left="252"/>
        <w:rPr>
          <w:sz w:val="24"/>
          <w:szCs w:val="24"/>
        </w:rPr>
      </w:pPr>
      <w:r>
        <w:rPr>
          <w:b/>
          <w:bCs/>
          <w:sz w:val="24"/>
          <w:szCs w:val="24"/>
        </w:rPr>
        <w:t>If at any time a student is performing at a subpar level, the Clinical Instructor should notify the ACCE immediately so that appropriate action can be taken at that time</w:t>
      </w:r>
      <w:r>
        <w:rPr>
          <w:sz w:val="24"/>
          <w:szCs w:val="24"/>
        </w:rPr>
        <w:t>.</w:t>
      </w:r>
    </w:p>
    <w:p w:rsidR="0016490B" w:rsidRDefault="0016490B">
      <w:pPr>
        <w:pStyle w:val="BodyText"/>
        <w:kinsoku w:val="0"/>
        <w:overflowPunct w:val="0"/>
        <w:rPr>
          <w:sz w:val="24"/>
          <w:szCs w:val="24"/>
        </w:rPr>
      </w:pPr>
    </w:p>
    <w:p w:rsidR="0016490B" w:rsidRDefault="0016490B">
      <w:pPr>
        <w:pStyle w:val="BodyText"/>
        <w:kinsoku w:val="0"/>
        <w:overflowPunct w:val="0"/>
        <w:spacing w:before="11"/>
        <w:rPr>
          <w:sz w:val="23"/>
          <w:szCs w:val="23"/>
        </w:rPr>
      </w:pPr>
    </w:p>
    <w:p w:rsidR="0016490B" w:rsidRDefault="0016490B">
      <w:pPr>
        <w:pStyle w:val="BodyText"/>
        <w:kinsoku w:val="0"/>
        <w:overflowPunct w:val="0"/>
        <w:ind w:left="252"/>
        <w:jc w:val="both"/>
        <w:rPr>
          <w:i/>
          <w:iCs/>
          <w:sz w:val="24"/>
          <w:szCs w:val="24"/>
        </w:rPr>
      </w:pPr>
      <w:r>
        <w:rPr>
          <w:b/>
          <w:bCs/>
          <w:i/>
          <w:iCs/>
          <w:sz w:val="24"/>
          <w:szCs w:val="24"/>
          <w:u w:val="single"/>
        </w:rPr>
        <w:t>CLINICAL EXPERIENCE 2</w:t>
      </w:r>
      <w:r>
        <w:rPr>
          <w:i/>
          <w:iCs/>
          <w:sz w:val="24"/>
          <w:szCs w:val="24"/>
        </w:rPr>
        <w:t>:</w:t>
      </w:r>
    </w:p>
    <w:p w:rsidR="0016490B" w:rsidRDefault="0016490B">
      <w:pPr>
        <w:pStyle w:val="BodyText"/>
        <w:kinsoku w:val="0"/>
        <w:overflowPunct w:val="0"/>
        <w:spacing w:before="9"/>
        <w:rPr>
          <w:i/>
          <w:iCs/>
          <w:sz w:val="19"/>
          <w:szCs w:val="19"/>
        </w:rPr>
      </w:pPr>
    </w:p>
    <w:p w:rsidR="0016490B" w:rsidRDefault="0016490B">
      <w:pPr>
        <w:pStyle w:val="BodyText"/>
        <w:kinsoku w:val="0"/>
        <w:overflowPunct w:val="0"/>
        <w:spacing w:before="52" w:line="292" w:lineRule="exact"/>
        <w:ind w:left="252"/>
        <w:rPr>
          <w:sz w:val="24"/>
          <w:szCs w:val="24"/>
        </w:rPr>
      </w:pPr>
      <w:r>
        <w:rPr>
          <w:sz w:val="24"/>
          <w:szCs w:val="24"/>
        </w:rPr>
        <w:t xml:space="preserve">The student must receive a </w:t>
      </w:r>
      <w:r>
        <w:rPr>
          <w:b/>
          <w:bCs/>
          <w:sz w:val="24"/>
          <w:szCs w:val="24"/>
        </w:rPr>
        <w:t xml:space="preserve">FINAL MINIMUM </w:t>
      </w:r>
      <w:r>
        <w:rPr>
          <w:sz w:val="24"/>
          <w:szCs w:val="24"/>
        </w:rPr>
        <w:t xml:space="preserve">score of </w:t>
      </w:r>
      <w:r>
        <w:rPr>
          <w:b/>
          <w:bCs/>
          <w:sz w:val="24"/>
          <w:szCs w:val="24"/>
        </w:rPr>
        <w:t xml:space="preserve">5 </w:t>
      </w:r>
      <w:r>
        <w:rPr>
          <w:sz w:val="24"/>
          <w:szCs w:val="24"/>
        </w:rPr>
        <w:t>in each of the following items:</w:t>
      </w:r>
    </w:p>
    <w:p w:rsidR="0016490B" w:rsidRDefault="0016490B">
      <w:pPr>
        <w:pStyle w:val="ListParagraph"/>
        <w:numPr>
          <w:ilvl w:val="0"/>
          <w:numId w:val="25"/>
        </w:numPr>
        <w:tabs>
          <w:tab w:val="left" w:pos="972"/>
        </w:tabs>
        <w:kinsoku w:val="0"/>
        <w:overflowPunct w:val="0"/>
        <w:spacing w:line="305" w:lineRule="exact"/>
        <w:ind w:left="972" w:hanging="720"/>
        <w:rPr>
          <w:rFonts w:ascii="Symbol" w:hAnsi="Symbol" w:cs="Symbol"/>
          <w:color w:val="000000"/>
        </w:rPr>
      </w:pPr>
      <w:r>
        <w:t>Professional and Personal Behaviors:</w:t>
      </w:r>
    </w:p>
    <w:p w:rsidR="0016490B" w:rsidRDefault="0016490B">
      <w:pPr>
        <w:pStyle w:val="ListParagraph"/>
        <w:numPr>
          <w:ilvl w:val="1"/>
          <w:numId w:val="25"/>
        </w:numPr>
        <w:tabs>
          <w:tab w:val="left" w:pos="1692"/>
        </w:tabs>
        <w:kinsoku w:val="0"/>
        <w:overflowPunct w:val="0"/>
        <w:spacing w:before="2" w:line="297" w:lineRule="exact"/>
        <w:rPr>
          <w:rFonts w:ascii="Courier New" w:hAnsi="Courier New" w:cs="Courier New"/>
          <w:color w:val="000000"/>
        </w:rPr>
      </w:pPr>
      <w:r>
        <w:t>Behavior bolded items 1, 2, and</w:t>
      </w:r>
      <w:r>
        <w:rPr>
          <w:spacing w:val="-5"/>
        </w:rPr>
        <w:t xml:space="preserve"> </w:t>
      </w:r>
      <w:r>
        <w:t>3.</w:t>
      </w:r>
    </w:p>
    <w:p w:rsidR="0016490B" w:rsidRDefault="0016490B">
      <w:pPr>
        <w:pStyle w:val="ListParagraph"/>
        <w:numPr>
          <w:ilvl w:val="1"/>
          <w:numId w:val="25"/>
        </w:numPr>
        <w:tabs>
          <w:tab w:val="left" w:pos="1692"/>
        </w:tabs>
        <w:kinsoku w:val="0"/>
        <w:overflowPunct w:val="0"/>
        <w:spacing w:line="292" w:lineRule="exact"/>
        <w:rPr>
          <w:rFonts w:ascii="Courier New" w:hAnsi="Courier New" w:cs="Courier New"/>
          <w:color w:val="000000"/>
        </w:rPr>
      </w:pPr>
      <w:r>
        <w:t>Receiving a FINAL score less than 5 will result in failure of the clinical</w:t>
      </w:r>
      <w:r>
        <w:rPr>
          <w:spacing w:val="-11"/>
        </w:rPr>
        <w:t xml:space="preserve"> </w:t>
      </w:r>
      <w:r>
        <w:t>rotation.</w:t>
      </w:r>
    </w:p>
    <w:p w:rsidR="0016490B" w:rsidRDefault="0016490B">
      <w:pPr>
        <w:pStyle w:val="ListParagraph"/>
        <w:numPr>
          <w:ilvl w:val="0"/>
          <w:numId w:val="25"/>
        </w:numPr>
        <w:tabs>
          <w:tab w:val="left" w:pos="972"/>
        </w:tabs>
        <w:kinsoku w:val="0"/>
        <w:overflowPunct w:val="0"/>
        <w:spacing w:line="301" w:lineRule="exact"/>
        <w:ind w:left="972" w:hanging="720"/>
        <w:rPr>
          <w:rFonts w:ascii="Symbol" w:hAnsi="Symbol" w:cs="Symbol"/>
          <w:color w:val="000000"/>
        </w:rPr>
      </w:pPr>
      <w:r>
        <w:t>Safety:</w:t>
      </w:r>
    </w:p>
    <w:p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Safety of Patients, Safety of Student, and General Safety Awareness all</w:t>
      </w:r>
      <w:r>
        <w:rPr>
          <w:spacing w:val="-18"/>
        </w:rPr>
        <w:t xml:space="preserve"> </w:t>
      </w:r>
      <w:r>
        <w:t>items.</w:t>
      </w:r>
    </w:p>
    <w:p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Receiving a FINAL score less than 5 will result in failure of the clinical</w:t>
      </w:r>
      <w:r>
        <w:rPr>
          <w:spacing w:val="-11"/>
        </w:rPr>
        <w:t xml:space="preserve"> </w:t>
      </w:r>
      <w:r>
        <w:t>rotation.</w:t>
      </w:r>
    </w:p>
    <w:p w:rsidR="0016490B" w:rsidRDefault="0016490B">
      <w:pPr>
        <w:pStyle w:val="BodyText"/>
        <w:kinsoku w:val="0"/>
        <w:overflowPunct w:val="0"/>
        <w:spacing w:before="7"/>
        <w:rPr>
          <w:sz w:val="23"/>
          <w:szCs w:val="23"/>
        </w:rPr>
      </w:pPr>
    </w:p>
    <w:p w:rsidR="0016490B" w:rsidRDefault="0016490B">
      <w:pPr>
        <w:pStyle w:val="BodyText"/>
        <w:kinsoku w:val="0"/>
        <w:overflowPunct w:val="0"/>
        <w:ind w:left="252" w:right="762"/>
        <w:jc w:val="both"/>
        <w:rPr>
          <w:sz w:val="24"/>
          <w:szCs w:val="24"/>
        </w:rPr>
      </w:pPr>
      <w:r>
        <w:rPr>
          <w:sz w:val="24"/>
          <w:szCs w:val="24"/>
        </w:rPr>
        <w:t>The</w:t>
      </w:r>
      <w:r>
        <w:rPr>
          <w:spacing w:val="-8"/>
          <w:sz w:val="24"/>
          <w:szCs w:val="24"/>
        </w:rPr>
        <w:t xml:space="preserve"> </w:t>
      </w:r>
      <w:r>
        <w:rPr>
          <w:sz w:val="24"/>
          <w:szCs w:val="24"/>
        </w:rPr>
        <w:t>student</w:t>
      </w:r>
      <w:r>
        <w:rPr>
          <w:spacing w:val="-8"/>
          <w:sz w:val="24"/>
          <w:szCs w:val="24"/>
        </w:rPr>
        <w:t xml:space="preserve"> </w:t>
      </w:r>
      <w:r>
        <w:rPr>
          <w:sz w:val="24"/>
          <w:szCs w:val="24"/>
        </w:rPr>
        <w:t>must</w:t>
      </w:r>
      <w:r>
        <w:rPr>
          <w:spacing w:val="-10"/>
          <w:sz w:val="24"/>
          <w:szCs w:val="24"/>
        </w:rPr>
        <w:t xml:space="preserve"> </w:t>
      </w:r>
      <w:r>
        <w:rPr>
          <w:sz w:val="24"/>
          <w:szCs w:val="24"/>
        </w:rPr>
        <w:t>receive</w:t>
      </w:r>
      <w:r>
        <w:rPr>
          <w:spacing w:val="-11"/>
          <w:sz w:val="24"/>
          <w:szCs w:val="24"/>
        </w:rPr>
        <w:t xml:space="preserve"> </w:t>
      </w:r>
      <w:r>
        <w:rPr>
          <w:sz w:val="24"/>
          <w:szCs w:val="24"/>
        </w:rPr>
        <w:t>a</w:t>
      </w:r>
      <w:r>
        <w:rPr>
          <w:spacing w:val="-8"/>
          <w:sz w:val="24"/>
          <w:szCs w:val="24"/>
        </w:rPr>
        <w:t xml:space="preserve"> </w:t>
      </w:r>
      <w:r>
        <w:rPr>
          <w:b/>
          <w:bCs/>
          <w:sz w:val="24"/>
          <w:szCs w:val="24"/>
        </w:rPr>
        <w:t>FINAL</w:t>
      </w:r>
      <w:r>
        <w:rPr>
          <w:b/>
          <w:bCs/>
          <w:spacing w:val="-9"/>
          <w:sz w:val="24"/>
          <w:szCs w:val="24"/>
        </w:rPr>
        <w:t xml:space="preserve"> </w:t>
      </w:r>
      <w:r>
        <w:rPr>
          <w:b/>
          <w:bCs/>
          <w:sz w:val="24"/>
          <w:szCs w:val="24"/>
        </w:rPr>
        <w:t>MINIMUM</w:t>
      </w:r>
      <w:r>
        <w:rPr>
          <w:b/>
          <w:bCs/>
          <w:spacing w:val="-9"/>
          <w:sz w:val="24"/>
          <w:szCs w:val="24"/>
        </w:rPr>
        <w:t xml:space="preserve"> </w:t>
      </w:r>
      <w:r>
        <w:rPr>
          <w:sz w:val="24"/>
          <w:szCs w:val="24"/>
        </w:rPr>
        <w:t>score</w:t>
      </w:r>
      <w:r>
        <w:rPr>
          <w:spacing w:val="-8"/>
          <w:sz w:val="24"/>
          <w:szCs w:val="24"/>
        </w:rPr>
        <w:t xml:space="preserve"> </w:t>
      </w:r>
      <w:r>
        <w:rPr>
          <w:sz w:val="24"/>
          <w:szCs w:val="24"/>
        </w:rPr>
        <w:t>of</w:t>
      </w:r>
      <w:r>
        <w:rPr>
          <w:spacing w:val="-9"/>
          <w:sz w:val="24"/>
          <w:szCs w:val="24"/>
        </w:rPr>
        <w:t xml:space="preserve"> </w:t>
      </w:r>
      <w:r>
        <w:rPr>
          <w:b/>
          <w:bCs/>
          <w:sz w:val="24"/>
          <w:szCs w:val="24"/>
        </w:rPr>
        <w:t>4</w:t>
      </w:r>
      <w:r>
        <w:rPr>
          <w:b/>
          <w:bCs/>
          <w:spacing w:val="-10"/>
          <w:sz w:val="24"/>
          <w:szCs w:val="24"/>
        </w:rPr>
        <w:t xml:space="preserve"> </w:t>
      </w:r>
      <w:r>
        <w:rPr>
          <w:sz w:val="24"/>
          <w:szCs w:val="24"/>
        </w:rPr>
        <w:t>in</w:t>
      </w:r>
      <w:r>
        <w:rPr>
          <w:spacing w:val="-10"/>
          <w:sz w:val="24"/>
          <w:szCs w:val="24"/>
        </w:rPr>
        <w:t xml:space="preserve"> </w:t>
      </w:r>
      <w:r>
        <w:rPr>
          <w:sz w:val="24"/>
          <w:szCs w:val="24"/>
        </w:rPr>
        <w:t>all</w:t>
      </w:r>
      <w:r>
        <w:rPr>
          <w:spacing w:val="-10"/>
          <w:sz w:val="24"/>
          <w:szCs w:val="24"/>
        </w:rPr>
        <w:t xml:space="preserve"> </w:t>
      </w:r>
      <w:r>
        <w:rPr>
          <w:sz w:val="24"/>
          <w:szCs w:val="24"/>
        </w:rPr>
        <w:t>other</w:t>
      </w:r>
      <w:r>
        <w:rPr>
          <w:spacing w:val="-8"/>
          <w:sz w:val="24"/>
          <w:szCs w:val="24"/>
        </w:rPr>
        <w:t xml:space="preserve"> </w:t>
      </w:r>
      <w:r>
        <w:rPr>
          <w:sz w:val="24"/>
          <w:szCs w:val="24"/>
        </w:rPr>
        <w:t>scored</w:t>
      </w:r>
      <w:r>
        <w:rPr>
          <w:spacing w:val="-10"/>
          <w:sz w:val="24"/>
          <w:szCs w:val="24"/>
        </w:rPr>
        <w:t xml:space="preserve"> </w:t>
      </w:r>
      <w:r>
        <w:rPr>
          <w:sz w:val="24"/>
          <w:szCs w:val="24"/>
        </w:rPr>
        <w:t>areas</w:t>
      </w:r>
      <w:r>
        <w:rPr>
          <w:spacing w:val="-9"/>
          <w:sz w:val="24"/>
          <w:szCs w:val="24"/>
        </w:rPr>
        <w:t xml:space="preserve"> </w:t>
      </w:r>
      <w:r>
        <w:rPr>
          <w:sz w:val="24"/>
          <w:szCs w:val="24"/>
        </w:rPr>
        <w:t>of</w:t>
      </w:r>
      <w:r>
        <w:rPr>
          <w:spacing w:val="-10"/>
          <w:sz w:val="24"/>
          <w:szCs w:val="24"/>
        </w:rPr>
        <w:t xml:space="preserve"> </w:t>
      </w:r>
      <w:r>
        <w:rPr>
          <w:sz w:val="24"/>
          <w:szCs w:val="24"/>
        </w:rPr>
        <w:t>the</w:t>
      </w:r>
      <w:r>
        <w:rPr>
          <w:spacing w:val="-10"/>
          <w:sz w:val="24"/>
          <w:szCs w:val="24"/>
        </w:rPr>
        <w:t xml:space="preserve"> </w:t>
      </w:r>
      <w:r>
        <w:rPr>
          <w:sz w:val="24"/>
          <w:szCs w:val="24"/>
        </w:rPr>
        <w:t>assessment</w:t>
      </w:r>
      <w:r>
        <w:rPr>
          <w:spacing w:val="-10"/>
          <w:sz w:val="24"/>
          <w:szCs w:val="24"/>
        </w:rPr>
        <w:t xml:space="preserve"> </w:t>
      </w:r>
      <w:r>
        <w:rPr>
          <w:sz w:val="24"/>
          <w:szCs w:val="24"/>
        </w:rPr>
        <w:t>form. Receiving a FINAL score less than 4 on any item in any category other than Professional Behaviors and Safety will result in failure of the clinical</w:t>
      </w:r>
      <w:r>
        <w:rPr>
          <w:spacing w:val="-1"/>
          <w:sz w:val="24"/>
          <w:szCs w:val="24"/>
        </w:rPr>
        <w:t xml:space="preserve"> </w:t>
      </w:r>
      <w:r>
        <w:rPr>
          <w:sz w:val="24"/>
          <w:szCs w:val="24"/>
        </w:rPr>
        <w:t>rotation.</w:t>
      </w:r>
    </w:p>
    <w:p w:rsidR="0016490B" w:rsidRDefault="0016490B">
      <w:pPr>
        <w:pStyle w:val="BodyText"/>
        <w:kinsoku w:val="0"/>
        <w:overflowPunct w:val="0"/>
        <w:spacing w:before="11"/>
        <w:rPr>
          <w:sz w:val="23"/>
          <w:szCs w:val="23"/>
        </w:rPr>
      </w:pPr>
    </w:p>
    <w:p w:rsidR="0016490B" w:rsidRDefault="0016490B">
      <w:pPr>
        <w:pStyle w:val="BodyText"/>
        <w:kinsoku w:val="0"/>
        <w:overflowPunct w:val="0"/>
        <w:ind w:left="252" w:right="761"/>
        <w:rPr>
          <w:b/>
          <w:bCs/>
          <w:i/>
          <w:iCs/>
          <w:sz w:val="24"/>
          <w:szCs w:val="24"/>
        </w:rPr>
      </w:pPr>
      <w:r>
        <w:rPr>
          <w:b/>
          <w:bCs/>
          <w:i/>
          <w:iCs/>
          <w:sz w:val="24"/>
          <w:szCs w:val="24"/>
        </w:rPr>
        <w:t>Achieving a FINAL minimum score of 5 in Professional and Personal Behaviors and Safety and a FINAL minimum score of 4 in all other scored areas is consistent with the characteristics of the entry-level graduate.</w:t>
      </w:r>
    </w:p>
    <w:p w:rsidR="0016490B" w:rsidRDefault="0016490B">
      <w:pPr>
        <w:pStyle w:val="BodyText"/>
        <w:kinsoku w:val="0"/>
        <w:overflowPunct w:val="0"/>
        <w:rPr>
          <w:b/>
          <w:bCs/>
          <w:i/>
          <w:iCs/>
          <w:sz w:val="24"/>
          <w:szCs w:val="24"/>
        </w:rPr>
      </w:pPr>
    </w:p>
    <w:p w:rsidR="0016490B" w:rsidRDefault="0016490B">
      <w:pPr>
        <w:pStyle w:val="BodyText"/>
        <w:kinsoku w:val="0"/>
        <w:overflowPunct w:val="0"/>
        <w:spacing w:before="12"/>
        <w:rPr>
          <w:b/>
          <w:bCs/>
          <w:i/>
          <w:iCs/>
          <w:sz w:val="23"/>
          <w:szCs w:val="23"/>
        </w:rPr>
      </w:pPr>
    </w:p>
    <w:p w:rsidR="0016490B" w:rsidRDefault="0016490B">
      <w:pPr>
        <w:pStyle w:val="BodyText"/>
        <w:kinsoku w:val="0"/>
        <w:overflowPunct w:val="0"/>
        <w:ind w:left="252" w:right="849"/>
        <w:rPr>
          <w:sz w:val="24"/>
          <w:szCs w:val="24"/>
        </w:rPr>
      </w:pPr>
      <w:r>
        <w:rPr>
          <w:b/>
          <w:bCs/>
          <w:sz w:val="24"/>
          <w:szCs w:val="24"/>
        </w:rPr>
        <w:t>If at any time a student is performing at a subpar level, the Clinical Instructor should notify the ACCE immediately so that appropriate action can be taken at that time</w:t>
      </w:r>
      <w:r>
        <w:rPr>
          <w:sz w:val="24"/>
          <w:szCs w:val="24"/>
        </w:rPr>
        <w:t>.</w:t>
      </w:r>
    </w:p>
    <w:p w:rsidR="0016490B" w:rsidRDefault="0016490B">
      <w:pPr>
        <w:pStyle w:val="BodyText"/>
        <w:kinsoku w:val="0"/>
        <w:overflowPunct w:val="0"/>
        <w:ind w:left="252" w:right="849"/>
        <w:rPr>
          <w:sz w:val="24"/>
          <w:szCs w:val="24"/>
        </w:rPr>
        <w:sectPr w:rsidR="0016490B">
          <w:headerReference w:type="default" r:id="rId26"/>
          <w:footerReference w:type="default" r:id="rId27"/>
          <w:pgSz w:w="12240" w:h="15840"/>
          <w:pgMar w:top="1360" w:right="240" w:bottom="1000" w:left="900" w:header="720" w:footer="800" w:gutter="0"/>
          <w:pgNumType w:start="30"/>
          <w:cols w:space="720"/>
          <w:noEndnote/>
        </w:sectPr>
      </w:pPr>
    </w:p>
    <w:p w:rsidR="0016490B" w:rsidRDefault="0016490B">
      <w:pPr>
        <w:pStyle w:val="BodyText"/>
        <w:kinsoku w:val="0"/>
        <w:overflowPunct w:val="0"/>
        <w:spacing w:before="10"/>
        <w:rPr>
          <w:sz w:val="15"/>
          <w:szCs w:val="15"/>
        </w:rPr>
      </w:pPr>
    </w:p>
    <w:p w:rsidR="0016490B" w:rsidRDefault="0016490B">
      <w:pPr>
        <w:pStyle w:val="BodyText"/>
        <w:kinsoku w:val="0"/>
        <w:overflowPunct w:val="0"/>
        <w:spacing w:before="44"/>
        <w:ind w:left="2515"/>
        <w:rPr>
          <w:b/>
          <w:bCs/>
          <w:sz w:val="28"/>
          <w:szCs w:val="28"/>
        </w:rPr>
      </w:pPr>
      <w:r>
        <w:rPr>
          <w:b/>
          <w:bCs/>
          <w:sz w:val="28"/>
          <w:szCs w:val="28"/>
          <w:u w:val="single"/>
        </w:rPr>
        <w:t>GRADING CRITERIA AND PASS/FAIL GUIDELINES</w:t>
      </w:r>
    </w:p>
    <w:p w:rsidR="0016490B" w:rsidRDefault="0016490B">
      <w:pPr>
        <w:pStyle w:val="BodyText"/>
        <w:kinsoku w:val="0"/>
        <w:overflowPunct w:val="0"/>
        <w:rPr>
          <w:b/>
          <w:bCs/>
          <w:sz w:val="20"/>
          <w:szCs w:val="20"/>
        </w:rPr>
      </w:pPr>
    </w:p>
    <w:p w:rsidR="0016490B" w:rsidRDefault="0016490B">
      <w:pPr>
        <w:pStyle w:val="BodyText"/>
        <w:kinsoku w:val="0"/>
        <w:overflowPunct w:val="0"/>
        <w:spacing w:before="2"/>
        <w:rPr>
          <w:b/>
          <w:bCs/>
          <w:sz w:val="26"/>
          <w:szCs w:val="26"/>
        </w:rPr>
      </w:pPr>
    </w:p>
    <w:p w:rsidR="0016490B" w:rsidRDefault="0016490B">
      <w:pPr>
        <w:pStyle w:val="BodyText"/>
        <w:kinsoku w:val="0"/>
        <w:overflowPunct w:val="0"/>
        <w:spacing w:before="52"/>
        <w:ind w:left="252"/>
        <w:rPr>
          <w:b/>
          <w:bCs/>
          <w:i/>
          <w:iCs/>
          <w:sz w:val="24"/>
          <w:szCs w:val="24"/>
        </w:rPr>
      </w:pPr>
      <w:r>
        <w:rPr>
          <w:b/>
          <w:bCs/>
          <w:i/>
          <w:iCs/>
          <w:sz w:val="24"/>
          <w:szCs w:val="24"/>
          <w:u w:val="single"/>
        </w:rPr>
        <w:t>KEY TO RATING SCALE</w:t>
      </w:r>
      <w:r>
        <w:rPr>
          <w:b/>
          <w:bCs/>
          <w:i/>
          <w:iCs/>
          <w:sz w:val="24"/>
          <w:szCs w:val="24"/>
        </w:rPr>
        <w:t>:</w:t>
      </w:r>
    </w:p>
    <w:p w:rsidR="0016490B" w:rsidRDefault="0016490B">
      <w:pPr>
        <w:pStyle w:val="BodyText"/>
        <w:kinsoku w:val="0"/>
        <w:overflowPunct w:val="0"/>
        <w:spacing w:before="9"/>
        <w:rPr>
          <w:b/>
          <w:bCs/>
          <w:i/>
          <w:iCs/>
          <w:sz w:val="19"/>
          <w:szCs w:val="19"/>
        </w:rPr>
      </w:pPr>
    </w:p>
    <w:p w:rsidR="0016490B" w:rsidRDefault="0016490B">
      <w:pPr>
        <w:pStyle w:val="BodyText"/>
        <w:tabs>
          <w:tab w:val="left" w:pos="1691"/>
        </w:tabs>
        <w:kinsoku w:val="0"/>
        <w:overflowPunct w:val="0"/>
        <w:spacing w:before="52"/>
        <w:ind w:left="971"/>
        <w:rPr>
          <w:sz w:val="24"/>
          <w:szCs w:val="24"/>
        </w:rPr>
      </w:pPr>
      <w:r>
        <w:rPr>
          <w:sz w:val="24"/>
          <w:szCs w:val="24"/>
        </w:rPr>
        <w:t>5</w:t>
      </w:r>
      <w:r>
        <w:rPr>
          <w:sz w:val="24"/>
          <w:szCs w:val="24"/>
        </w:rPr>
        <w:tab/>
        <w:t>Successfully completes this objective, as stated,</w:t>
      </w:r>
      <w:r>
        <w:rPr>
          <w:spacing w:val="-4"/>
          <w:sz w:val="24"/>
          <w:szCs w:val="24"/>
        </w:rPr>
        <w:t xml:space="preserve"> </w:t>
      </w:r>
      <w:r>
        <w:rPr>
          <w:sz w:val="24"/>
          <w:szCs w:val="24"/>
        </w:rPr>
        <w:t>independently.</w:t>
      </w:r>
    </w:p>
    <w:p w:rsidR="0016490B" w:rsidRDefault="0016490B">
      <w:pPr>
        <w:pStyle w:val="BodyText"/>
        <w:tabs>
          <w:tab w:val="left" w:pos="1691"/>
        </w:tabs>
        <w:kinsoku w:val="0"/>
        <w:overflowPunct w:val="0"/>
        <w:spacing w:before="146"/>
        <w:ind w:left="972"/>
        <w:rPr>
          <w:sz w:val="24"/>
          <w:szCs w:val="24"/>
        </w:rPr>
      </w:pPr>
      <w:r>
        <w:rPr>
          <w:sz w:val="24"/>
          <w:szCs w:val="24"/>
        </w:rPr>
        <w:t>4</w:t>
      </w:r>
      <w:r>
        <w:rPr>
          <w:sz w:val="24"/>
          <w:szCs w:val="24"/>
        </w:rPr>
        <w:tab/>
        <w:t>Performs this objective, as stated, with</w:t>
      </w:r>
      <w:r>
        <w:rPr>
          <w:spacing w:val="-2"/>
          <w:sz w:val="24"/>
          <w:szCs w:val="24"/>
        </w:rPr>
        <w:t xml:space="preserve"> </w:t>
      </w:r>
      <w:r>
        <w:rPr>
          <w:sz w:val="24"/>
          <w:szCs w:val="24"/>
        </w:rPr>
        <w:t>guidance.</w:t>
      </w:r>
    </w:p>
    <w:p w:rsidR="0016490B" w:rsidRDefault="0016490B">
      <w:pPr>
        <w:pStyle w:val="BodyText"/>
        <w:tabs>
          <w:tab w:val="left" w:pos="1691"/>
        </w:tabs>
        <w:kinsoku w:val="0"/>
        <w:overflowPunct w:val="0"/>
        <w:spacing w:before="146"/>
        <w:ind w:left="972"/>
        <w:rPr>
          <w:sz w:val="24"/>
          <w:szCs w:val="24"/>
        </w:rPr>
      </w:pPr>
      <w:r>
        <w:rPr>
          <w:sz w:val="24"/>
          <w:szCs w:val="24"/>
        </w:rPr>
        <w:t>3</w:t>
      </w:r>
      <w:r>
        <w:rPr>
          <w:sz w:val="24"/>
          <w:szCs w:val="24"/>
        </w:rPr>
        <w:tab/>
        <w:t>Requires minimal assistance to perform the stated</w:t>
      </w:r>
      <w:r>
        <w:rPr>
          <w:spacing w:val="-5"/>
          <w:sz w:val="24"/>
          <w:szCs w:val="24"/>
        </w:rPr>
        <w:t xml:space="preserve"> </w:t>
      </w:r>
      <w:r>
        <w:rPr>
          <w:sz w:val="24"/>
          <w:szCs w:val="24"/>
        </w:rPr>
        <w:t>objective.</w:t>
      </w:r>
    </w:p>
    <w:p w:rsidR="0016490B" w:rsidRDefault="0016490B">
      <w:pPr>
        <w:pStyle w:val="BodyText"/>
        <w:tabs>
          <w:tab w:val="left" w:pos="1691"/>
        </w:tabs>
        <w:kinsoku w:val="0"/>
        <w:overflowPunct w:val="0"/>
        <w:spacing w:before="146"/>
        <w:ind w:left="972"/>
        <w:rPr>
          <w:sz w:val="24"/>
          <w:szCs w:val="24"/>
        </w:rPr>
      </w:pPr>
      <w:r>
        <w:rPr>
          <w:sz w:val="24"/>
          <w:szCs w:val="24"/>
        </w:rPr>
        <w:t>2</w:t>
      </w:r>
      <w:r>
        <w:rPr>
          <w:sz w:val="24"/>
          <w:szCs w:val="24"/>
        </w:rPr>
        <w:tab/>
        <w:t>Requires moderate assistance to perform the stated</w:t>
      </w:r>
      <w:r>
        <w:rPr>
          <w:spacing w:val="-20"/>
          <w:sz w:val="24"/>
          <w:szCs w:val="24"/>
        </w:rPr>
        <w:t xml:space="preserve"> </w:t>
      </w:r>
      <w:r>
        <w:rPr>
          <w:sz w:val="24"/>
          <w:szCs w:val="24"/>
        </w:rPr>
        <w:t>objective.</w:t>
      </w:r>
    </w:p>
    <w:p w:rsidR="0016490B" w:rsidRDefault="0016490B">
      <w:pPr>
        <w:pStyle w:val="BodyText"/>
        <w:tabs>
          <w:tab w:val="left" w:pos="1691"/>
        </w:tabs>
        <w:kinsoku w:val="0"/>
        <w:overflowPunct w:val="0"/>
        <w:spacing w:before="149"/>
        <w:ind w:left="972"/>
        <w:rPr>
          <w:sz w:val="24"/>
          <w:szCs w:val="24"/>
        </w:rPr>
      </w:pPr>
      <w:r>
        <w:rPr>
          <w:sz w:val="24"/>
          <w:szCs w:val="24"/>
        </w:rPr>
        <w:t>1</w:t>
      </w:r>
      <w:r>
        <w:rPr>
          <w:sz w:val="24"/>
          <w:szCs w:val="24"/>
        </w:rPr>
        <w:tab/>
        <w:t>Requires maximum assistance to perform the stated</w:t>
      </w:r>
      <w:r>
        <w:rPr>
          <w:spacing w:val="-17"/>
          <w:sz w:val="24"/>
          <w:szCs w:val="24"/>
        </w:rPr>
        <w:t xml:space="preserve"> </w:t>
      </w:r>
      <w:r>
        <w:rPr>
          <w:sz w:val="24"/>
          <w:szCs w:val="24"/>
        </w:rPr>
        <w:t>objective.</w:t>
      </w:r>
    </w:p>
    <w:p w:rsidR="0016490B" w:rsidRDefault="0016490B">
      <w:pPr>
        <w:pStyle w:val="BodyText"/>
        <w:tabs>
          <w:tab w:val="left" w:pos="1691"/>
        </w:tabs>
        <w:kinsoku w:val="0"/>
        <w:overflowPunct w:val="0"/>
        <w:spacing w:before="146" w:line="360" w:lineRule="auto"/>
        <w:ind w:left="972" w:right="5645"/>
        <w:rPr>
          <w:sz w:val="24"/>
          <w:szCs w:val="24"/>
        </w:rPr>
      </w:pPr>
      <w:r>
        <w:rPr>
          <w:sz w:val="24"/>
          <w:szCs w:val="24"/>
        </w:rPr>
        <w:t>0</w:t>
      </w:r>
      <w:r>
        <w:rPr>
          <w:sz w:val="24"/>
          <w:szCs w:val="24"/>
        </w:rPr>
        <w:tab/>
        <w:t>Unable to perform objective as stated. N/A</w:t>
      </w:r>
      <w:r>
        <w:rPr>
          <w:sz w:val="24"/>
          <w:szCs w:val="24"/>
        </w:rPr>
        <w:tab/>
        <w:t>Not</w:t>
      </w:r>
      <w:r>
        <w:rPr>
          <w:spacing w:val="-1"/>
          <w:sz w:val="24"/>
          <w:szCs w:val="24"/>
        </w:rPr>
        <w:t xml:space="preserve"> </w:t>
      </w:r>
      <w:r>
        <w:rPr>
          <w:sz w:val="24"/>
          <w:szCs w:val="24"/>
        </w:rPr>
        <w:t>applicable:</w:t>
      </w:r>
    </w:p>
    <w:p w:rsidR="0016490B" w:rsidRDefault="0016490B">
      <w:pPr>
        <w:pStyle w:val="ListParagraph"/>
        <w:numPr>
          <w:ilvl w:val="0"/>
          <w:numId w:val="1"/>
        </w:numPr>
        <w:tabs>
          <w:tab w:val="left" w:pos="2412"/>
        </w:tabs>
        <w:kinsoku w:val="0"/>
        <w:overflowPunct w:val="0"/>
        <w:spacing w:line="304" w:lineRule="exact"/>
      </w:pPr>
      <w:r>
        <w:t>Objective not performed enough times to</w:t>
      </w:r>
      <w:r>
        <w:rPr>
          <w:spacing w:val="-6"/>
        </w:rPr>
        <w:t xml:space="preserve"> </w:t>
      </w:r>
      <w:r>
        <w:t>evaluate;</w:t>
      </w:r>
    </w:p>
    <w:p w:rsidR="0016490B" w:rsidRDefault="0016490B">
      <w:pPr>
        <w:pStyle w:val="ListParagraph"/>
        <w:numPr>
          <w:ilvl w:val="0"/>
          <w:numId w:val="1"/>
        </w:numPr>
        <w:tabs>
          <w:tab w:val="left" w:pos="2412"/>
        </w:tabs>
        <w:kinsoku w:val="0"/>
        <w:overflowPunct w:val="0"/>
        <w:spacing w:line="305" w:lineRule="exact"/>
      </w:pPr>
      <w:r>
        <w:t>Objective not pertinent to clinical</w:t>
      </w:r>
      <w:r>
        <w:rPr>
          <w:spacing w:val="-5"/>
        </w:rPr>
        <w:t xml:space="preserve"> </w:t>
      </w:r>
      <w:r>
        <w:t>facility;</w:t>
      </w:r>
    </w:p>
    <w:p w:rsidR="0016490B" w:rsidRDefault="0016490B">
      <w:pPr>
        <w:pStyle w:val="ListParagraph"/>
        <w:numPr>
          <w:ilvl w:val="0"/>
          <w:numId w:val="1"/>
        </w:numPr>
        <w:tabs>
          <w:tab w:val="left" w:pos="2412"/>
        </w:tabs>
        <w:kinsoku w:val="0"/>
        <w:overflowPunct w:val="0"/>
        <w:spacing w:before="2"/>
      </w:pPr>
      <w:r>
        <w:t>Objective not</w:t>
      </w:r>
      <w:r>
        <w:rPr>
          <w:spacing w:val="-3"/>
        </w:rPr>
        <w:t xml:space="preserve"> </w:t>
      </w:r>
      <w:r>
        <w:t>observed.</w:t>
      </w:r>
    </w:p>
    <w:p w:rsidR="0016490B" w:rsidRDefault="0016490B">
      <w:pPr>
        <w:pStyle w:val="BodyText"/>
        <w:kinsoku w:val="0"/>
        <w:overflowPunct w:val="0"/>
        <w:rPr>
          <w:sz w:val="30"/>
          <w:szCs w:val="30"/>
        </w:rPr>
      </w:pPr>
    </w:p>
    <w:p w:rsidR="0016490B" w:rsidRDefault="0016490B">
      <w:pPr>
        <w:pStyle w:val="BodyText"/>
        <w:kinsoku w:val="0"/>
        <w:overflowPunct w:val="0"/>
        <w:spacing w:before="219"/>
        <w:ind w:left="252"/>
        <w:rPr>
          <w:b/>
          <w:bCs/>
          <w:i/>
          <w:iCs/>
          <w:sz w:val="24"/>
          <w:szCs w:val="24"/>
        </w:rPr>
      </w:pPr>
      <w:r>
        <w:rPr>
          <w:b/>
          <w:bCs/>
          <w:i/>
          <w:iCs/>
          <w:sz w:val="24"/>
          <w:szCs w:val="24"/>
          <w:u w:val="single"/>
        </w:rPr>
        <w:t>DEFINITIONS</w:t>
      </w:r>
      <w:r>
        <w:rPr>
          <w:b/>
          <w:bCs/>
          <w:sz w:val="24"/>
          <w:szCs w:val="24"/>
          <w:u w:val="single"/>
        </w:rPr>
        <w:t>:</w:t>
      </w:r>
    </w:p>
    <w:p w:rsidR="0016490B" w:rsidRDefault="0016490B">
      <w:pPr>
        <w:pStyle w:val="BodyText"/>
        <w:kinsoku w:val="0"/>
        <w:overflowPunct w:val="0"/>
        <w:spacing w:before="9"/>
        <w:rPr>
          <w:b/>
          <w:bCs/>
          <w:sz w:val="19"/>
          <w:szCs w:val="19"/>
        </w:rPr>
      </w:pPr>
    </w:p>
    <w:p w:rsidR="0016490B" w:rsidRDefault="0016490B">
      <w:pPr>
        <w:pStyle w:val="BodyText"/>
        <w:tabs>
          <w:tab w:val="left" w:pos="3491"/>
        </w:tabs>
        <w:kinsoku w:val="0"/>
        <w:overflowPunct w:val="0"/>
        <w:spacing w:before="52"/>
        <w:ind w:left="252"/>
        <w:rPr>
          <w:sz w:val="24"/>
          <w:szCs w:val="24"/>
        </w:rPr>
      </w:pPr>
      <w:r>
        <w:rPr>
          <w:sz w:val="24"/>
          <w:szCs w:val="24"/>
        </w:rPr>
        <w:t>INDEPENDENT:</w:t>
      </w:r>
      <w:r>
        <w:rPr>
          <w:sz w:val="24"/>
          <w:szCs w:val="24"/>
        </w:rPr>
        <w:tab/>
        <w:t>Student is able to accomplish a stated objective without prompting by</w:t>
      </w:r>
    </w:p>
    <w:p w:rsidR="0016490B" w:rsidRDefault="0016490B">
      <w:pPr>
        <w:pStyle w:val="BodyText"/>
        <w:kinsoku w:val="0"/>
        <w:overflowPunct w:val="0"/>
        <w:ind w:left="3492"/>
        <w:rPr>
          <w:b/>
          <w:bCs/>
          <w:sz w:val="24"/>
          <w:szCs w:val="24"/>
        </w:rPr>
      </w:pPr>
      <w:r>
        <w:rPr>
          <w:sz w:val="24"/>
          <w:szCs w:val="24"/>
        </w:rPr>
        <w:t xml:space="preserve">the clinical instructor. </w:t>
      </w:r>
      <w:r>
        <w:rPr>
          <w:b/>
          <w:bCs/>
          <w:sz w:val="24"/>
          <w:szCs w:val="24"/>
        </w:rPr>
        <w:t>(ABOVE ENTRY-LEVEL)</w:t>
      </w:r>
    </w:p>
    <w:p w:rsidR="0016490B" w:rsidRDefault="0016490B">
      <w:pPr>
        <w:pStyle w:val="BodyText"/>
        <w:kinsoku w:val="0"/>
        <w:overflowPunct w:val="0"/>
        <w:spacing w:before="1"/>
        <w:rPr>
          <w:b/>
          <w:bCs/>
          <w:sz w:val="24"/>
          <w:szCs w:val="24"/>
        </w:rPr>
      </w:pPr>
    </w:p>
    <w:p w:rsidR="0016490B" w:rsidRDefault="0016490B">
      <w:pPr>
        <w:pStyle w:val="BodyText"/>
        <w:tabs>
          <w:tab w:val="left" w:pos="3491"/>
        </w:tabs>
        <w:kinsoku w:val="0"/>
        <w:overflowPunct w:val="0"/>
        <w:ind w:left="3492" w:right="764" w:hanging="3240"/>
        <w:jc w:val="both"/>
        <w:rPr>
          <w:b/>
          <w:bCs/>
          <w:sz w:val="24"/>
          <w:szCs w:val="24"/>
        </w:rPr>
      </w:pPr>
      <w:r>
        <w:rPr>
          <w:sz w:val="24"/>
          <w:szCs w:val="24"/>
        </w:rPr>
        <w:t>GUIDANCE:</w:t>
      </w:r>
      <w:r>
        <w:rPr>
          <w:sz w:val="24"/>
          <w:szCs w:val="24"/>
        </w:rPr>
        <w:tab/>
        <w:t>Verbal consultation only [to solicit suggestions, sequence techniques/procedures] with clinical instructor prior to initiation of complex or unique treatment.</w:t>
      </w:r>
      <w:r>
        <w:rPr>
          <w:spacing w:val="-5"/>
          <w:sz w:val="24"/>
          <w:szCs w:val="24"/>
        </w:rPr>
        <w:t xml:space="preserve"> </w:t>
      </w:r>
      <w:r>
        <w:rPr>
          <w:b/>
          <w:bCs/>
          <w:sz w:val="24"/>
          <w:szCs w:val="24"/>
        </w:rPr>
        <w:t>(ENTRY-LEVEL)</w:t>
      </w:r>
    </w:p>
    <w:p w:rsidR="0016490B" w:rsidRDefault="0016490B">
      <w:pPr>
        <w:pStyle w:val="BodyText"/>
        <w:kinsoku w:val="0"/>
        <w:overflowPunct w:val="0"/>
        <w:rPr>
          <w:b/>
          <w:bCs/>
          <w:sz w:val="24"/>
          <w:szCs w:val="24"/>
        </w:rPr>
      </w:pPr>
    </w:p>
    <w:p w:rsidR="0016490B" w:rsidRDefault="0016490B">
      <w:pPr>
        <w:pStyle w:val="BodyText"/>
        <w:tabs>
          <w:tab w:val="left" w:pos="3491"/>
        </w:tabs>
        <w:kinsoku w:val="0"/>
        <w:overflowPunct w:val="0"/>
        <w:ind w:left="252"/>
        <w:rPr>
          <w:sz w:val="24"/>
          <w:szCs w:val="24"/>
        </w:rPr>
      </w:pPr>
      <w:r>
        <w:rPr>
          <w:sz w:val="24"/>
          <w:szCs w:val="24"/>
        </w:rPr>
        <w:t>MINIMAL</w:t>
      </w:r>
      <w:r>
        <w:rPr>
          <w:spacing w:val="-3"/>
          <w:sz w:val="24"/>
          <w:szCs w:val="24"/>
        </w:rPr>
        <w:t xml:space="preserve"> </w:t>
      </w:r>
      <w:r>
        <w:rPr>
          <w:sz w:val="24"/>
          <w:szCs w:val="24"/>
        </w:rPr>
        <w:t>ASSISTANCE:</w:t>
      </w:r>
      <w:r>
        <w:rPr>
          <w:sz w:val="24"/>
          <w:szCs w:val="24"/>
        </w:rPr>
        <w:tab/>
        <w:t>Student solicits input [verbal/demonstration] from CI to</w:t>
      </w:r>
      <w:r>
        <w:rPr>
          <w:spacing w:val="-6"/>
          <w:sz w:val="24"/>
          <w:szCs w:val="24"/>
        </w:rPr>
        <w:t xml:space="preserve"> </w:t>
      </w:r>
      <w:r>
        <w:rPr>
          <w:sz w:val="24"/>
          <w:szCs w:val="24"/>
        </w:rPr>
        <w:t>initiate,</w:t>
      </w:r>
    </w:p>
    <w:p w:rsidR="0016490B" w:rsidRDefault="0016490B">
      <w:pPr>
        <w:pStyle w:val="BodyText"/>
        <w:kinsoku w:val="0"/>
        <w:overflowPunct w:val="0"/>
        <w:ind w:left="3492" w:right="764"/>
        <w:jc w:val="both"/>
        <w:rPr>
          <w:b/>
          <w:bCs/>
          <w:sz w:val="24"/>
          <w:szCs w:val="24"/>
        </w:rPr>
      </w:pPr>
      <w:r>
        <w:rPr>
          <w:sz w:val="24"/>
          <w:szCs w:val="24"/>
        </w:rPr>
        <w:t>progress,</w:t>
      </w:r>
      <w:r>
        <w:rPr>
          <w:spacing w:val="-6"/>
          <w:sz w:val="24"/>
          <w:szCs w:val="24"/>
        </w:rPr>
        <w:t xml:space="preserve"> </w:t>
      </w:r>
      <w:r>
        <w:rPr>
          <w:sz w:val="24"/>
          <w:szCs w:val="24"/>
        </w:rPr>
        <w:t>or</w:t>
      </w:r>
      <w:r>
        <w:rPr>
          <w:spacing w:val="-8"/>
          <w:sz w:val="24"/>
          <w:szCs w:val="24"/>
        </w:rPr>
        <w:t xml:space="preserve"> </w:t>
      </w:r>
      <w:r>
        <w:rPr>
          <w:sz w:val="24"/>
          <w:szCs w:val="24"/>
        </w:rPr>
        <w:t>terminate</w:t>
      </w:r>
      <w:r>
        <w:rPr>
          <w:spacing w:val="-5"/>
          <w:sz w:val="24"/>
          <w:szCs w:val="24"/>
        </w:rPr>
        <w:t xml:space="preserve"> </w:t>
      </w:r>
      <w:r>
        <w:rPr>
          <w:sz w:val="24"/>
          <w:szCs w:val="24"/>
        </w:rPr>
        <w:t>a</w:t>
      </w:r>
      <w:r>
        <w:rPr>
          <w:spacing w:val="-9"/>
          <w:sz w:val="24"/>
          <w:szCs w:val="24"/>
        </w:rPr>
        <w:t xml:space="preserve"> </w:t>
      </w:r>
      <w:r>
        <w:rPr>
          <w:sz w:val="24"/>
          <w:szCs w:val="24"/>
        </w:rPr>
        <w:t>treatment,</w:t>
      </w:r>
      <w:r>
        <w:rPr>
          <w:spacing w:val="-6"/>
          <w:sz w:val="24"/>
          <w:szCs w:val="24"/>
        </w:rPr>
        <w:t xml:space="preserve"> </w:t>
      </w:r>
      <w:r>
        <w:rPr>
          <w:sz w:val="24"/>
          <w:szCs w:val="24"/>
        </w:rPr>
        <w:t>or</w:t>
      </w:r>
      <w:r>
        <w:rPr>
          <w:spacing w:val="-7"/>
          <w:sz w:val="24"/>
          <w:szCs w:val="24"/>
        </w:rPr>
        <w:t xml:space="preserve"> </w:t>
      </w:r>
      <w:r>
        <w:rPr>
          <w:sz w:val="24"/>
          <w:szCs w:val="24"/>
        </w:rPr>
        <w:t>to</w:t>
      </w:r>
      <w:r>
        <w:rPr>
          <w:spacing w:val="-6"/>
          <w:sz w:val="24"/>
          <w:szCs w:val="24"/>
        </w:rPr>
        <w:t xml:space="preserve"> </w:t>
      </w:r>
      <w:r>
        <w:rPr>
          <w:sz w:val="24"/>
          <w:szCs w:val="24"/>
        </w:rPr>
        <w:t>complete</w:t>
      </w:r>
      <w:r>
        <w:rPr>
          <w:spacing w:val="-6"/>
          <w:sz w:val="24"/>
          <w:szCs w:val="24"/>
        </w:rPr>
        <w:t xml:space="preserve"> </w:t>
      </w:r>
      <w:r>
        <w:rPr>
          <w:sz w:val="24"/>
          <w:szCs w:val="24"/>
        </w:rPr>
        <w:t>&lt;25%</w:t>
      </w:r>
      <w:r>
        <w:rPr>
          <w:spacing w:val="-7"/>
          <w:sz w:val="24"/>
          <w:szCs w:val="24"/>
        </w:rPr>
        <w:t xml:space="preserve"> </w:t>
      </w:r>
      <w:r>
        <w:rPr>
          <w:sz w:val="24"/>
          <w:szCs w:val="24"/>
        </w:rPr>
        <w:t>of</w:t>
      </w:r>
      <w:r>
        <w:rPr>
          <w:spacing w:val="-5"/>
          <w:sz w:val="24"/>
          <w:szCs w:val="24"/>
        </w:rPr>
        <w:t xml:space="preserve"> </w:t>
      </w:r>
      <w:r>
        <w:rPr>
          <w:sz w:val="24"/>
          <w:szCs w:val="24"/>
        </w:rPr>
        <w:t>any</w:t>
      </w:r>
      <w:r>
        <w:rPr>
          <w:spacing w:val="-6"/>
          <w:sz w:val="24"/>
          <w:szCs w:val="24"/>
        </w:rPr>
        <w:t xml:space="preserve"> </w:t>
      </w:r>
      <w:r>
        <w:rPr>
          <w:sz w:val="24"/>
          <w:szCs w:val="24"/>
        </w:rPr>
        <w:t xml:space="preserve">stated performance objective. </w:t>
      </w:r>
      <w:r>
        <w:rPr>
          <w:b/>
          <w:bCs/>
          <w:sz w:val="24"/>
          <w:szCs w:val="24"/>
        </w:rPr>
        <w:t>(BELOW</w:t>
      </w:r>
      <w:r>
        <w:rPr>
          <w:b/>
          <w:bCs/>
          <w:spacing w:val="-2"/>
          <w:sz w:val="24"/>
          <w:szCs w:val="24"/>
        </w:rPr>
        <w:t xml:space="preserve"> </w:t>
      </w:r>
      <w:r>
        <w:rPr>
          <w:b/>
          <w:bCs/>
          <w:sz w:val="24"/>
          <w:szCs w:val="24"/>
        </w:rPr>
        <w:t>ENTRY-LEVEL)</w:t>
      </w:r>
    </w:p>
    <w:p w:rsidR="0016490B" w:rsidRDefault="0016490B">
      <w:pPr>
        <w:pStyle w:val="BodyText"/>
        <w:kinsoku w:val="0"/>
        <w:overflowPunct w:val="0"/>
        <w:spacing w:before="11"/>
        <w:rPr>
          <w:b/>
          <w:bCs/>
          <w:sz w:val="23"/>
          <w:szCs w:val="23"/>
        </w:rPr>
      </w:pPr>
    </w:p>
    <w:p w:rsidR="0016490B" w:rsidRDefault="0016490B">
      <w:pPr>
        <w:pStyle w:val="BodyText"/>
        <w:tabs>
          <w:tab w:val="left" w:pos="3491"/>
          <w:tab w:val="left" w:pos="4646"/>
          <w:tab w:val="left" w:pos="6148"/>
          <w:tab w:val="left" w:pos="6681"/>
          <w:tab w:val="left" w:pos="7307"/>
          <w:tab w:val="left" w:pos="7792"/>
          <w:tab w:val="left" w:pos="8769"/>
          <w:tab w:val="left" w:pos="10122"/>
        </w:tabs>
        <w:kinsoku w:val="0"/>
        <w:overflowPunct w:val="0"/>
        <w:ind w:left="252"/>
        <w:rPr>
          <w:sz w:val="24"/>
          <w:szCs w:val="24"/>
        </w:rPr>
      </w:pPr>
      <w:r>
        <w:rPr>
          <w:sz w:val="24"/>
          <w:szCs w:val="24"/>
        </w:rPr>
        <w:t>MODERATE</w:t>
      </w:r>
      <w:r>
        <w:rPr>
          <w:spacing w:val="-4"/>
          <w:sz w:val="24"/>
          <w:szCs w:val="24"/>
        </w:rPr>
        <w:t xml:space="preserve"> </w:t>
      </w:r>
      <w:r>
        <w:rPr>
          <w:sz w:val="24"/>
          <w:szCs w:val="24"/>
        </w:rPr>
        <w:t>ASSISTANCE:</w:t>
      </w:r>
      <w:r>
        <w:rPr>
          <w:sz w:val="24"/>
          <w:szCs w:val="24"/>
        </w:rPr>
        <w:tab/>
        <w:t>Requires</w:t>
      </w:r>
      <w:r>
        <w:rPr>
          <w:sz w:val="24"/>
          <w:szCs w:val="24"/>
        </w:rPr>
        <w:tab/>
        <w:t>intervention</w:t>
      </w:r>
      <w:r>
        <w:rPr>
          <w:sz w:val="24"/>
          <w:szCs w:val="24"/>
        </w:rPr>
        <w:tab/>
        <w:t>by</w:t>
      </w:r>
      <w:r>
        <w:rPr>
          <w:sz w:val="24"/>
          <w:szCs w:val="24"/>
        </w:rPr>
        <w:tab/>
        <w:t>the</w:t>
      </w:r>
      <w:r>
        <w:rPr>
          <w:sz w:val="24"/>
          <w:szCs w:val="24"/>
        </w:rPr>
        <w:tab/>
        <w:t>CI</w:t>
      </w:r>
      <w:r>
        <w:rPr>
          <w:sz w:val="24"/>
          <w:szCs w:val="24"/>
        </w:rPr>
        <w:tab/>
        <w:t>[verbal</w:t>
      </w:r>
      <w:r>
        <w:rPr>
          <w:sz w:val="24"/>
          <w:szCs w:val="24"/>
        </w:rPr>
        <w:tab/>
        <w:t>instruction</w:t>
      </w:r>
      <w:r>
        <w:rPr>
          <w:sz w:val="24"/>
          <w:szCs w:val="24"/>
        </w:rPr>
        <w:tab/>
        <w:t>or</w:t>
      </w:r>
    </w:p>
    <w:p w:rsidR="0016490B" w:rsidRDefault="0016490B">
      <w:pPr>
        <w:pStyle w:val="BodyText"/>
        <w:kinsoku w:val="0"/>
        <w:overflowPunct w:val="0"/>
        <w:ind w:left="3492" w:right="762"/>
        <w:jc w:val="both"/>
        <w:rPr>
          <w:b/>
          <w:bCs/>
          <w:sz w:val="24"/>
          <w:szCs w:val="24"/>
        </w:rPr>
      </w:pPr>
      <w:r>
        <w:rPr>
          <w:sz w:val="24"/>
          <w:szCs w:val="24"/>
        </w:rPr>
        <w:t xml:space="preserve">demonstration/assistance] for &gt;50% of a treatment, or performance objective, in order for the student to effectively, and/or for the safety of the patient, or to successfully accomplish any stated performance objective. </w:t>
      </w:r>
      <w:r>
        <w:rPr>
          <w:b/>
          <w:bCs/>
          <w:sz w:val="24"/>
          <w:szCs w:val="24"/>
        </w:rPr>
        <w:t>(BELOW ENTRY-LEVEL)</w:t>
      </w:r>
    </w:p>
    <w:p w:rsidR="0016490B" w:rsidRDefault="0016490B">
      <w:pPr>
        <w:pStyle w:val="BodyText"/>
        <w:kinsoku w:val="0"/>
        <w:overflowPunct w:val="0"/>
        <w:spacing w:before="2"/>
        <w:rPr>
          <w:b/>
          <w:bCs/>
          <w:sz w:val="24"/>
          <w:szCs w:val="24"/>
        </w:rPr>
      </w:pPr>
    </w:p>
    <w:p w:rsidR="0016490B" w:rsidRDefault="0016490B">
      <w:pPr>
        <w:pStyle w:val="BodyText"/>
        <w:tabs>
          <w:tab w:val="left" w:pos="3491"/>
        </w:tabs>
        <w:kinsoku w:val="0"/>
        <w:overflowPunct w:val="0"/>
        <w:ind w:left="252"/>
        <w:rPr>
          <w:sz w:val="24"/>
          <w:szCs w:val="24"/>
        </w:rPr>
      </w:pPr>
      <w:r>
        <w:rPr>
          <w:sz w:val="24"/>
          <w:szCs w:val="24"/>
        </w:rPr>
        <w:t>MAXIMUM</w:t>
      </w:r>
      <w:r>
        <w:rPr>
          <w:spacing w:val="-3"/>
          <w:sz w:val="24"/>
          <w:szCs w:val="24"/>
        </w:rPr>
        <w:t xml:space="preserve"> </w:t>
      </w:r>
      <w:r>
        <w:rPr>
          <w:sz w:val="24"/>
          <w:szCs w:val="24"/>
        </w:rPr>
        <w:t>ASSISTANCE:</w:t>
      </w:r>
      <w:r>
        <w:rPr>
          <w:sz w:val="24"/>
          <w:szCs w:val="24"/>
        </w:rPr>
        <w:tab/>
        <w:t>Requires</w:t>
      </w:r>
      <w:r>
        <w:rPr>
          <w:spacing w:val="29"/>
          <w:sz w:val="24"/>
          <w:szCs w:val="24"/>
        </w:rPr>
        <w:t xml:space="preserve"> </w:t>
      </w:r>
      <w:r>
        <w:rPr>
          <w:sz w:val="24"/>
          <w:szCs w:val="24"/>
        </w:rPr>
        <w:t>verbal</w:t>
      </w:r>
      <w:r>
        <w:rPr>
          <w:spacing w:val="31"/>
          <w:sz w:val="24"/>
          <w:szCs w:val="24"/>
        </w:rPr>
        <w:t xml:space="preserve"> </w:t>
      </w:r>
      <w:r>
        <w:rPr>
          <w:sz w:val="24"/>
          <w:szCs w:val="24"/>
        </w:rPr>
        <w:t>instruction,</w:t>
      </w:r>
      <w:r>
        <w:rPr>
          <w:spacing w:val="29"/>
          <w:sz w:val="24"/>
          <w:szCs w:val="24"/>
        </w:rPr>
        <w:t xml:space="preserve"> </w:t>
      </w:r>
      <w:r>
        <w:rPr>
          <w:sz w:val="24"/>
          <w:szCs w:val="24"/>
        </w:rPr>
        <w:t>demonstration,</w:t>
      </w:r>
      <w:r>
        <w:rPr>
          <w:spacing w:val="28"/>
          <w:sz w:val="24"/>
          <w:szCs w:val="24"/>
        </w:rPr>
        <w:t xml:space="preserve"> </w:t>
      </w:r>
      <w:r>
        <w:rPr>
          <w:sz w:val="24"/>
          <w:szCs w:val="24"/>
        </w:rPr>
        <w:t>or</w:t>
      </w:r>
      <w:r>
        <w:rPr>
          <w:spacing w:val="32"/>
          <w:sz w:val="24"/>
          <w:szCs w:val="24"/>
        </w:rPr>
        <w:t xml:space="preserve"> </w:t>
      </w:r>
      <w:r>
        <w:rPr>
          <w:sz w:val="24"/>
          <w:szCs w:val="24"/>
        </w:rPr>
        <w:t>supervision</w:t>
      </w:r>
      <w:r>
        <w:rPr>
          <w:spacing w:val="29"/>
          <w:sz w:val="24"/>
          <w:szCs w:val="24"/>
        </w:rPr>
        <w:t xml:space="preserve"> </w:t>
      </w:r>
      <w:r>
        <w:rPr>
          <w:sz w:val="24"/>
          <w:szCs w:val="24"/>
        </w:rPr>
        <w:t>by</w:t>
      </w:r>
      <w:r>
        <w:rPr>
          <w:spacing w:val="28"/>
          <w:sz w:val="24"/>
          <w:szCs w:val="24"/>
        </w:rPr>
        <w:t xml:space="preserve"> </w:t>
      </w:r>
      <w:r>
        <w:rPr>
          <w:sz w:val="24"/>
          <w:szCs w:val="24"/>
        </w:rPr>
        <w:t>the</w:t>
      </w:r>
      <w:r>
        <w:rPr>
          <w:spacing w:val="29"/>
          <w:sz w:val="24"/>
          <w:szCs w:val="24"/>
        </w:rPr>
        <w:t xml:space="preserve"> </w:t>
      </w:r>
      <w:r>
        <w:rPr>
          <w:sz w:val="24"/>
          <w:szCs w:val="24"/>
        </w:rPr>
        <w:t>CI</w:t>
      </w:r>
    </w:p>
    <w:p w:rsidR="0016490B" w:rsidRDefault="0016490B">
      <w:pPr>
        <w:pStyle w:val="BodyText"/>
        <w:kinsoku w:val="0"/>
        <w:overflowPunct w:val="0"/>
        <w:ind w:left="3492" w:right="763"/>
        <w:jc w:val="both"/>
        <w:rPr>
          <w:b/>
          <w:bCs/>
          <w:sz w:val="24"/>
          <w:szCs w:val="24"/>
        </w:rPr>
      </w:pPr>
      <w:r>
        <w:rPr>
          <w:sz w:val="24"/>
          <w:szCs w:val="24"/>
        </w:rPr>
        <w:t xml:space="preserve">throughout the </w:t>
      </w:r>
      <w:r>
        <w:rPr>
          <w:b/>
          <w:bCs/>
          <w:sz w:val="24"/>
          <w:szCs w:val="24"/>
        </w:rPr>
        <w:t xml:space="preserve">entire </w:t>
      </w:r>
      <w:r>
        <w:rPr>
          <w:sz w:val="24"/>
          <w:szCs w:val="24"/>
        </w:rPr>
        <w:t xml:space="preserve">treatment session in order to insure the safety of the patient, or to successfully accomplish any stated performance objective. </w:t>
      </w:r>
      <w:r>
        <w:rPr>
          <w:b/>
          <w:bCs/>
          <w:sz w:val="24"/>
          <w:szCs w:val="24"/>
        </w:rPr>
        <w:t>(BELOW ENTRY-LEVEL)</w:t>
      </w:r>
    </w:p>
    <w:p w:rsidR="0016490B" w:rsidRDefault="0016490B">
      <w:pPr>
        <w:pStyle w:val="BodyText"/>
        <w:kinsoku w:val="0"/>
        <w:overflowPunct w:val="0"/>
        <w:ind w:left="3492" w:right="763"/>
        <w:jc w:val="both"/>
        <w:rPr>
          <w:b/>
          <w:bCs/>
          <w:sz w:val="24"/>
          <w:szCs w:val="24"/>
        </w:rPr>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7"/>
        <w:rPr>
          <w:b/>
          <w:bCs/>
          <w:sz w:val="14"/>
          <w:szCs w:val="14"/>
        </w:rPr>
      </w:pPr>
    </w:p>
    <w:p w:rsidR="0016490B" w:rsidRDefault="0016490B">
      <w:pPr>
        <w:pStyle w:val="Heading4"/>
        <w:kinsoku w:val="0"/>
        <w:overflowPunct w:val="0"/>
        <w:spacing w:before="56"/>
      </w:pPr>
      <w:r>
        <w:t>OBJECTIVES/COMPETENCIES</w:t>
      </w:r>
    </w:p>
    <w:p w:rsidR="0016490B" w:rsidRDefault="0016490B">
      <w:pPr>
        <w:pStyle w:val="BodyText"/>
        <w:kinsoku w:val="0"/>
        <w:overflowPunct w:val="0"/>
        <w:spacing w:before="6"/>
        <w:rPr>
          <w:b/>
          <w:bCs/>
          <w:sz w:val="19"/>
          <w:szCs w:val="19"/>
        </w:rPr>
      </w:pPr>
    </w:p>
    <w:p w:rsidR="0016490B" w:rsidRDefault="0016490B">
      <w:pPr>
        <w:pStyle w:val="Heading5"/>
        <w:kinsoku w:val="0"/>
        <w:overflowPunct w:val="0"/>
      </w:pPr>
      <w:r>
        <w:rPr>
          <w:u w:val="single"/>
        </w:rPr>
        <w:t>PROFESSIONAL AND PERSONAL BEHAVIORS:</w:t>
      </w:r>
    </w:p>
    <w:p w:rsidR="0016490B" w:rsidRDefault="0016490B">
      <w:pPr>
        <w:pStyle w:val="BodyText"/>
        <w:kinsoku w:val="0"/>
        <w:overflowPunct w:val="0"/>
        <w:spacing w:before="3"/>
        <w:rPr>
          <w:b/>
          <w:bCs/>
          <w:i/>
          <w:iCs/>
          <w:sz w:val="17"/>
          <w:szCs w:val="17"/>
        </w:rPr>
      </w:pPr>
    </w:p>
    <w:p w:rsidR="0016490B" w:rsidRDefault="0016490B">
      <w:pPr>
        <w:pStyle w:val="BodyText"/>
        <w:kinsoku w:val="0"/>
        <w:overflowPunct w:val="0"/>
        <w:spacing w:before="56"/>
        <w:ind w:left="3388" w:right="3183"/>
        <w:jc w:val="center"/>
        <w:rPr>
          <w:b/>
          <w:bCs/>
        </w:rPr>
      </w:pPr>
      <w:r>
        <w:rPr>
          <w:b/>
          <w:bCs/>
          <w:u w:val="single"/>
        </w:rPr>
        <w:t>Behavior</w:t>
      </w:r>
    </w:p>
    <w:p w:rsidR="0016490B" w:rsidRDefault="0016490B">
      <w:pPr>
        <w:pStyle w:val="BodyText"/>
        <w:tabs>
          <w:tab w:val="left" w:pos="1260"/>
        </w:tabs>
        <w:kinsoku w:val="0"/>
        <w:overflowPunct w:val="0"/>
        <w:spacing w:before="1" w:after="3"/>
        <w:ind w:right="773"/>
        <w:jc w:val="right"/>
        <w:rPr>
          <w:b/>
          <w:bCs/>
          <w:spacing w:val="-1"/>
        </w:rPr>
      </w:pPr>
      <w:r>
        <w:rPr>
          <w:b/>
          <w:bCs/>
        </w:rPr>
        <w:t>MIDTERM</w:t>
      </w:r>
      <w:r>
        <w:rPr>
          <w:b/>
          <w:bCs/>
        </w:rPr>
        <w:tab/>
      </w:r>
      <w:r>
        <w:rPr>
          <w:b/>
          <w:bCs/>
          <w:spacing w:val="-1"/>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73"/>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07"/>
              <w:rPr>
                <w:b/>
                <w:bCs/>
                <w:i/>
                <w:iCs/>
                <w:sz w:val="22"/>
                <w:szCs w:val="22"/>
              </w:rPr>
            </w:pPr>
            <w:r>
              <w:rPr>
                <w:b/>
                <w:bCs/>
                <w:i/>
                <w:iCs/>
                <w:sz w:val="22"/>
                <w:szCs w:val="22"/>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57"/>
              <w:rPr>
                <w:b/>
                <w:bCs/>
                <w:sz w:val="22"/>
                <w:szCs w:val="22"/>
              </w:rPr>
            </w:pPr>
            <w:r>
              <w:rPr>
                <w:b/>
                <w:bCs/>
                <w:sz w:val="22"/>
                <w:szCs w:val="22"/>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56"/>
              <w:rPr>
                <w:b/>
                <w:bCs/>
                <w:sz w:val="22"/>
                <w:szCs w:val="22"/>
              </w:rPr>
            </w:pPr>
            <w:r>
              <w:rPr>
                <w:b/>
                <w:bCs/>
                <w:sz w:val="22"/>
                <w:szCs w:val="22"/>
              </w:rPr>
              <w:t>CI</w:t>
            </w:r>
          </w:p>
        </w:tc>
      </w:tr>
      <w:tr w:rsidR="0016490B">
        <w:trPr>
          <w:trHeight w:val="75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07"/>
              <w:ind w:left="107" w:right="970"/>
              <w:rPr>
                <w:b/>
                <w:bCs/>
                <w:sz w:val="22"/>
                <w:szCs w:val="22"/>
              </w:rPr>
            </w:pPr>
            <w:r>
              <w:rPr>
                <w:b/>
                <w:bCs/>
                <w:sz w:val="22"/>
                <w:szCs w:val="22"/>
              </w:rPr>
              <w:t>Follows clinical and administrative policies and procedures of the facility *** [e.g. conforms to dress code, arrives on time, adheres to schedule, etc.]</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09"/>
              <w:ind w:left="107" w:right="1045"/>
              <w:rPr>
                <w:b/>
                <w:bCs/>
                <w:sz w:val="22"/>
                <w:szCs w:val="22"/>
              </w:rPr>
            </w:pPr>
            <w:r>
              <w:rPr>
                <w:b/>
                <w:bCs/>
                <w:sz w:val="22"/>
                <w:szCs w:val="22"/>
              </w:rPr>
              <w:t>Maintains ethical standards [confidentiality of patient records, information, and status: respects rights; privacy of all patients] ***</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899"/>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4"/>
              <w:ind w:left="107" w:right="1292"/>
              <w:rPr>
                <w:b/>
                <w:bCs/>
                <w:sz w:val="22"/>
                <w:szCs w:val="22"/>
              </w:rPr>
            </w:pPr>
            <w:r>
              <w:rPr>
                <w:b/>
                <w:bCs/>
                <w:sz w:val="22"/>
                <w:szCs w:val="22"/>
              </w:rPr>
              <w:t>Demonstrates professional conduct, responds effectively to feedback, complies with decisions of clinical instructor; expresses opinions tactfully and constructively ***</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pStyle w:val="BodyText"/>
        <w:kinsoku w:val="0"/>
        <w:overflowPunct w:val="0"/>
        <w:ind w:left="611" w:right="670" w:hanging="360"/>
        <w:rPr>
          <w:b/>
          <w:bCs/>
        </w:rPr>
      </w:pPr>
      <w:r>
        <w:rPr>
          <w:b/>
          <w:bCs/>
        </w:rPr>
        <w:t>*** The student must receive a final score of 5 in each of the bolded items in each affiliation. Receiving a score of less than 5 in any of these areas will result in failure of the clinical rotation.</w:t>
      </w:r>
    </w:p>
    <w:p w:rsidR="0016490B" w:rsidRDefault="0016490B">
      <w:pPr>
        <w:pStyle w:val="BodyText"/>
        <w:kinsoku w:val="0"/>
        <w:overflowPunct w:val="0"/>
        <w:spacing w:before="2"/>
        <w:rPr>
          <w:b/>
          <w:bCs/>
          <w:sz w:val="17"/>
          <w:szCs w:val="17"/>
        </w:rPr>
      </w:pPr>
    </w:p>
    <w:p w:rsidR="0016490B" w:rsidRDefault="0016490B">
      <w:pPr>
        <w:pStyle w:val="BodyText"/>
        <w:kinsoku w:val="0"/>
        <w:overflowPunct w:val="0"/>
        <w:spacing w:before="56" w:line="267" w:lineRule="exact"/>
        <w:ind w:left="2340"/>
        <w:rPr>
          <w:b/>
          <w:bCs/>
        </w:rPr>
      </w:pPr>
      <w:r>
        <w:rPr>
          <w:b/>
          <w:bCs/>
          <w:u w:val="single"/>
        </w:rPr>
        <w:t>Professional Preparation/Professional Growth and Development</w:t>
      </w:r>
    </w:p>
    <w:p w:rsidR="0016490B" w:rsidRDefault="0016490B">
      <w:pPr>
        <w:pStyle w:val="BodyText"/>
        <w:tabs>
          <w:tab w:val="left" w:pos="1260"/>
        </w:tabs>
        <w:kinsoku w:val="0"/>
        <w:overflowPunct w:val="0"/>
        <w:spacing w:after="4" w:line="267" w:lineRule="exact"/>
        <w:ind w:right="773"/>
        <w:jc w:val="right"/>
        <w:rPr>
          <w:b/>
          <w:bCs/>
          <w:spacing w:val="-1"/>
        </w:rPr>
      </w:pPr>
      <w:r>
        <w:rPr>
          <w:b/>
          <w:bCs/>
        </w:rPr>
        <w:t>MIDTERM</w:t>
      </w:r>
      <w:r>
        <w:rPr>
          <w:b/>
          <w:bCs/>
        </w:rPr>
        <w:tab/>
      </w:r>
      <w:r>
        <w:rPr>
          <w:b/>
          <w:bCs/>
          <w:spacing w:val="-1"/>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73"/>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07"/>
              <w:rPr>
                <w:b/>
                <w:bCs/>
                <w:i/>
                <w:iCs/>
                <w:sz w:val="22"/>
                <w:szCs w:val="22"/>
              </w:rPr>
            </w:pPr>
            <w:r>
              <w:rPr>
                <w:b/>
                <w:bCs/>
                <w:i/>
                <w:iCs/>
                <w:sz w:val="22"/>
                <w:szCs w:val="22"/>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57"/>
              <w:rPr>
                <w:b/>
                <w:bCs/>
                <w:sz w:val="22"/>
                <w:szCs w:val="22"/>
              </w:rPr>
            </w:pPr>
            <w:r>
              <w:rPr>
                <w:b/>
                <w:bCs/>
                <w:sz w:val="22"/>
                <w:szCs w:val="22"/>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53" w:lineRule="exact"/>
              <w:ind w:left="156"/>
              <w:rPr>
                <w:b/>
                <w:bCs/>
                <w:sz w:val="22"/>
                <w:szCs w:val="22"/>
              </w:rPr>
            </w:pPr>
            <w:r>
              <w:rPr>
                <w:b/>
                <w:bCs/>
                <w:sz w:val="22"/>
                <w:szCs w:val="22"/>
              </w:rPr>
              <w:t>CI</w:t>
            </w:r>
          </w:p>
        </w:tc>
      </w:tr>
      <w:tr w:rsidR="0016490B">
        <w:trPr>
          <w:trHeight w:val="58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ight="1257"/>
              <w:rPr>
                <w:sz w:val="22"/>
                <w:szCs w:val="22"/>
              </w:rPr>
            </w:pPr>
            <w:r>
              <w:rPr>
                <w:sz w:val="22"/>
                <w:szCs w:val="22"/>
              </w:rPr>
              <w:t>Incorporates basic science preparation into evaluation/treatment rationale [Anatomy, physiology, pathology, pharmacology, neuroanatomy, etc.]</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ight="-13"/>
              <w:rPr>
                <w:sz w:val="22"/>
                <w:szCs w:val="22"/>
              </w:rPr>
            </w:pPr>
            <w:r>
              <w:rPr>
                <w:sz w:val="22"/>
                <w:szCs w:val="22"/>
              </w:rPr>
              <w:t>Explains clinical scientific theory behind evaluation and treatment techniques procedures selected</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55"/>
              <w:ind w:left="107"/>
              <w:rPr>
                <w:sz w:val="22"/>
                <w:szCs w:val="22"/>
              </w:rPr>
            </w:pPr>
            <w:r>
              <w:rPr>
                <w:sz w:val="22"/>
                <w:szCs w:val="22"/>
              </w:rPr>
              <w:t>Applies own knowledge before asking others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666"/>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96"/>
              <w:ind w:left="107" w:right="-15"/>
              <w:rPr>
                <w:sz w:val="22"/>
                <w:szCs w:val="22"/>
              </w:rPr>
            </w:pPr>
            <w:r>
              <w:rPr>
                <w:sz w:val="22"/>
                <w:szCs w:val="22"/>
              </w:rPr>
              <w:t>Uses time constructively to seek learning opportunities unique to the clinical</w:t>
            </w:r>
            <w:r>
              <w:rPr>
                <w:spacing w:val="-29"/>
                <w:sz w:val="22"/>
                <w:szCs w:val="22"/>
              </w:rPr>
              <w:t xml:space="preserve"> </w:t>
            </w:r>
            <w:r>
              <w:rPr>
                <w:sz w:val="22"/>
                <w:szCs w:val="22"/>
              </w:rPr>
              <w:t>setting/</w:t>
            </w:r>
            <w:proofErr w:type="spellStart"/>
            <w:r>
              <w:rPr>
                <w:sz w:val="22"/>
                <w:szCs w:val="22"/>
              </w:rPr>
              <w:t>instr</w:t>
            </w:r>
            <w:proofErr w:type="spellEnd"/>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58" w:right="1541" w:hanging="51"/>
              <w:rPr>
                <w:sz w:val="22"/>
                <w:szCs w:val="22"/>
              </w:rPr>
            </w:pPr>
            <w:r>
              <w:rPr>
                <w:sz w:val="22"/>
                <w:szCs w:val="22"/>
              </w:rPr>
              <w:t>Assists in evaluation of own performance [identifies strengths; areas for improvement, defines goals/objectives]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52"/>
              <w:ind w:left="107"/>
              <w:rPr>
                <w:sz w:val="22"/>
                <w:szCs w:val="22"/>
              </w:rPr>
            </w:pPr>
            <w:r>
              <w:rPr>
                <w:sz w:val="22"/>
                <w:szCs w:val="22"/>
              </w:rPr>
              <w:t>Applies newly acquired knowledge in patient evaluation/techniques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55"/>
              <w:ind w:left="107"/>
              <w:rPr>
                <w:sz w:val="22"/>
                <w:szCs w:val="22"/>
              </w:rPr>
            </w:pPr>
            <w:r>
              <w:rPr>
                <w:sz w:val="22"/>
                <w:szCs w:val="22"/>
              </w:rPr>
              <w:t>Participates in performance improvement activities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55"/>
              <w:ind w:left="107"/>
              <w:rPr>
                <w:sz w:val="22"/>
                <w:szCs w:val="22"/>
              </w:rPr>
            </w:pPr>
            <w:r>
              <w:rPr>
                <w:sz w:val="22"/>
                <w:szCs w:val="22"/>
              </w:rPr>
              <w:t>Demonstrates confidence in his/her own knowledge and skills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1074"/>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65" w:lineRule="exact"/>
              <w:ind w:left="107"/>
              <w:rPr>
                <w:b/>
                <w:bCs/>
                <w:sz w:val="22"/>
                <w:szCs w:val="22"/>
              </w:rPr>
            </w:pPr>
            <w:r>
              <w:rPr>
                <w:b/>
                <w:bCs/>
                <w:sz w:val="22"/>
                <w:szCs w:val="22"/>
              </w:rPr>
              <w:t>Midterm Comments:</w:t>
            </w:r>
          </w:p>
        </w:tc>
      </w:tr>
      <w:tr w:rsidR="0016490B">
        <w:trPr>
          <w:trHeight w:val="1074"/>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65" w:lineRule="exact"/>
              <w:ind w:left="107"/>
              <w:rPr>
                <w:b/>
                <w:bCs/>
                <w:sz w:val="22"/>
                <w:szCs w:val="22"/>
              </w:rPr>
            </w:pPr>
            <w:r>
              <w:rPr>
                <w:b/>
                <w:bCs/>
                <w:sz w:val="22"/>
                <w:szCs w:val="22"/>
              </w:rPr>
              <w:t>Final Comments:</w:t>
            </w:r>
          </w:p>
        </w:tc>
      </w:tr>
    </w:tbl>
    <w:p w:rsidR="0016490B" w:rsidRDefault="0016490B">
      <w:pPr>
        <w:rPr>
          <w:b/>
          <w:bCs/>
          <w:spacing w:val="-1"/>
        </w:rPr>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8"/>
        <w:rPr>
          <w:b/>
          <w:bCs/>
          <w:sz w:val="18"/>
          <w:szCs w:val="18"/>
        </w:rPr>
      </w:pPr>
    </w:p>
    <w:p w:rsidR="0016490B" w:rsidRDefault="0016490B">
      <w:pPr>
        <w:pStyle w:val="BodyText"/>
        <w:kinsoku w:val="0"/>
        <w:overflowPunct w:val="0"/>
        <w:spacing w:before="52" w:line="291" w:lineRule="exact"/>
        <w:ind w:left="3338" w:right="3850"/>
        <w:jc w:val="center"/>
        <w:rPr>
          <w:b/>
          <w:bCs/>
          <w:sz w:val="24"/>
          <w:szCs w:val="24"/>
        </w:rPr>
      </w:pPr>
      <w:r>
        <w:rPr>
          <w:b/>
          <w:bCs/>
          <w:sz w:val="24"/>
          <w:szCs w:val="24"/>
          <w:u w:val="single"/>
        </w:rPr>
        <w:t>Written Communication</w:t>
      </w:r>
    </w:p>
    <w:p w:rsidR="0016490B" w:rsidRDefault="0016490B">
      <w:pPr>
        <w:pStyle w:val="BodyText"/>
        <w:tabs>
          <w:tab w:val="left" w:pos="1260"/>
        </w:tabs>
        <w:kinsoku w:val="0"/>
        <w:overflowPunct w:val="0"/>
        <w:spacing w:after="3" w:line="228" w:lineRule="exact"/>
        <w:ind w:right="725"/>
        <w:jc w:val="right"/>
        <w:rPr>
          <w:rFonts w:ascii="Arial" w:hAnsi="Arial" w:cs="Arial"/>
          <w:b/>
          <w:bCs/>
          <w:spacing w:val="-2"/>
          <w:w w:val="95"/>
          <w:sz w:val="20"/>
          <w:szCs w:val="20"/>
        </w:rPr>
      </w:pPr>
      <w:r>
        <w:rPr>
          <w:rFonts w:ascii="Arial" w:hAnsi="Arial" w:cs="Arial"/>
          <w:b/>
          <w:bCs/>
          <w:sz w:val="20"/>
          <w:szCs w:val="20"/>
        </w:rPr>
        <w:t>MIDTERM</w:t>
      </w:r>
      <w:r>
        <w:rPr>
          <w:rFonts w:ascii="Arial" w:hAnsi="Arial" w:cs="Arial"/>
          <w:b/>
          <w:bCs/>
          <w:sz w:val="20"/>
          <w:szCs w:val="20"/>
        </w:rPr>
        <w:tab/>
      </w:r>
      <w:r>
        <w:rPr>
          <w:rFonts w:ascii="Arial" w:hAnsi="Arial" w:cs="Arial"/>
          <w:b/>
          <w:bCs/>
          <w:spacing w:val="-2"/>
          <w:w w:val="95"/>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rPr>
                <w:b/>
                <w:bCs/>
                <w:i/>
                <w:iCs/>
              </w:rPr>
            </w:pPr>
            <w:r>
              <w:rPr>
                <w:b/>
                <w:bCs/>
                <w:i/>
                <w:iCs/>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7"/>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7"/>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7"/>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7"/>
              <w:ind w:left="147"/>
              <w:rPr>
                <w:b/>
                <w:bCs/>
                <w:sz w:val="18"/>
                <w:szCs w:val="18"/>
              </w:rPr>
            </w:pPr>
            <w:r>
              <w:rPr>
                <w:b/>
                <w:bCs/>
                <w:sz w:val="18"/>
                <w:szCs w:val="18"/>
              </w:rPr>
              <w:t>CI</w:t>
            </w: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45"/>
              <w:ind w:left="107"/>
            </w:pPr>
            <w:r>
              <w:t>Writing is organized, concise and legible and grammatically correct</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45"/>
              <w:ind w:left="107"/>
            </w:pPr>
            <w:r>
              <w:t>Uses appropriate medical terminology and abbreviations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7"/>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Notes contain all pertinent information [subjective data, objective findings,</w:t>
            </w:r>
          </w:p>
          <w:p w:rsidR="0016490B" w:rsidRDefault="0016490B">
            <w:pPr>
              <w:pStyle w:val="TableParagraph"/>
              <w:kinsoku w:val="0"/>
              <w:overflowPunct w:val="0"/>
              <w:spacing w:before="2" w:line="273" w:lineRule="exact"/>
              <w:ind w:left="107"/>
            </w:pPr>
            <w:r>
              <w:t>assessment, goals, and plans]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Completes all written communication within time frames, frequency established</w:t>
            </w:r>
          </w:p>
          <w:p w:rsidR="0016490B" w:rsidRDefault="0016490B">
            <w:pPr>
              <w:pStyle w:val="TableParagraph"/>
              <w:kinsoku w:val="0"/>
              <w:overflowPunct w:val="0"/>
              <w:spacing w:line="273" w:lineRule="exact"/>
              <w:ind w:left="107"/>
            </w:pPr>
            <w:r>
              <w:t>by facility</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pStyle w:val="BodyText"/>
        <w:kinsoku w:val="0"/>
        <w:overflowPunct w:val="0"/>
        <w:spacing w:before="10"/>
        <w:rPr>
          <w:rFonts w:ascii="Arial" w:hAnsi="Arial" w:cs="Arial"/>
          <w:b/>
          <w:bCs/>
          <w:sz w:val="20"/>
          <w:szCs w:val="20"/>
        </w:rPr>
      </w:pPr>
    </w:p>
    <w:p w:rsidR="0016490B" w:rsidRDefault="0016490B">
      <w:pPr>
        <w:pStyle w:val="BodyText"/>
        <w:kinsoku w:val="0"/>
        <w:overflowPunct w:val="0"/>
        <w:spacing w:before="10"/>
        <w:rPr>
          <w:rFonts w:ascii="Arial" w:hAnsi="Arial" w:cs="Arial"/>
          <w:b/>
          <w:bCs/>
          <w:sz w:val="20"/>
          <w:szCs w:val="20"/>
        </w:rPr>
        <w:sectPr w:rsidR="0016490B">
          <w:headerReference w:type="default" r:id="rId28"/>
          <w:pgSz w:w="12240" w:h="15840"/>
          <w:pgMar w:top="2140" w:right="240" w:bottom="1020" w:left="900" w:header="720" w:footer="800" w:gutter="0"/>
          <w:cols w:space="720"/>
          <w:noEndnote/>
        </w:sectPr>
      </w:pPr>
    </w:p>
    <w:p w:rsidR="0016490B" w:rsidRDefault="0016490B">
      <w:pPr>
        <w:pStyle w:val="BodyText"/>
        <w:kinsoku w:val="0"/>
        <w:overflowPunct w:val="0"/>
        <w:spacing w:before="52"/>
        <w:ind w:left="3331"/>
        <w:rPr>
          <w:b/>
          <w:bCs/>
          <w:sz w:val="24"/>
          <w:szCs w:val="24"/>
        </w:rPr>
      </w:pPr>
      <w:r>
        <w:rPr>
          <w:b/>
          <w:bCs/>
          <w:sz w:val="24"/>
          <w:szCs w:val="24"/>
          <w:u w:val="single"/>
        </w:rPr>
        <w:t>Verbal and Non-Verbal Communication</w:t>
      </w:r>
    </w:p>
    <w:p w:rsidR="0016490B" w:rsidRDefault="0016490B">
      <w:pPr>
        <w:pStyle w:val="BodyText"/>
        <w:kinsoku w:val="0"/>
        <w:overflowPunct w:val="0"/>
        <w:spacing w:before="3"/>
        <w:rPr>
          <w:b/>
          <w:bCs/>
          <w:sz w:val="28"/>
          <w:szCs w:val="28"/>
        </w:rPr>
      </w:pPr>
      <w:r>
        <w:rPr>
          <w:rFonts w:ascii="Times New Roman" w:hAnsi="Times New Roman" w:cs="Times New Roman"/>
          <w:sz w:val="24"/>
          <w:szCs w:val="24"/>
        </w:rPr>
        <w:br w:type="column"/>
      </w:r>
    </w:p>
    <w:p w:rsidR="0016490B" w:rsidRDefault="0016490B">
      <w:pPr>
        <w:pStyle w:val="BodyText"/>
        <w:tabs>
          <w:tab w:val="left" w:pos="2499"/>
        </w:tabs>
        <w:kinsoku w:val="0"/>
        <w:overflowPunct w:val="0"/>
        <w:ind w:left="1240"/>
        <w:rPr>
          <w:b/>
          <w:bCs/>
          <w:sz w:val="20"/>
          <w:szCs w:val="20"/>
        </w:rPr>
      </w:pPr>
      <w:r>
        <w:rPr>
          <w:b/>
          <w:bCs/>
          <w:sz w:val="20"/>
          <w:szCs w:val="20"/>
        </w:rPr>
        <w:t>MIDTERM</w:t>
      </w:r>
      <w:r>
        <w:rPr>
          <w:b/>
          <w:bCs/>
          <w:sz w:val="20"/>
          <w:szCs w:val="20"/>
        </w:rPr>
        <w:tab/>
        <w:t>FINAL</w:t>
      </w:r>
    </w:p>
    <w:p w:rsidR="0016490B" w:rsidRDefault="0016490B">
      <w:pPr>
        <w:pStyle w:val="BodyText"/>
        <w:tabs>
          <w:tab w:val="left" w:pos="2499"/>
        </w:tabs>
        <w:kinsoku w:val="0"/>
        <w:overflowPunct w:val="0"/>
        <w:ind w:left="1240"/>
        <w:rPr>
          <w:b/>
          <w:bCs/>
          <w:sz w:val="20"/>
          <w:szCs w:val="20"/>
        </w:rPr>
        <w:sectPr w:rsidR="0016490B">
          <w:type w:val="continuous"/>
          <w:pgSz w:w="12240" w:h="15840"/>
          <w:pgMar w:top="1340" w:right="240" w:bottom="280" w:left="900" w:header="720" w:footer="720" w:gutter="0"/>
          <w:cols w:num="2" w:space="720" w:equalWidth="0">
            <w:col w:w="7252" w:space="40"/>
            <w:col w:w="3808"/>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631"/>
        <w:gridCol w:w="540"/>
        <w:gridCol w:w="629"/>
        <w:gridCol w:w="540"/>
      </w:tblGrid>
      <w:tr w:rsidR="0016490B">
        <w:trPr>
          <w:trHeight w:val="263"/>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 w:line="235" w:lineRule="exact"/>
              <w:ind w:left="107"/>
              <w:rPr>
                <w:b/>
                <w:bCs/>
                <w:i/>
                <w:iCs/>
                <w:sz w:val="20"/>
                <w:szCs w:val="20"/>
              </w:rPr>
            </w:pPr>
            <w:r>
              <w:rPr>
                <w:b/>
                <w:bCs/>
                <w:i/>
                <w:iCs/>
                <w:sz w:val="20"/>
                <w:szCs w:val="20"/>
              </w:rPr>
              <w:t>CRITERION</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Pr>
                <w:b/>
                <w:bCs/>
                <w:sz w:val="18"/>
                <w:szCs w:val="18"/>
              </w:rPr>
            </w:pPr>
            <w:r>
              <w:rPr>
                <w:b/>
                <w:bCs/>
                <w:sz w:val="18"/>
                <w:szCs w:val="18"/>
              </w:rPr>
              <w:t>SELF</w:t>
            </w: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48"/>
              <w:rPr>
                <w:b/>
                <w:bCs/>
                <w:sz w:val="18"/>
                <w:szCs w:val="18"/>
              </w:rPr>
            </w:pPr>
            <w:r>
              <w:rPr>
                <w:b/>
                <w:bCs/>
                <w:sz w:val="18"/>
                <w:szCs w:val="18"/>
              </w:rPr>
              <w:t>CI</w:t>
            </w: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8"/>
              <w:rPr>
                <w:b/>
                <w:bCs/>
                <w:sz w:val="18"/>
                <w:szCs w:val="18"/>
              </w:rPr>
            </w:pPr>
            <w:r>
              <w:rPr>
                <w:b/>
                <w:bCs/>
                <w:sz w:val="18"/>
                <w:szCs w:val="18"/>
              </w:rPr>
              <w:t>SELF</w:t>
            </w: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48"/>
              <w:rPr>
                <w:b/>
                <w:bCs/>
                <w:sz w:val="18"/>
                <w:szCs w:val="18"/>
              </w:rPr>
            </w:pPr>
            <w:r>
              <w:rPr>
                <w:b/>
                <w:bCs/>
                <w:sz w:val="18"/>
                <w:szCs w:val="18"/>
              </w:rPr>
              <w:t>CI</w:t>
            </w:r>
          </w:p>
        </w:tc>
      </w:tr>
      <w:tr w:rsidR="0016490B">
        <w:trPr>
          <w:trHeight w:val="69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52"/>
              <w:ind w:left="107" w:right="569"/>
            </w:pPr>
            <w:r>
              <w:t>Uses appropriate level of verbal and non-verbal communication to establish rapport with patients, caretakers; professional staff, and support personnel</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68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52"/>
              <w:ind w:left="107" w:right="-61"/>
            </w:pPr>
            <w:r>
              <w:t>Uses terminology which is appropriate for intended audience [patients, caretakers support personnel, professional</w:t>
            </w:r>
            <w:r>
              <w:rPr>
                <w:spacing w:val="-3"/>
              </w:rPr>
              <w:t xml:space="preserve"> </w:t>
            </w:r>
            <w:r>
              <w:t>staff]</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69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52"/>
              <w:ind w:left="107" w:right="-45"/>
            </w:pPr>
            <w:r>
              <w:t>Gives clear directions and explanations regarding treatment procedures, purposes and possible</w:t>
            </w:r>
            <w:r>
              <w:rPr>
                <w:spacing w:val="-1"/>
              </w:rPr>
              <w:t xml:space="preserve"> </w:t>
            </w:r>
            <w:r>
              <w:t>results</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69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98"/>
              <w:ind w:left="107"/>
            </w:pPr>
            <w:r>
              <w:t>Answers questions/requests clearly and tactfully</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pStyle w:val="BodyText"/>
        <w:kinsoku w:val="0"/>
        <w:overflowPunct w:val="0"/>
        <w:spacing w:before="9"/>
        <w:rPr>
          <w:b/>
          <w:bCs/>
          <w:sz w:val="27"/>
          <w:szCs w:val="27"/>
        </w:rPr>
      </w:pPr>
    </w:p>
    <w:p w:rsidR="0016490B" w:rsidRDefault="0016490B">
      <w:pPr>
        <w:pStyle w:val="BodyText"/>
        <w:kinsoku w:val="0"/>
        <w:overflowPunct w:val="0"/>
        <w:spacing w:before="9"/>
        <w:rPr>
          <w:b/>
          <w:bCs/>
          <w:sz w:val="27"/>
          <w:szCs w:val="27"/>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Heading2"/>
        <w:kinsoku w:val="0"/>
        <w:overflowPunct w:val="0"/>
        <w:spacing w:before="52"/>
        <w:ind w:left="4185"/>
      </w:pPr>
      <w:r>
        <w:rPr>
          <w:u w:val="single"/>
        </w:rPr>
        <w:t>Clinical Teaching Skills</w:t>
      </w:r>
    </w:p>
    <w:p w:rsidR="0016490B" w:rsidRDefault="0016490B">
      <w:pPr>
        <w:pStyle w:val="BodyText"/>
        <w:kinsoku w:val="0"/>
        <w:overflowPunct w:val="0"/>
        <w:spacing w:before="2"/>
        <w:rPr>
          <w:b/>
          <w:bCs/>
          <w:sz w:val="28"/>
          <w:szCs w:val="28"/>
        </w:rPr>
      </w:pPr>
      <w:r>
        <w:rPr>
          <w:rFonts w:ascii="Times New Roman" w:hAnsi="Times New Roman" w:cs="Times New Roman"/>
          <w:sz w:val="24"/>
          <w:szCs w:val="24"/>
        </w:rPr>
        <w:br w:type="column"/>
      </w:r>
    </w:p>
    <w:p w:rsidR="0016490B" w:rsidRDefault="0016490B">
      <w:pPr>
        <w:pStyle w:val="BodyText"/>
        <w:tabs>
          <w:tab w:val="left" w:pos="3352"/>
        </w:tabs>
        <w:kinsoku w:val="0"/>
        <w:overflowPunct w:val="0"/>
        <w:ind w:left="2092"/>
        <w:rPr>
          <w:b/>
          <w:bCs/>
          <w:sz w:val="20"/>
          <w:szCs w:val="20"/>
        </w:rPr>
      </w:pPr>
      <w:r>
        <w:rPr>
          <w:b/>
          <w:bCs/>
          <w:sz w:val="20"/>
          <w:szCs w:val="20"/>
        </w:rPr>
        <w:t>MIDTERM</w:t>
      </w:r>
      <w:r>
        <w:rPr>
          <w:b/>
          <w:bCs/>
          <w:sz w:val="20"/>
          <w:szCs w:val="20"/>
        </w:rPr>
        <w:tab/>
        <w:t>FINAL</w:t>
      </w:r>
    </w:p>
    <w:p w:rsidR="0016490B" w:rsidRDefault="0016490B">
      <w:pPr>
        <w:pStyle w:val="BodyText"/>
        <w:tabs>
          <w:tab w:val="left" w:pos="3352"/>
        </w:tabs>
        <w:kinsoku w:val="0"/>
        <w:overflowPunct w:val="0"/>
        <w:ind w:left="2092"/>
        <w:rPr>
          <w:b/>
          <w:bCs/>
          <w:sz w:val="20"/>
          <w:szCs w:val="20"/>
        </w:rPr>
        <w:sectPr w:rsidR="0016490B">
          <w:type w:val="continuous"/>
          <w:pgSz w:w="12240" w:h="15840"/>
          <w:pgMar w:top="1340" w:right="240" w:bottom="280" w:left="900" w:header="720" w:footer="720" w:gutter="0"/>
          <w:cols w:num="2" w:space="720" w:equalWidth="0">
            <w:col w:w="6400" w:space="40"/>
            <w:col w:w="466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66"/>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47"/>
              <w:rPr>
                <w:b/>
                <w:bCs/>
                <w:sz w:val="18"/>
                <w:szCs w:val="18"/>
              </w:rPr>
            </w:pPr>
            <w:r>
              <w:rPr>
                <w:b/>
                <w:bCs/>
                <w:sz w:val="18"/>
                <w:szCs w:val="18"/>
              </w:rPr>
              <w:t>CI</w:t>
            </w:r>
          </w:p>
        </w:tc>
      </w:tr>
      <w:tr w:rsidR="0016490B">
        <w:trPr>
          <w:trHeight w:val="45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3"/>
              <w:ind w:left="107"/>
            </w:pPr>
            <w:r>
              <w:t>Selects appropriate media [written instructions, demonstrations, etc.]</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6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3"/>
              <w:ind w:left="107"/>
            </w:pPr>
            <w:r>
              <w:t>Selects appropriate techniques to be taught and provides accurate information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6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3"/>
              <w:ind w:left="107"/>
            </w:pPr>
            <w:r>
              <w:t>Adjusts instructions to level of patient/caretaker understanding</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Demonstrates awareness of and responds appropriately to signs of confusion</w:t>
            </w:r>
          </w:p>
          <w:p w:rsidR="0016490B" w:rsidRDefault="0016490B">
            <w:pPr>
              <w:pStyle w:val="TableParagraph"/>
              <w:kinsoku w:val="0"/>
              <w:overflowPunct w:val="0"/>
              <w:spacing w:line="273" w:lineRule="exact"/>
              <w:ind w:left="107"/>
            </w:pPr>
            <w:r>
              <w:t>/misunderstanding</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6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3"/>
              <w:ind w:left="107"/>
            </w:pPr>
            <w:r>
              <w:t>Recognizes individual and cultural differences and responds appropriately</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Heading2"/>
        <w:kinsoku w:val="0"/>
        <w:overflowPunct w:val="0"/>
        <w:spacing w:before="3"/>
        <w:ind w:left="3456"/>
      </w:pPr>
      <w:r>
        <w:rPr>
          <w:u w:val="single"/>
        </w:rPr>
        <w:lastRenderedPageBreak/>
        <w:t>Education/ In-Service for Clinical Site</w:t>
      </w:r>
    </w:p>
    <w:p w:rsidR="0016490B" w:rsidRDefault="0016490B">
      <w:pPr>
        <w:pStyle w:val="BodyText"/>
        <w:kinsoku w:val="0"/>
        <w:overflowPunct w:val="0"/>
        <w:spacing w:before="3"/>
        <w:rPr>
          <w:b/>
          <w:bCs/>
          <w:sz w:val="24"/>
          <w:szCs w:val="24"/>
        </w:rPr>
      </w:pPr>
      <w:r>
        <w:rPr>
          <w:rFonts w:ascii="Times New Roman" w:hAnsi="Times New Roman" w:cs="Times New Roman"/>
          <w:sz w:val="24"/>
          <w:szCs w:val="24"/>
        </w:rPr>
        <w:br w:type="column"/>
      </w:r>
    </w:p>
    <w:p w:rsidR="0016490B" w:rsidRDefault="0016490B">
      <w:pPr>
        <w:pStyle w:val="BodyText"/>
        <w:tabs>
          <w:tab w:val="left" w:pos="2622"/>
        </w:tabs>
        <w:kinsoku w:val="0"/>
        <w:overflowPunct w:val="0"/>
        <w:ind w:left="1363"/>
        <w:rPr>
          <w:b/>
          <w:bCs/>
          <w:sz w:val="20"/>
          <w:szCs w:val="20"/>
        </w:rPr>
      </w:pPr>
      <w:r>
        <w:rPr>
          <w:b/>
          <w:bCs/>
          <w:sz w:val="20"/>
          <w:szCs w:val="20"/>
        </w:rPr>
        <w:t>MIDTERM</w:t>
      </w:r>
      <w:r>
        <w:rPr>
          <w:b/>
          <w:bCs/>
          <w:sz w:val="20"/>
          <w:szCs w:val="20"/>
        </w:rPr>
        <w:tab/>
        <w:t>FINAL</w:t>
      </w:r>
    </w:p>
    <w:p w:rsidR="0016490B" w:rsidRDefault="0016490B">
      <w:pPr>
        <w:pStyle w:val="BodyText"/>
        <w:tabs>
          <w:tab w:val="left" w:pos="2622"/>
        </w:tabs>
        <w:kinsoku w:val="0"/>
        <w:overflowPunct w:val="0"/>
        <w:ind w:left="1363"/>
        <w:rPr>
          <w:b/>
          <w:bCs/>
          <w:sz w:val="20"/>
          <w:szCs w:val="20"/>
        </w:rPr>
        <w:sectPr w:rsidR="0016490B">
          <w:pgSz w:w="12240" w:h="15840"/>
          <w:pgMar w:top="2240" w:right="240" w:bottom="1020" w:left="900" w:header="720" w:footer="800" w:gutter="0"/>
          <w:cols w:num="2" w:space="720" w:equalWidth="0">
            <w:col w:w="7129" w:space="40"/>
            <w:col w:w="3931"/>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63"/>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47"/>
              <w:rPr>
                <w:b/>
                <w:bCs/>
                <w:sz w:val="18"/>
                <w:szCs w:val="18"/>
              </w:rPr>
            </w:pPr>
            <w:r>
              <w:rPr>
                <w:b/>
                <w:bCs/>
                <w:sz w:val="18"/>
                <w:szCs w:val="18"/>
              </w:rPr>
              <w:t>CI</w:t>
            </w:r>
          </w:p>
        </w:tc>
      </w:tr>
      <w:tr w:rsidR="0016490B">
        <w:trPr>
          <w:trHeight w:val="757"/>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69"/>
              <w:ind w:left="107"/>
            </w:pPr>
            <w:r>
              <w:t>Clearly defines material to be taught</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0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05"/>
              <w:ind w:left="107"/>
            </w:pPr>
            <w:r>
              <w:t>Develops and communicates learning objectives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06"/>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05"/>
              <w:ind w:left="107"/>
            </w:pPr>
            <w:r>
              <w:t>Uses appropriate teaching methods [language, use of media, materials]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0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05"/>
              <w:ind w:left="107"/>
            </w:pPr>
            <w:r>
              <w:t>Presents appropriate information effectively and accurately</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0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05"/>
              <w:ind w:left="107"/>
            </w:pPr>
            <w:r>
              <w:t xml:space="preserve">Responds to/interacts with learners [answers </w:t>
            </w:r>
            <w:proofErr w:type="gramStart"/>
            <w:r>
              <w:t>questions</w:t>
            </w:r>
            <w:proofErr w:type="gramEnd"/>
            <w:r>
              <w:t>, gives feedback]</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06"/>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05"/>
              <w:ind w:left="107"/>
            </w:pPr>
            <w:r>
              <w:t>Evaluates learning experience and modifies teaching as indicated</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049"/>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2051"/>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Final Comments:</w:t>
            </w:r>
          </w:p>
        </w:tc>
      </w:tr>
    </w:tbl>
    <w:p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BodyText"/>
        <w:kinsoku w:val="0"/>
        <w:overflowPunct w:val="0"/>
        <w:rPr>
          <w:b/>
          <w:bCs/>
          <w:sz w:val="15"/>
          <w:szCs w:val="15"/>
        </w:rPr>
      </w:pPr>
    </w:p>
    <w:p w:rsidR="0016490B" w:rsidRDefault="0016490B">
      <w:pPr>
        <w:pStyle w:val="BodyText"/>
        <w:kinsoku w:val="0"/>
        <w:overflowPunct w:val="0"/>
        <w:rPr>
          <w:b/>
          <w:bCs/>
          <w:sz w:val="15"/>
          <w:szCs w:val="15"/>
        </w:rPr>
        <w:sectPr w:rsidR="0016490B">
          <w:headerReference w:type="default" r:id="rId29"/>
          <w:pgSz w:w="12240" w:h="15840"/>
          <w:pgMar w:top="1360" w:right="240" w:bottom="1020" w:left="900" w:header="720" w:footer="800" w:gutter="0"/>
          <w:cols w:space="720"/>
          <w:noEndnote/>
        </w:sectPr>
      </w:pPr>
    </w:p>
    <w:p w:rsidR="0016490B" w:rsidRDefault="0016490B">
      <w:pPr>
        <w:pStyle w:val="Heading3"/>
        <w:kinsoku w:val="0"/>
        <w:overflowPunct w:val="0"/>
        <w:spacing w:before="51"/>
        <w:rPr>
          <w:i w:val="0"/>
          <w:iCs w:val="0"/>
        </w:rPr>
      </w:pPr>
      <w:r>
        <w:rPr>
          <w:u w:val="single"/>
        </w:rPr>
        <w:t>PATIENT TREATMENT</w:t>
      </w:r>
      <w:r>
        <w:rPr>
          <w:i w:val="0"/>
          <w:iCs w:val="0"/>
        </w:rPr>
        <w:t>:</w:t>
      </w:r>
    </w:p>
    <w:p w:rsidR="0016490B" w:rsidRDefault="0016490B">
      <w:pPr>
        <w:pStyle w:val="BodyText"/>
        <w:kinsoku w:val="0"/>
        <w:overflowPunct w:val="0"/>
        <w:spacing w:before="2"/>
        <w:rPr>
          <w:b/>
          <w:bCs/>
          <w:sz w:val="28"/>
          <w:szCs w:val="28"/>
        </w:rPr>
      </w:pPr>
      <w:r>
        <w:rPr>
          <w:rFonts w:ascii="Times New Roman" w:hAnsi="Times New Roman" w:cs="Times New Roman"/>
          <w:sz w:val="24"/>
          <w:szCs w:val="24"/>
        </w:rPr>
        <w:br w:type="column"/>
      </w:r>
    </w:p>
    <w:p w:rsidR="0016490B" w:rsidRDefault="0016490B">
      <w:pPr>
        <w:pStyle w:val="BodyText"/>
        <w:kinsoku w:val="0"/>
        <w:overflowPunct w:val="0"/>
        <w:ind w:left="251"/>
        <w:rPr>
          <w:b/>
          <w:bCs/>
          <w:sz w:val="24"/>
          <w:szCs w:val="24"/>
        </w:rPr>
      </w:pPr>
      <w:r>
        <w:rPr>
          <w:b/>
          <w:bCs/>
          <w:sz w:val="24"/>
          <w:szCs w:val="24"/>
          <w:u w:val="single"/>
        </w:rPr>
        <w:t>Develops Treatment Plan Based on Plan of Care</w:t>
      </w:r>
    </w:p>
    <w:p w:rsidR="0016490B" w:rsidRDefault="0016490B">
      <w:pPr>
        <w:pStyle w:val="BodyText"/>
        <w:kinsoku w:val="0"/>
        <w:overflowPunct w:val="0"/>
        <w:rPr>
          <w:b/>
          <w:bCs/>
          <w:sz w:val="20"/>
          <w:szCs w:val="20"/>
        </w:rPr>
      </w:pPr>
      <w:r>
        <w:rPr>
          <w:rFonts w:ascii="Times New Roman" w:hAnsi="Times New Roman" w:cs="Times New Roman"/>
          <w:sz w:val="24"/>
          <w:szCs w:val="24"/>
        </w:rPr>
        <w:br w:type="column"/>
      </w:r>
    </w:p>
    <w:p w:rsidR="0016490B" w:rsidRDefault="0016490B">
      <w:pPr>
        <w:pStyle w:val="BodyText"/>
        <w:kinsoku w:val="0"/>
        <w:overflowPunct w:val="0"/>
        <w:rPr>
          <w:b/>
          <w:bCs/>
          <w:sz w:val="20"/>
          <w:szCs w:val="20"/>
        </w:rPr>
      </w:pPr>
    </w:p>
    <w:p w:rsidR="0016490B" w:rsidRDefault="0016490B">
      <w:pPr>
        <w:pStyle w:val="BodyText"/>
        <w:tabs>
          <w:tab w:val="left" w:pos="1511"/>
        </w:tabs>
        <w:kinsoku w:val="0"/>
        <w:overflowPunct w:val="0"/>
        <w:spacing w:before="148"/>
        <w:ind w:left="252"/>
        <w:rPr>
          <w:b/>
          <w:bCs/>
          <w:sz w:val="20"/>
          <w:szCs w:val="20"/>
        </w:rPr>
      </w:pPr>
      <w:r>
        <w:rPr>
          <w:b/>
          <w:bCs/>
          <w:sz w:val="20"/>
          <w:szCs w:val="20"/>
        </w:rPr>
        <w:t>MIDTERM</w:t>
      </w:r>
      <w:r>
        <w:rPr>
          <w:b/>
          <w:bCs/>
          <w:sz w:val="20"/>
          <w:szCs w:val="20"/>
        </w:rPr>
        <w:tab/>
        <w:t>FINAL</w:t>
      </w:r>
    </w:p>
    <w:p w:rsidR="0016490B" w:rsidRDefault="0016490B">
      <w:pPr>
        <w:pStyle w:val="BodyText"/>
        <w:tabs>
          <w:tab w:val="left" w:pos="1511"/>
        </w:tabs>
        <w:kinsoku w:val="0"/>
        <w:overflowPunct w:val="0"/>
        <w:spacing w:before="148"/>
        <w:ind w:left="252"/>
        <w:rPr>
          <w:b/>
          <w:bCs/>
          <w:sz w:val="20"/>
          <w:szCs w:val="20"/>
        </w:rPr>
        <w:sectPr w:rsidR="0016490B">
          <w:type w:val="continuous"/>
          <w:pgSz w:w="12240" w:h="15840"/>
          <w:pgMar w:top="1340" w:right="240" w:bottom="280" w:left="900" w:header="720" w:footer="720" w:gutter="0"/>
          <w:cols w:num="3" w:space="720" w:equalWidth="0">
            <w:col w:w="2502" w:space="169"/>
            <w:col w:w="5030" w:space="579"/>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66"/>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8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46"/>
              <w:rPr>
                <w:b/>
                <w:bCs/>
                <w:sz w:val="18"/>
                <w:szCs w:val="18"/>
              </w:rPr>
            </w:pPr>
            <w:r>
              <w:rPr>
                <w:b/>
                <w:bCs/>
                <w:sz w:val="18"/>
                <w:szCs w:val="18"/>
              </w:rPr>
              <w:t>CI</w:t>
            </w: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Selects appropriate treatment techniques and equipment to achieve established</w:t>
            </w:r>
          </w:p>
          <w:p w:rsidR="0016490B" w:rsidRDefault="0016490B">
            <w:pPr>
              <w:pStyle w:val="TableParagraph"/>
              <w:kinsoku w:val="0"/>
              <w:overflowPunct w:val="0"/>
              <w:spacing w:line="273" w:lineRule="exact"/>
              <w:ind w:left="107"/>
            </w:pPr>
            <w:r>
              <w:t>goals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Seeks information regarding expected patient progress [literature, protocol,</w:t>
            </w:r>
          </w:p>
          <w:p w:rsidR="0016490B" w:rsidRDefault="0016490B">
            <w:pPr>
              <w:pStyle w:val="TableParagraph"/>
              <w:kinsoku w:val="0"/>
              <w:overflowPunct w:val="0"/>
              <w:spacing w:line="273" w:lineRule="exact"/>
              <w:ind w:left="107"/>
            </w:pPr>
            <w:r>
              <w:t>discussion]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4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6"/>
              <w:ind w:left="107"/>
            </w:pPr>
            <w:r>
              <w:t>Identifies parameters of treatment [type, intensity, frequency]</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43"/>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6"/>
              <w:ind w:left="107"/>
            </w:pPr>
            <w:r>
              <w:t>Assesses effectiveness of current treatment program</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46"/>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6"/>
              <w:ind w:left="107"/>
            </w:pPr>
            <w:r>
              <w:t>Participates in discharge planning as directed</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pStyle w:val="BodyText"/>
        <w:kinsoku w:val="0"/>
        <w:overflowPunct w:val="0"/>
        <w:spacing w:before="9"/>
        <w:rPr>
          <w:b/>
          <w:bCs/>
          <w:sz w:val="13"/>
          <w:szCs w:val="13"/>
        </w:rPr>
      </w:pPr>
    </w:p>
    <w:p w:rsidR="0016490B" w:rsidRDefault="0016490B">
      <w:pPr>
        <w:pStyle w:val="BodyText"/>
        <w:kinsoku w:val="0"/>
        <w:overflowPunct w:val="0"/>
        <w:spacing w:before="9"/>
        <w:rPr>
          <w:b/>
          <w:bCs/>
          <w:sz w:val="13"/>
          <w:szCs w:val="13"/>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Heading2"/>
        <w:kinsoku w:val="0"/>
        <w:overflowPunct w:val="0"/>
        <w:spacing w:before="52"/>
        <w:ind w:left="3686"/>
      </w:pPr>
      <w:r>
        <w:rPr>
          <w:u w:val="single"/>
        </w:rPr>
        <w:t>Implements Treatment Program</w:t>
      </w:r>
    </w:p>
    <w:p w:rsidR="0016490B" w:rsidRDefault="0016490B">
      <w:pPr>
        <w:pStyle w:val="BodyText"/>
        <w:kinsoku w:val="0"/>
        <w:overflowPunct w:val="0"/>
        <w:spacing w:before="2"/>
        <w:rPr>
          <w:b/>
          <w:bCs/>
          <w:sz w:val="28"/>
          <w:szCs w:val="28"/>
        </w:rPr>
      </w:pPr>
      <w:r>
        <w:rPr>
          <w:rFonts w:ascii="Times New Roman" w:hAnsi="Times New Roman" w:cs="Times New Roman"/>
          <w:sz w:val="24"/>
          <w:szCs w:val="24"/>
        </w:rPr>
        <w:br w:type="column"/>
      </w:r>
    </w:p>
    <w:p w:rsidR="0016490B" w:rsidRDefault="0016490B">
      <w:pPr>
        <w:pStyle w:val="BodyText"/>
        <w:tabs>
          <w:tab w:val="left" w:pos="2856"/>
        </w:tabs>
        <w:kinsoku w:val="0"/>
        <w:overflowPunct w:val="0"/>
        <w:spacing w:before="1"/>
        <w:ind w:left="1596"/>
        <w:rPr>
          <w:b/>
          <w:bCs/>
          <w:sz w:val="20"/>
          <w:szCs w:val="20"/>
        </w:rPr>
      </w:pPr>
      <w:r>
        <w:rPr>
          <w:b/>
          <w:bCs/>
          <w:sz w:val="20"/>
          <w:szCs w:val="20"/>
        </w:rPr>
        <w:t>MIDTERM</w:t>
      </w:r>
      <w:r>
        <w:rPr>
          <w:b/>
          <w:bCs/>
          <w:sz w:val="20"/>
          <w:szCs w:val="20"/>
        </w:rPr>
        <w:tab/>
        <w:t>FINAL</w:t>
      </w:r>
    </w:p>
    <w:p w:rsidR="0016490B" w:rsidRDefault="0016490B">
      <w:pPr>
        <w:pStyle w:val="BodyText"/>
        <w:tabs>
          <w:tab w:val="left" w:pos="2856"/>
        </w:tabs>
        <w:kinsoku w:val="0"/>
        <w:overflowPunct w:val="0"/>
        <w:spacing w:before="1"/>
        <w:ind w:left="1596"/>
        <w:rPr>
          <w:b/>
          <w:bCs/>
          <w:sz w:val="20"/>
          <w:szCs w:val="20"/>
        </w:rPr>
        <w:sectPr w:rsidR="0016490B">
          <w:type w:val="continuous"/>
          <w:pgSz w:w="12240" w:h="15840"/>
          <w:pgMar w:top="1340" w:right="240" w:bottom="280" w:left="900" w:header="720" w:footer="720" w:gutter="0"/>
          <w:cols w:num="2" w:space="720" w:equalWidth="0">
            <w:col w:w="6896" w:space="40"/>
            <w:col w:w="4164"/>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6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89"/>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6"/>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6"/>
              <w:rPr>
                <w:b/>
                <w:bCs/>
                <w:sz w:val="18"/>
                <w:szCs w:val="18"/>
              </w:rPr>
            </w:pPr>
            <w:r>
              <w:rPr>
                <w:b/>
                <w:bCs/>
                <w:sz w:val="18"/>
                <w:szCs w:val="18"/>
              </w:rPr>
              <w:t>CI</w:t>
            </w: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Prepares patient [explains treatment, drapes patient, etc.]</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Prepares area [obtains necessary equipment, supplies, etc.]</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Uses appropriate hand placement [for stimulation, support, stabilization] and</w:t>
            </w:r>
          </w:p>
          <w:p w:rsidR="0016490B" w:rsidRDefault="0016490B">
            <w:pPr>
              <w:pStyle w:val="TableParagraph"/>
              <w:kinsoku w:val="0"/>
              <w:overflowPunct w:val="0"/>
              <w:spacing w:line="273" w:lineRule="exact"/>
              <w:ind w:left="107"/>
            </w:pPr>
            <w:r>
              <w:t>guides patient to achieve desired movement</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Performs treatment within a reasonable time frame and in a logical sequence</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Utilizes a variety of treatment techniques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Modifies/discontinues treatment program as indicated [identifies</w:t>
            </w:r>
          </w:p>
          <w:p w:rsidR="0016490B" w:rsidRDefault="0016490B">
            <w:pPr>
              <w:pStyle w:val="TableParagraph"/>
              <w:kinsoku w:val="0"/>
              <w:overflowPunct w:val="0"/>
              <w:spacing w:line="273" w:lineRule="exact"/>
              <w:ind w:left="107"/>
            </w:pPr>
            <w:r>
              <w:t>contraindications, monitors patient response]</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pStyle w:val="BodyText"/>
        <w:kinsoku w:val="0"/>
        <w:overflowPunct w:val="0"/>
        <w:spacing w:before="9"/>
        <w:rPr>
          <w:b/>
          <w:bCs/>
          <w:sz w:val="13"/>
          <w:szCs w:val="13"/>
        </w:rPr>
      </w:pPr>
    </w:p>
    <w:p w:rsidR="0016490B" w:rsidRDefault="0016490B">
      <w:pPr>
        <w:pStyle w:val="Heading2"/>
        <w:kinsoku w:val="0"/>
        <w:overflowPunct w:val="0"/>
        <w:spacing w:before="51" w:line="293" w:lineRule="exact"/>
        <w:ind w:left="1706"/>
      </w:pPr>
      <w:r>
        <w:rPr>
          <w:u w:val="single"/>
        </w:rPr>
        <w:t>Recognizes and Responds to Psychological Aspects of Patient Treatment</w:t>
      </w:r>
    </w:p>
    <w:p w:rsidR="0016490B" w:rsidRDefault="0016490B">
      <w:pPr>
        <w:pStyle w:val="BodyText"/>
        <w:tabs>
          <w:tab w:val="left" w:pos="1259"/>
        </w:tabs>
        <w:kinsoku w:val="0"/>
        <w:overflowPunct w:val="0"/>
        <w:spacing w:after="2" w:line="244" w:lineRule="exact"/>
        <w:ind w:right="825"/>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63"/>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8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87"/>
              <w:rPr>
                <w:b/>
                <w:bCs/>
                <w:sz w:val="18"/>
                <w:szCs w:val="18"/>
              </w:rPr>
            </w:pPr>
            <w:r>
              <w:rPr>
                <w:b/>
                <w:bCs/>
                <w:sz w:val="18"/>
                <w:szCs w:val="18"/>
              </w:rPr>
              <w:t>CI</w:t>
            </w:r>
          </w:p>
        </w:tc>
      </w:tr>
      <w:tr w:rsidR="0016490B">
        <w:trPr>
          <w:trHeight w:val="585"/>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Identifies previous social, psychological or economic problems through patient</w:t>
            </w:r>
          </w:p>
          <w:p w:rsidR="0016490B" w:rsidRDefault="0016490B">
            <w:pPr>
              <w:pStyle w:val="TableParagraph"/>
              <w:kinsoku w:val="0"/>
              <w:overflowPunct w:val="0"/>
              <w:spacing w:line="273" w:lineRule="exact"/>
              <w:ind w:left="107"/>
            </w:pPr>
            <w:r>
              <w:t>history/interview</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6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3"/>
              <w:ind w:left="107"/>
            </w:pPr>
            <w:r>
              <w:t>Notes inappropriate verbal/non-verbal patient responses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6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3"/>
              <w:ind w:left="107"/>
            </w:pPr>
            <w:r>
              <w:t>Reinforces desired behavior in a timely manner</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60"/>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83"/>
              <w:ind w:left="107"/>
            </w:pPr>
            <w:r>
              <w:t>Demonstrates appropriate skills in patient/family teaching</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1463"/>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1319"/>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Final Comments:</w:t>
            </w:r>
          </w:p>
        </w:tc>
      </w:tr>
    </w:tbl>
    <w:p w:rsidR="0016490B" w:rsidRDefault="0016490B">
      <w:pPr>
        <w:rPr>
          <w:b/>
          <w:bCs/>
          <w:spacing w:val="-1"/>
          <w:sz w:val="20"/>
          <w:szCs w:val="20"/>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BodyText"/>
        <w:kinsoku w:val="0"/>
        <w:overflowPunct w:val="0"/>
        <w:spacing w:before="6"/>
        <w:rPr>
          <w:b/>
          <w:bCs/>
          <w:sz w:val="16"/>
          <w:szCs w:val="16"/>
        </w:rPr>
      </w:pPr>
    </w:p>
    <w:p w:rsidR="0016490B" w:rsidRDefault="0016490B">
      <w:pPr>
        <w:pStyle w:val="BodyText"/>
        <w:kinsoku w:val="0"/>
        <w:overflowPunct w:val="0"/>
        <w:spacing w:before="52"/>
        <w:ind w:left="252" w:right="766"/>
        <w:jc w:val="both"/>
        <w:rPr>
          <w:sz w:val="24"/>
          <w:szCs w:val="24"/>
        </w:rPr>
      </w:pPr>
      <w:r>
        <w:rPr>
          <w:sz w:val="24"/>
          <w:szCs w:val="24"/>
        </w:rPr>
        <w:t>Demonstrates an appropriate level of competency in implementing selected components of interventions</w:t>
      </w:r>
      <w:r>
        <w:rPr>
          <w:spacing w:val="-4"/>
          <w:sz w:val="24"/>
          <w:szCs w:val="24"/>
        </w:rPr>
        <w:t xml:space="preserve"> </w:t>
      </w:r>
      <w:r>
        <w:rPr>
          <w:sz w:val="24"/>
          <w:szCs w:val="24"/>
        </w:rPr>
        <w:t>as</w:t>
      </w:r>
      <w:r>
        <w:rPr>
          <w:spacing w:val="-7"/>
          <w:sz w:val="24"/>
          <w:szCs w:val="24"/>
        </w:rPr>
        <w:t xml:space="preserve"> </w:t>
      </w:r>
      <w:r>
        <w:rPr>
          <w:sz w:val="24"/>
          <w:szCs w:val="24"/>
        </w:rPr>
        <w:t>identified</w:t>
      </w:r>
      <w:r>
        <w:rPr>
          <w:spacing w:val="-2"/>
          <w:sz w:val="24"/>
          <w:szCs w:val="24"/>
        </w:rPr>
        <w:t xml:space="preserve"> </w:t>
      </w:r>
      <w:r>
        <w:rPr>
          <w:sz w:val="24"/>
          <w:szCs w:val="24"/>
        </w:rPr>
        <w:t>in</w:t>
      </w:r>
      <w:r>
        <w:rPr>
          <w:spacing w:val="-5"/>
          <w:sz w:val="24"/>
          <w:szCs w:val="24"/>
        </w:rPr>
        <w:t xml:space="preserve"> </w:t>
      </w:r>
      <w:r>
        <w:rPr>
          <w:sz w:val="24"/>
          <w:szCs w:val="24"/>
        </w:rPr>
        <w:t>the</w:t>
      </w:r>
      <w:r>
        <w:rPr>
          <w:spacing w:val="-3"/>
          <w:sz w:val="24"/>
          <w:szCs w:val="24"/>
        </w:rPr>
        <w:t xml:space="preserve"> </w:t>
      </w:r>
      <w:r>
        <w:rPr>
          <w:sz w:val="24"/>
          <w:szCs w:val="24"/>
        </w:rPr>
        <w:t>plan</w:t>
      </w:r>
      <w:r>
        <w:rPr>
          <w:spacing w:val="-4"/>
          <w:sz w:val="24"/>
          <w:szCs w:val="24"/>
        </w:rPr>
        <w:t xml:space="preserve"> </w:t>
      </w:r>
      <w:r>
        <w:rPr>
          <w:sz w:val="24"/>
          <w:szCs w:val="24"/>
        </w:rPr>
        <w:t>of</w:t>
      </w:r>
      <w:r>
        <w:rPr>
          <w:spacing w:val="-3"/>
          <w:sz w:val="24"/>
          <w:szCs w:val="24"/>
        </w:rPr>
        <w:t xml:space="preserve"> </w:t>
      </w:r>
      <w:r>
        <w:rPr>
          <w:sz w:val="24"/>
          <w:szCs w:val="24"/>
        </w:rPr>
        <w:t>care</w:t>
      </w:r>
      <w:r>
        <w:rPr>
          <w:spacing w:val="-3"/>
          <w:sz w:val="24"/>
          <w:szCs w:val="24"/>
        </w:rPr>
        <w:t xml:space="preserve"> </w:t>
      </w:r>
      <w:r>
        <w:rPr>
          <w:sz w:val="24"/>
          <w:szCs w:val="24"/>
        </w:rPr>
        <w:t>[as</w:t>
      </w:r>
      <w:r>
        <w:rPr>
          <w:spacing w:val="-3"/>
          <w:sz w:val="24"/>
          <w:szCs w:val="24"/>
        </w:rPr>
        <w:t xml:space="preserve"> </w:t>
      </w:r>
      <w:r>
        <w:rPr>
          <w:sz w:val="24"/>
          <w:szCs w:val="24"/>
        </w:rPr>
        <w:t>appropriate</w:t>
      </w:r>
      <w:r>
        <w:rPr>
          <w:spacing w:val="-6"/>
          <w:sz w:val="24"/>
          <w:szCs w:val="24"/>
        </w:rPr>
        <w:t xml:space="preserve"> </w:t>
      </w:r>
      <w:r>
        <w:rPr>
          <w:sz w:val="24"/>
          <w:szCs w:val="24"/>
        </w:rPr>
        <w:t>for</w:t>
      </w:r>
      <w:r>
        <w:rPr>
          <w:spacing w:val="-5"/>
          <w:sz w:val="24"/>
          <w:szCs w:val="24"/>
        </w:rPr>
        <w:t xml:space="preserve"> </w:t>
      </w:r>
      <w:r>
        <w:rPr>
          <w:sz w:val="24"/>
          <w:szCs w:val="24"/>
        </w:rPr>
        <w:t>the</w:t>
      </w:r>
      <w:r>
        <w:rPr>
          <w:spacing w:val="-6"/>
          <w:sz w:val="24"/>
          <w:szCs w:val="24"/>
        </w:rPr>
        <w:t xml:space="preserve"> </w:t>
      </w:r>
      <w:r>
        <w:rPr>
          <w:sz w:val="24"/>
          <w:szCs w:val="24"/>
        </w:rPr>
        <w:t>student’s</w:t>
      </w:r>
      <w:r>
        <w:rPr>
          <w:spacing w:val="-4"/>
          <w:sz w:val="24"/>
          <w:szCs w:val="24"/>
        </w:rPr>
        <w:t xml:space="preserve"> </w:t>
      </w:r>
      <w:r>
        <w:rPr>
          <w:sz w:val="24"/>
          <w:szCs w:val="24"/>
        </w:rPr>
        <w:t>level</w:t>
      </w:r>
      <w:r>
        <w:rPr>
          <w:spacing w:val="-3"/>
          <w:sz w:val="24"/>
          <w:szCs w:val="24"/>
        </w:rPr>
        <w:t xml:space="preserve"> </w:t>
      </w:r>
      <w:r>
        <w:rPr>
          <w:sz w:val="24"/>
          <w:szCs w:val="24"/>
        </w:rPr>
        <w:t>of</w:t>
      </w:r>
      <w:r>
        <w:rPr>
          <w:spacing w:val="-3"/>
          <w:sz w:val="24"/>
          <w:szCs w:val="24"/>
        </w:rPr>
        <w:t xml:space="preserve"> </w:t>
      </w:r>
      <w:r>
        <w:rPr>
          <w:sz w:val="24"/>
          <w:szCs w:val="24"/>
        </w:rPr>
        <w:t>knowledge</w:t>
      </w:r>
      <w:r>
        <w:rPr>
          <w:spacing w:val="-3"/>
          <w:sz w:val="24"/>
          <w:szCs w:val="24"/>
        </w:rPr>
        <w:t xml:space="preserve"> </w:t>
      </w:r>
      <w:r>
        <w:rPr>
          <w:sz w:val="24"/>
          <w:szCs w:val="24"/>
        </w:rPr>
        <w:t>at</w:t>
      </w:r>
      <w:r>
        <w:rPr>
          <w:spacing w:val="-2"/>
          <w:sz w:val="24"/>
          <w:szCs w:val="24"/>
        </w:rPr>
        <w:t xml:space="preserve"> the </w:t>
      </w:r>
      <w:r>
        <w:rPr>
          <w:sz w:val="24"/>
          <w:szCs w:val="24"/>
        </w:rPr>
        <w:t>time of this</w:t>
      </w:r>
      <w:r>
        <w:rPr>
          <w:spacing w:val="-6"/>
          <w:sz w:val="24"/>
          <w:szCs w:val="24"/>
        </w:rPr>
        <w:t xml:space="preserve"> </w:t>
      </w:r>
      <w:r>
        <w:rPr>
          <w:sz w:val="24"/>
          <w:szCs w:val="24"/>
        </w:rPr>
        <w:t>affiliation]</w:t>
      </w:r>
    </w:p>
    <w:p w:rsidR="0016490B" w:rsidRDefault="0016490B">
      <w:pPr>
        <w:pStyle w:val="BodyText"/>
        <w:kinsoku w:val="0"/>
        <w:overflowPunct w:val="0"/>
        <w:spacing w:before="11"/>
        <w:rPr>
          <w:sz w:val="23"/>
          <w:szCs w:val="23"/>
        </w:rPr>
      </w:pPr>
    </w:p>
    <w:p w:rsidR="0016490B" w:rsidRDefault="0016490B">
      <w:pPr>
        <w:pStyle w:val="BodyText"/>
        <w:kinsoku w:val="0"/>
        <w:overflowPunct w:val="0"/>
        <w:ind w:left="3388" w:right="3186"/>
        <w:jc w:val="center"/>
        <w:rPr>
          <w:b/>
          <w:bCs/>
          <w:i/>
          <w:iCs/>
          <w:sz w:val="24"/>
          <w:szCs w:val="24"/>
        </w:rPr>
      </w:pPr>
      <w:r>
        <w:rPr>
          <w:b/>
          <w:bCs/>
          <w:i/>
          <w:iCs/>
          <w:sz w:val="24"/>
          <w:szCs w:val="24"/>
        </w:rPr>
        <w:t>PHYSICAL AGENTS/MODALITIES</w:t>
      </w:r>
    </w:p>
    <w:p w:rsidR="0016490B" w:rsidRDefault="0016490B">
      <w:pPr>
        <w:pStyle w:val="BodyText"/>
        <w:kinsoku w:val="0"/>
        <w:overflowPunct w:val="0"/>
        <w:ind w:left="251"/>
        <w:jc w:val="both"/>
        <w:rPr>
          <w:sz w:val="24"/>
          <w:szCs w:val="24"/>
        </w:rPr>
      </w:pPr>
      <w:r>
        <w:rPr>
          <w:sz w:val="24"/>
          <w:szCs w:val="24"/>
        </w:rPr>
        <w:t>Objectives applicable to physical agents/modalities:</w:t>
      </w:r>
    </w:p>
    <w:p w:rsidR="0016490B" w:rsidRDefault="0016490B">
      <w:pPr>
        <w:pStyle w:val="BodyText"/>
        <w:kinsoku w:val="0"/>
        <w:overflowPunct w:val="0"/>
        <w:ind w:left="251"/>
        <w:jc w:val="both"/>
        <w:rPr>
          <w:sz w:val="24"/>
          <w:szCs w:val="24"/>
        </w:rPr>
      </w:pPr>
      <w:r>
        <w:rPr>
          <w:sz w:val="24"/>
          <w:szCs w:val="24"/>
        </w:rPr>
        <w:t>The student:</w:t>
      </w:r>
    </w:p>
    <w:p w:rsidR="0016490B" w:rsidRDefault="0016490B">
      <w:pPr>
        <w:pStyle w:val="ListParagraph"/>
        <w:numPr>
          <w:ilvl w:val="0"/>
          <w:numId w:val="18"/>
        </w:numPr>
        <w:tabs>
          <w:tab w:val="left" w:pos="972"/>
        </w:tabs>
        <w:kinsoku w:val="0"/>
        <w:overflowPunct w:val="0"/>
        <w:jc w:val="both"/>
      </w:pPr>
      <w:r>
        <w:t>Familiarizes self with equipment prior to patient</w:t>
      </w:r>
      <w:r>
        <w:rPr>
          <w:spacing w:val="-11"/>
        </w:rPr>
        <w:t xml:space="preserve"> </w:t>
      </w:r>
      <w:r>
        <w:t>treatment/application</w:t>
      </w:r>
    </w:p>
    <w:p w:rsidR="0016490B" w:rsidRDefault="0016490B">
      <w:pPr>
        <w:pStyle w:val="ListParagraph"/>
        <w:numPr>
          <w:ilvl w:val="0"/>
          <w:numId w:val="18"/>
        </w:numPr>
        <w:tabs>
          <w:tab w:val="left" w:pos="972"/>
        </w:tabs>
        <w:kinsoku w:val="0"/>
        <w:overflowPunct w:val="0"/>
        <w:jc w:val="both"/>
      </w:pPr>
      <w:r>
        <w:t>Inspects the area to be treated before and after</w:t>
      </w:r>
      <w:r>
        <w:rPr>
          <w:spacing w:val="-6"/>
        </w:rPr>
        <w:t xml:space="preserve"> </w:t>
      </w:r>
      <w:r>
        <w:t>treatment</w:t>
      </w:r>
    </w:p>
    <w:p w:rsidR="0016490B" w:rsidRDefault="0016490B">
      <w:pPr>
        <w:pStyle w:val="ListParagraph"/>
        <w:numPr>
          <w:ilvl w:val="0"/>
          <w:numId w:val="18"/>
        </w:numPr>
        <w:tabs>
          <w:tab w:val="left" w:pos="972"/>
        </w:tabs>
        <w:kinsoku w:val="0"/>
        <w:overflowPunct w:val="0"/>
        <w:jc w:val="both"/>
      </w:pPr>
      <w:r>
        <w:t>Confirms the absence or presence of contraindications and/or</w:t>
      </w:r>
      <w:r>
        <w:rPr>
          <w:spacing w:val="-12"/>
        </w:rPr>
        <w:t xml:space="preserve"> </w:t>
      </w:r>
      <w:r>
        <w:t>precautions</w:t>
      </w:r>
    </w:p>
    <w:p w:rsidR="0016490B" w:rsidRDefault="0016490B">
      <w:pPr>
        <w:pStyle w:val="ListParagraph"/>
        <w:numPr>
          <w:ilvl w:val="0"/>
          <w:numId w:val="18"/>
        </w:numPr>
        <w:tabs>
          <w:tab w:val="left" w:pos="972"/>
        </w:tabs>
        <w:kinsoku w:val="0"/>
        <w:overflowPunct w:val="0"/>
        <w:jc w:val="both"/>
      </w:pPr>
      <w:r>
        <w:t>Positions the patient</w:t>
      </w:r>
      <w:r>
        <w:rPr>
          <w:spacing w:val="-2"/>
        </w:rPr>
        <w:t xml:space="preserve"> </w:t>
      </w:r>
      <w:r>
        <w:t>appropriately</w:t>
      </w:r>
    </w:p>
    <w:p w:rsidR="0016490B" w:rsidRDefault="0016490B">
      <w:pPr>
        <w:pStyle w:val="ListParagraph"/>
        <w:numPr>
          <w:ilvl w:val="0"/>
          <w:numId w:val="18"/>
        </w:numPr>
        <w:tabs>
          <w:tab w:val="left" w:pos="972"/>
        </w:tabs>
        <w:kinsoku w:val="0"/>
        <w:overflowPunct w:val="0"/>
        <w:jc w:val="both"/>
      </w:pPr>
      <w:r>
        <w:t>Applies the physical agent in accordance with established</w:t>
      </w:r>
      <w:r>
        <w:rPr>
          <w:spacing w:val="-5"/>
        </w:rPr>
        <w:t xml:space="preserve"> </w:t>
      </w:r>
      <w:r>
        <w:t>guidelines</w:t>
      </w:r>
    </w:p>
    <w:p w:rsidR="0016490B" w:rsidRDefault="0016490B">
      <w:pPr>
        <w:pStyle w:val="ListParagraph"/>
        <w:numPr>
          <w:ilvl w:val="0"/>
          <w:numId w:val="18"/>
        </w:numPr>
        <w:tabs>
          <w:tab w:val="left" w:pos="972"/>
        </w:tabs>
        <w:kinsoku w:val="0"/>
        <w:overflowPunct w:val="0"/>
        <w:spacing w:before="1"/>
        <w:jc w:val="both"/>
      </w:pPr>
      <w:r>
        <w:t>Monitors the patient’s response to the treatment [during and after</w:t>
      </w:r>
      <w:r>
        <w:rPr>
          <w:spacing w:val="-14"/>
        </w:rPr>
        <w:t xml:space="preserve"> </w:t>
      </w:r>
      <w:r>
        <w:t>treatment]</w:t>
      </w:r>
    </w:p>
    <w:p w:rsidR="0016490B" w:rsidRDefault="0016490B">
      <w:pPr>
        <w:pStyle w:val="ListParagraph"/>
        <w:numPr>
          <w:ilvl w:val="0"/>
          <w:numId w:val="18"/>
        </w:numPr>
        <w:tabs>
          <w:tab w:val="left" w:pos="972"/>
        </w:tabs>
        <w:kinsoku w:val="0"/>
        <w:overflowPunct w:val="0"/>
        <w:ind w:right="1695"/>
      </w:pPr>
      <w:r>
        <w:t>Modifies the treatment appropriately based on the patient’s response [intensity, time, duration,</w:t>
      </w:r>
      <w:r>
        <w:rPr>
          <w:spacing w:val="-3"/>
        </w:rPr>
        <w:t xml:space="preserve"> </w:t>
      </w:r>
      <w:r>
        <w:t>frequency]</w:t>
      </w:r>
    </w:p>
    <w:p w:rsidR="0016490B" w:rsidRDefault="0016490B">
      <w:pPr>
        <w:pStyle w:val="BodyText"/>
        <w:tabs>
          <w:tab w:val="left" w:pos="1259"/>
        </w:tabs>
        <w:kinsoku w:val="0"/>
        <w:overflowPunct w:val="0"/>
        <w:spacing w:line="244" w:lineRule="exact"/>
        <w:ind w:right="825"/>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441"/>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7"/>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1"/>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1"/>
              <w:ind w:left="189"/>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1"/>
              <w:ind w:left="106"/>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1"/>
              <w:ind w:left="106"/>
              <w:rPr>
                <w:b/>
                <w:bCs/>
                <w:sz w:val="18"/>
                <w:szCs w:val="18"/>
              </w:rPr>
            </w:pPr>
            <w:r>
              <w:rPr>
                <w:b/>
                <w:bCs/>
                <w:sz w:val="18"/>
                <w:szCs w:val="18"/>
              </w:rPr>
              <w:t>CI</w:t>
            </w: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Therapeutic heat</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Therapeutic cold</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Ultrasound</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Mechanical Traction: lumbar</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Mechanical Traction: cervical</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Compression Therapies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Hydrotherapy</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Electrical Stimulation: Russian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Electrical Stimulation: Hi Volt</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Electrical Stimulation: TENS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5" w:lineRule="exact"/>
              <w:ind w:left="107"/>
            </w:pPr>
            <w:r>
              <w:t>Electrical Stimulation: IFC</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Electrical Stimulation: Iontophoresis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Other (ex: diathermy, ultraviolet, laser, etc.)</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1758"/>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1756"/>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Final Comments:</w:t>
            </w:r>
          </w:p>
        </w:tc>
      </w:tr>
    </w:tbl>
    <w:p w:rsidR="0016490B" w:rsidRDefault="0016490B">
      <w:pPr>
        <w:rPr>
          <w:b/>
          <w:bCs/>
          <w:spacing w:val="-1"/>
          <w:sz w:val="20"/>
          <w:szCs w:val="20"/>
        </w:rPr>
        <w:sectPr w:rsidR="0016490B">
          <w:headerReference w:type="default" r:id="rId30"/>
          <w:pgSz w:w="12240" w:h="15840"/>
          <w:pgMar w:top="1920" w:right="240" w:bottom="1000" w:left="900" w:header="720" w:footer="800" w:gutter="0"/>
          <w:cols w:space="720"/>
          <w:noEndnote/>
        </w:sectPr>
      </w:pPr>
    </w:p>
    <w:p w:rsidR="0016490B" w:rsidRDefault="0016490B">
      <w:pPr>
        <w:pStyle w:val="BodyText"/>
        <w:kinsoku w:val="0"/>
        <w:overflowPunct w:val="0"/>
        <w:spacing w:before="6"/>
        <w:rPr>
          <w:b/>
          <w:bCs/>
          <w:sz w:val="16"/>
          <w:szCs w:val="16"/>
        </w:rPr>
      </w:pPr>
    </w:p>
    <w:p w:rsidR="0016490B" w:rsidRDefault="0016490B">
      <w:pPr>
        <w:pStyle w:val="BodyText"/>
        <w:kinsoku w:val="0"/>
        <w:overflowPunct w:val="0"/>
        <w:spacing w:before="6"/>
        <w:rPr>
          <w:b/>
          <w:bCs/>
          <w:sz w:val="16"/>
          <w:szCs w:val="16"/>
        </w:rPr>
        <w:sectPr w:rsidR="0016490B">
          <w:pgSz w:w="12240" w:h="15840"/>
          <w:pgMar w:top="1920" w:right="240" w:bottom="1020" w:left="900" w:header="720" w:footer="800" w:gutter="0"/>
          <w:cols w:space="720"/>
          <w:noEndnote/>
        </w:sectPr>
      </w:pPr>
    </w:p>
    <w:p w:rsidR="0016490B" w:rsidRDefault="0016490B">
      <w:pPr>
        <w:pStyle w:val="BodyText"/>
        <w:kinsoku w:val="0"/>
        <w:overflowPunct w:val="0"/>
        <w:spacing w:before="52"/>
        <w:ind w:left="4478"/>
        <w:rPr>
          <w:b/>
          <w:bCs/>
          <w:i/>
          <w:iCs/>
          <w:sz w:val="24"/>
          <w:szCs w:val="24"/>
        </w:rPr>
      </w:pPr>
      <w:r>
        <w:rPr>
          <w:b/>
          <w:bCs/>
          <w:i/>
          <w:iCs/>
          <w:sz w:val="24"/>
          <w:szCs w:val="24"/>
        </w:rPr>
        <w:t>FUNCTIONAL TRAINING</w:t>
      </w:r>
    </w:p>
    <w:p w:rsidR="0016490B" w:rsidRDefault="0016490B">
      <w:pPr>
        <w:pStyle w:val="BodyText"/>
        <w:kinsoku w:val="0"/>
        <w:overflowPunct w:val="0"/>
        <w:spacing w:before="2"/>
        <w:rPr>
          <w:b/>
          <w:bCs/>
          <w:i/>
          <w:iCs/>
          <w:sz w:val="28"/>
          <w:szCs w:val="28"/>
        </w:rPr>
      </w:pPr>
      <w:r>
        <w:rPr>
          <w:rFonts w:ascii="Times New Roman" w:hAnsi="Times New Roman" w:cs="Times New Roman"/>
          <w:sz w:val="24"/>
          <w:szCs w:val="24"/>
        </w:rPr>
        <w:br w:type="column"/>
      </w:r>
    </w:p>
    <w:p w:rsidR="0016490B" w:rsidRDefault="0016490B">
      <w:pPr>
        <w:pStyle w:val="BodyText"/>
        <w:tabs>
          <w:tab w:val="left" w:pos="2923"/>
        </w:tabs>
        <w:kinsoku w:val="0"/>
        <w:overflowPunct w:val="0"/>
        <w:ind w:left="1664"/>
        <w:rPr>
          <w:b/>
          <w:bCs/>
          <w:sz w:val="20"/>
          <w:szCs w:val="20"/>
        </w:rPr>
      </w:pPr>
      <w:r>
        <w:rPr>
          <w:b/>
          <w:bCs/>
          <w:sz w:val="20"/>
          <w:szCs w:val="20"/>
        </w:rPr>
        <w:t>MIDTERM</w:t>
      </w:r>
      <w:r>
        <w:rPr>
          <w:b/>
          <w:bCs/>
          <w:sz w:val="20"/>
          <w:szCs w:val="20"/>
        </w:rPr>
        <w:tab/>
        <w:t>FINAL</w:t>
      </w:r>
    </w:p>
    <w:p w:rsidR="0016490B" w:rsidRDefault="0016490B">
      <w:pPr>
        <w:pStyle w:val="BodyText"/>
        <w:tabs>
          <w:tab w:val="left" w:pos="2923"/>
        </w:tabs>
        <w:kinsoku w:val="0"/>
        <w:overflowPunct w:val="0"/>
        <w:ind w:left="1664"/>
        <w:rPr>
          <w:b/>
          <w:bCs/>
          <w:sz w:val="20"/>
          <w:szCs w:val="20"/>
        </w:rPr>
        <w:sectPr w:rsidR="0016490B">
          <w:type w:val="continuous"/>
          <w:pgSz w:w="12240" w:h="15840"/>
          <w:pgMar w:top="1340" w:right="240" w:bottom="280" w:left="900" w:header="720" w:footer="720" w:gutter="0"/>
          <w:cols w:num="2" w:space="720" w:equalWidth="0">
            <w:col w:w="6828" w:space="40"/>
            <w:col w:w="4232"/>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87"/>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3"/>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5"/>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5"/>
              <w:ind w:left="189"/>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5"/>
              <w:ind w:left="106"/>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5"/>
              <w:ind w:left="146"/>
              <w:rPr>
                <w:b/>
                <w:bCs/>
                <w:sz w:val="18"/>
                <w:szCs w:val="18"/>
              </w:rPr>
            </w:pPr>
            <w:r>
              <w:rPr>
                <w:b/>
                <w:bCs/>
                <w:sz w:val="18"/>
                <w:szCs w:val="18"/>
              </w:rPr>
              <w:t>CI</w:t>
            </w: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Activities of daily living</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Developmental activities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Transfer techniques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Wheelchair management skills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Prosthetic/Orthotic devices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Adaptive Device training</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Body mechanics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Ambulation with assistive devices: level surfaces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Ambulation with assistive devices: stairs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051"/>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ind w:left="107"/>
              <w:rPr>
                <w:b/>
                <w:bCs/>
              </w:rPr>
            </w:pPr>
            <w:r>
              <w:rPr>
                <w:b/>
                <w:bCs/>
              </w:rPr>
              <w:t>Midterm Comments:</w:t>
            </w:r>
          </w:p>
        </w:tc>
      </w:tr>
      <w:tr w:rsidR="0016490B">
        <w:trPr>
          <w:trHeight w:val="2051"/>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Final Comments:</w:t>
            </w:r>
          </w:p>
        </w:tc>
      </w:tr>
    </w:tbl>
    <w:p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BodyText"/>
        <w:kinsoku w:val="0"/>
        <w:overflowPunct w:val="0"/>
        <w:rPr>
          <w:b/>
          <w:bCs/>
          <w:sz w:val="20"/>
          <w:szCs w:val="20"/>
        </w:rPr>
      </w:pPr>
    </w:p>
    <w:p w:rsidR="0016490B" w:rsidRDefault="0016490B">
      <w:pPr>
        <w:pStyle w:val="BodyText"/>
        <w:kinsoku w:val="0"/>
        <w:overflowPunct w:val="0"/>
        <w:spacing w:before="12"/>
        <w:rPr>
          <w:b/>
          <w:bCs/>
          <w:sz w:val="21"/>
          <w:szCs w:val="21"/>
        </w:rPr>
      </w:pPr>
    </w:p>
    <w:p w:rsidR="0016490B" w:rsidRDefault="0016490B">
      <w:pPr>
        <w:pStyle w:val="Heading3"/>
        <w:kinsoku w:val="0"/>
        <w:overflowPunct w:val="0"/>
        <w:spacing w:before="44"/>
        <w:rPr>
          <w:sz w:val="28"/>
          <w:szCs w:val="28"/>
        </w:rPr>
      </w:pPr>
      <w:r>
        <w:rPr>
          <w:u w:val="single"/>
        </w:rPr>
        <w:t>INTERVENTIONS</w:t>
      </w:r>
      <w:r>
        <w:rPr>
          <w:sz w:val="28"/>
          <w:szCs w:val="28"/>
        </w:rPr>
        <w:t>:</w:t>
      </w:r>
    </w:p>
    <w:p w:rsidR="0016490B" w:rsidRDefault="0016490B">
      <w:pPr>
        <w:pStyle w:val="BodyText"/>
        <w:kinsoku w:val="0"/>
        <w:overflowPunct w:val="0"/>
        <w:spacing w:before="8"/>
        <w:rPr>
          <w:b/>
          <w:bCs/>
          <w:i/>
          <w:iCs/>
          <w:sz w:val="19"/>
          <w:szCs w:val="19"/>
        </w:rPr>
      </w:pPr>
    </w:p>
    <w:p w:rsidR="0016490B" w:rsidRDefault="0016490B">
      <w:pPr>
        <w:pStyle w:val="BodyText"/>
        <w:kinsoku w:val="0"/>
        <w:overflowPunct w:val="0"/>
        <w:spacing w:before="51"/>
        <w:ind w:left="4476"/>
        <w:rPr>
          <w:b/>
          <w:bCs/>
          <w:i/>
          <w:iCs/>
          <w:sz w:val="24"/>
          <w:szCs w:val="24"/>
        </w:rPr>
      </w:pPr>
      <w:r>
        <w:rPr>
          <w:b/>
          <w:bCs/>
          <w:i/>
          <w:iCs/>
          <w:sz w:val="24"/>
          <w:szCs w:val="24"/>
        </w:rPr>
        <w:t>THERAPEUTIC EXERCISE</w:t>
      </w:r>
    </w:p>
    <w:p w:rsidR="0016490B" w:rsidRDefault="0016490B">
      <w:pPr>
        <w:pStyle w:val="BodyText"/>
        <w:kinsoku w:val="0"/>
        <w:overflowPunct w:val="0"/>
        <w:ind w:left="251"/>
        <w:rPr>
          <w:sz w:val="24"/>
          <w:szCs w:val="24"/>
        </w:rPr>
      </w:pPr>
      <w:r>
        <w:rPr>
          <w:sz w:val="24"/>
          <w:szCs w:val="24"/>
        </w:rPr>
        <w:t>Objectives applicable to therapeutic exercise:</w:t>
      </w:r>
    </w:p>
    <w:p w:rsidR="0016490B" w:rsidRDefault="0016490B">
      <w:pPr>
        <w:pStyle w:val="BodyText"/>
        <w:kinsoku w:val="0"/>
        <w:overflowPunct w:val="0"/>
        <w:ind w:left="251"/>
        <w:rPr>
          <w:sz w:val="24"/>
          <w:szCs w:val="24"/>
        </w:rPr>
      </w:pPr>
      <w:r>
        <w:rPr>
          <w:sz w:val="24"/>
          <w:szCs w:val="24"/>
        </w:rPr>
        <w:t>The student:</w:t>
      </w:r>
    </w:p>
    <w:p w:rsidR="0016490B" w:rsidRDefault="0016490B">
      <w:pPr>
        <w:pStyle w:val="ListParagraph"/>
        <w:numPr>
          <w:ilvl w:val="0"/>
          <w:numId w:val="17"/>
        </w:numPr>
        <w:tabs>
          <w:tab w:val="left" w:pos="972"/>
        </w:tabs>
        <w:kinsoku w:val="0"/>
        <w:overflowPunct w:val="0"/>
        <w:ind w:right="782"/>
      </w:pPr>
      <w:r>
        <w:t>Determines the appropriateness for exercise [patient ability, age, pharmacological effects, diagnosis]</w:t>
      </w:r>
    </w:p>
    <w:p w:rsidR="0016490B" w:rsidRDefault="0016490B">
      <w:pPr>
        <w:pStyle w:val="ListParagraph"/>
        <w:numPr>
          <w:ilvl w:val="0"/>
          <w:numId w:val="17"/>
        </w:numPr>
        <w:tabs>
          <w:tab w:val="left" w:pos="972"/>
        </w:tabs>
        <w:kinsoku w:val="0"/>
        <w:overflowPunct w:val="0"/>
        <w:spacing w:before="2"/>
      </w:pPr>
      <w:r>
        <w:t>Determines exercise parameters [intensity, frequency, duration, speed, assistance,</w:t>
      </w:r>
      <w:r>
        <w:rPr>
          <w:spacing w:val="-11"/>
        </w:rPr>
        <w:t xml:space="preserve"> </w:t>
      </w:r>
      <w:r>
        <w:t>resistance]</w:t>
      </w:r>
    </w:p>
    <w:p w:rsidR="0016490B" w:rsidRDefault="0016490B">
      <w:pPr>
        <w:pStyle w:val="ListParagraph"/>
        <w:numPr>
          <w:ilvl w:val="0"/>
          <w:numId w:val="17"/>
        </w:numPr>
        <w:tabs>
          <w:tab w:val="left" w:pos="972"/>
        </w:tabs>
        <w:kinsoku w:val="0"/>
        <w:overflowPunct w:val="0"/>
        <w:ind w:right="781"/>
      </w:pPr>
      <w:r>
        <w:t>Uses appropriate manual techniques, verbal commands, body mechanics, and equipment safely and</w:t>
      </w:r>
      <w:r>
        <w:rPr>
          <w:spacing w:val="-1"/>
        </w:rPr>
        <w:t xml:space="preserve"> </w:t>
      </w:r>
      <w:r>
        <w:t>effectively</w:t>
      </w:r>
    </w:p>
    <w:p w:rsidR="0016490B" w:rsidRDefault="0016490B">
      <w:pPr>
        <w:pStyle w:val="ListParagraph"/>
        <w:numPr>
          <w:ilvl w:val="0"/>
          <w:numId w:val="17"/>
        </w:numPr>
        <w:tabs>
          <w:tab w:val="left" w:pos="972"/>
        </w:tabs>
        <w:kinsoku w:val="0"/>
        <w:overflowPunct w:val="0"/>
        <w:spacing w:line="293" w:lineRule="exact"/>
      </w:pPr>
      <w:r>
        <w:t>Positions the patient</w:t>
      </w:r>
      <w:r>
        <w:rPr>
          <w:spacing w:val="-2"/>
        </w:rPr>
        <w:t xml:space="preserve"> </w:t>
      </w:r>
      <w:r>
        <w:t>correctly</w:t>
      </w:r>
    </w:p>
    <w:p w:rsidR="0016490B" w:rsidRDefault="0016490B">
      <w:pPr>
        <w:pStyle w:val="ListParagraph"/>
        <w:numPr>
          <w:ilvl w:val="0"/>
          <w:numId w:val="17"/>
        </w:numPr>
        <w:tabs>
          <w:tab w:val="left" w:pos="972"/>
        </w:tabs>
        <w:kinsoku w:val="0"/>
        <w:overflowPunct w:val="0"/>
      </w:pPr>
      <w:r>
        <w:t>Progresses patient appropriately based on patient response to exercise and the plan of</w:t>
      </w:r>
      <w:r>
        <w:rPr>
          <w:spacing w:val="-13"/>
        </w:rPr>
        <w:t xml:space="preserve"> </w:t>
      </w:r>
      <w:r>
        <w:t>care</w:t>
      </w:r>
    </w:p>
    <w:p w:rsidR="0016490B" w:rsidRDefault="0016490B">
      <w:pPr>
        <w:pStyle w:val="ListParagraph"/>
        <w:numPr>
          <w:ilvl w:val="0"/>
          <w:numId w:val="17"/>
        </w:numPr>
        <w:tabs>
          <w:tab w:val="left" w:pos="972"/>
        </w:tabs>
        <w:kinsoku w:val="0"/>
        <w:overflowPunct w:val="0"/>
      </w:pPr>
      <w:r>
        <w:t>Monitors and corrects posture, alignment, and technique as needed to achieve</w:t>
      </w:r>
      <w:r>
        <w:rPr>
          <w:spacing w:val="-13"/>
        </w:rPr>
        <w:t xml:space="preserve"> </w:t>
      </w:r>
      <w:r>
        <w:t>outcomes</w:t>
      </w:r>
    </w:p>
    <w:p w:rsidR="0016490B" w:rsidRDefault="0016490B">
      <w:pPr>
        <w:pStyle w:val="ListParagraph"/>
        <w:numPr>
          <w:ilvl w:val="0"/>
          <w:numId w:val="17"/>
        </w:numPr>
        <w:tabs>
          <w:tab w:val="left" w:pos="972"/>
        </w:tabs>
        <w:kinsoku w:val="0"/>
        <w:overflowPunct w:val="0"/>
      </w:pPr>
      <w:r>
        <w:t>Monitors patient response and modifies interventions as needed to achieve</w:t>
      </w:r>
      <w:r>
        <w:rPr>
          <w:spacing w:val="-8"/>
        </w:rPr>
        <w:t xml:space="preserve"> </w:t>
      </w:r>
      <w:r>
        <w:t>outcomes</w:t>
      </w:r>
    </w:p>
    <w:p w:rsidR="0016490B" w:rsidRDefault="0016490B">
      <w:pPr>
        <w:pStyle w:val="BodyText"/>
        <w:kinsoku w:val="0"/>
        <w:overflowPunct w:val="0"/>
        <w:spacing w:before="11"/>
        <w:rPr>
          <w:sz w:val="23"/>
          <w:szCs w:val="23"/>
        </w:rPr>
      </w:pPr>
    </w:p>
    <w:p w:rsidR="0016490B" w:rsidRDefault="0016490B">
      <w:pPr>
        <w:pStyle w:val="BodyText"/>
        <w:tabs>
          <w:tab w:val="left" w:pos="1259"/>
        </w:tabs>
        <w:kinsoku w:val="0"/>
        <w:overflowPunct w:val="0"/>
        <w:ind w:right="825"/>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287"/>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0"/>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2"/>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2"/>
              <w:ind w:left="147"/>
              <w:rPr>
                <w:b/>
                <w:bCs/>
                <w:sz w:val="18"/>
                <w:szCs w:val="18"/>
              </w:rPr>
            </w:pPr>
            <w:r>
              <w:rPr>
                <w:b/>
                <w:bCs/>
                <w:sz w:val="18"/>
                <w:szCs w:val="18"/>
              </w:rPr>
              <w:t>CI</w:t>
            </w: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Range of motion exercises: Active</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Range of motion exercises: Passive</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Strengthening exercises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5" w:lineRule="exact"/>
              <w:ind w:left="107"/>
            </w:pPr>
            <w:r>
              <w:t>Stretching exercises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Aerobic exercise/conditioning</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Balance and coordination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Breathing exercises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Postural exercises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Cardiac rehab</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Pulmonary rehab</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1758"/>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1756"/>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rPr>
                <w:b/>
                <w:bCs/>
              </w:rPr>
              <w:t>Final Comments</w:t>
            </w:r>
            <w:r>
              <w:t>:</w:t>
            </w:r>
          </w:p>
        </w:tc>
      </w:tr>
    </w:tbl>
    <w:p w:rsidR="0016490B" w:rsidRDefault="0016490B">
      <w:pPr>
        <w:rPr>
          <w:b/>
          <w:bCs/>
          <w:spacing w:val="-1"/>
          <w:sz w:val="20"/>
          <w:szCs w:val="20"/>
        </w:rPr>
        <w:sectPr w:rsidR="0016490B">
          <w:headerReference w:type="default" r:id="rId31"/>
          <w:pgSz w:w="12240" w:h="15840"/>
          <w:pgMar w:top="1360" w:right="240" w:bottom="1020" w:left="900" w:header="720" w:footer="800" w:gutter="0"/>
          <w:cols w:space="720"/>
          <w:noEndnote/>
        </w:sectPr>
      </w:pPr>
    </w:p>
    <w:p w:rsidR="0016490B" w:rsidRDefault="0016490B">
      <w:pPr>
        <w:pStyle w:val="BodyText"/>
        <w:kinsoku w:val="0"/>
        <w:overflowPunct w:val="0"/>
        <w:rPr>
          <w:b/>
          <w:bCs/>
          <w:sz w:val="20"/>
          <w:szCs w:val="20"/>
        </w:rPr>
      </w:pPr>
    </w:p>
    <w:p w:rsidR="0016490B" w:rsidRDefault="0016490B">
      <w:pPr>
        <w:pStyle w:val="BodyText"/>
        <w:kinsoku w:val="0"/>
        <w:overflowPunct w:val="0"/>
        <w:spacing w:before="4"/>
        <w:rPr>
          <w:b/>
          <w:bCs/>
          <w:sz w:val="21"/>
          <w:szCs w:val="21"/>
        </w:rPr>
      </w:pPr>
    </w:p>
    <w:p w:rsidR="0016490B" w:rsidRDefault="0016490B">
      <w:pPr>
        <w:pStyle w:val="Heading3"/>
        <w:kinsoku w:val="0"/>
        <w:overflowPunct w:val="0"/>
        <w:spacing w:before="51"/>
      </w:pPr>
      <w:r>
        <w:rPr>
          <w:u w:val="single"/>
        </w:rPr>
        <w:t>INTERVENTIONS</w:t>
      </w:r>
      <w:r>
        <w:t>:</w:t>
      </w:r>
    </w:p>
    <w:p w:rsidR="0016490B" w:rsidRDefault="0016490B">
      <w:pPr>
        <w:pStyle w:val="BodyText"/>
        <w:kinsoku w:val="0"/>
        <w:overflowPunct w:val="0"/>
        <w:spacing w:before="10"/>
        <w:rPr>
          <w:b/>
          <w:bCs/>
          <w:i/>
          <w:iCs/>
          <w:sz w:val="19"/>
          <w:szCs w:val="19"/>
        </w:rPr>
      </w:pPr>
    </w:p>
    <w:p w:rsidR="0016490B" w:rsidRDefault="0016490B">
      <w:pPr>
        <w:pStyle w:val="BodyText"/>
        <w:kinsoku w:val="0"/>
        <w:overflowPunct w:val="0"/>
        <w:spacing w:before="51"/>
        <w:ind w:left="3388" w:right="3183"/>
        <w:jc w:val="center"/>
        <w:rPr>
          <w:b/>
          <w:bCs/>
          <w:i/>
          <w:iCs/>
          <w:sz w:val="24"/>
          <w:szCs w:val="24"/>
        </w:rPr>
      </w:pPr>
      <w:r>
        <w:rPr>
          <w:b/>
          <w:bCs/>
          <w:i/>
          <w:iCs/>
          <w:sz w:val="24"/>
          <w:szCs w:val="24"/>
        </w:rPr>
        <w:t>OTHER PROCEDURES</w:t>
      </w:r>
    </w:p>
    <w:p w:rsidR="0016490B" w:rsidRDefault="0016490B">
      <w:pPr>
        <w:pStyle w:val="BodyText"/>
        <w:kinsoku w:val="0"/>
        <w:overflowPunct w:val="0"/>
        <w:ind w:left="251"/>
        <w:rPr>
          <w:sz w:val="24"/>
          <w:szCs w:val="24"/>
        </w:rPr>
      </w:pPr>
      <w:r>
        <w:rPr>
          <w:sz w:val="24"/>
          <w:szCs w:val="24"/>
        </w:rPr>
        <w:t>Objectives applicable to therapeutic massage and manual therapy:</w:t>
      </w:r>
    </w:p>
    <w:p w:rsidR="0016490B" w:rsidRDefault="0016490B">
      <w:pPr>
        <w:pStyle w:val="BodyText"/>
        <w:kinsoku w:val="0"/>
        <w:overflowPunct w:val="0"/>
        <w:ind w:left="251"/>
        <w:rPr>
          <w:sz w:val="24"/>
          <w:szCs w:val="24"/>
        </w:rPr>
      </w:pPr>
      <w:r>
        <w:rPr>
          <w:sz w:val="24"/>
          <w:szCs w:val="24"/>
        </w:rPr>
        <w:t>The student:</w:t>
      </w:r>
    </w:p>
    <w:p w:rsidR="0016490B" w:rsidRDefault="0016490B">
      <w:pPr>
        <w:pStyle w:val="ListParagraph"/>
        <w:numPr>
          <w:ilvl w:val="0"/>
          <w:numId w:val="16"/>
        </w:numPr>
        <w:tabs>
          <w:tab w:val="left" w:pos="972"/>
        </w:tabs>
        <w:kinsoku w:val="0"/>
        <w:overflowPunct w:val="0"/>
      </w:pPr>
      <w:r>
        <w:t>Selects and provides the appropriate technique based on the plan of</w:t>
      </w:r>
      <w:r>
        <w:rPr>
          <w:spacing w:val="-10"/>
        </w:rPr>
        <w:t xml:space="preserve"> </w:t>
      </w:r>
      <w:r>
        <w:t>care</w:t>
      </w:r>
    </w:p>
    <w:p w:rsidR="0016490B" w:rsidRDefault="0016490B">
      <w:pPr>
        <w:pStyle w:val="ListParagraph"/>
        <w:numPr>
          <w:ilvl w:val="0"/>
          <w:numId w:val="16"/>
        </w:numPr>
        <w:tabs>
          <w:tab w:val="left" w:pos="972"/>
        </w:tabs>
        <w:kinsoku w:val="0"/>
        <w:overflowPunct w:val="0"/>
      </w:pPr>
      <w:r>
        <w:t>Positions and drapes the patient</w:t>
      </w:r>
      <w:r>
        <w:rPr>
          <w:spacing w:val="-9"/>
        </w:rPr>
        <w:t xml:space="preserve"> </w:t>
      </w:r>
      <w:r>
        <w:t>properly</w:t>
      </w:r>
    </w:p>
    <w:p w:rsidR="0016490B" w:rsidRDefault="0016490B">
      <w:pPr>
        <w:pStyle w:val="ListParagraph"/>
        <w:numPr>
          <w:ilvl w:val="0"/>
          <w:numId w:val="16"/>
        </w:numPr>
        <w:tabs>
          <w:tab w:val="left" w:pos="972"/>
        </w:tabs>
        <w:kinsoku w:val="0"/>
        <w:overflowPunct w:val="0"/>
        <w:ind w:right="1451"/>
      </w:pPr>
      <w:r>
        <w:t>Applies the technique correctly [hand placement, direction, stabilization, force, pressure, strokes]</w:t>
      </w:r>
    </w:p>
    <w:p w:rsidR="0016490B" w:rsidRDefault="0016490B">
      <w:pPr>
        <w:pStyle w:val="BodyText"/>
        <w:kinsoku w:val="0"/>
        <w:overflowPunct w:val="0"/>
        <w:spacing w:before="11"/>
        <w:rPr>
          <w:sz w:val="23"/>
          <w:szCs w:val="23"/>
        </w:rPr>
      </w:pPr>
    </w:p>
    <w:p w:rsidR="0016490B" w:rsidRDefault="0016490B">
      <w:pPr>
        <w:pStyle w:val="BodyText"/>
        <w:tabs>
          <w:tab w:val="left" w:pos="1351"/>
        </w:tabs>
        <w:kinsoku w:val="0"/>
        <w:overflowPunct w:val="0"/>
        <w:ind w:right="734"/>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262" w:type="dxa"/>
        <w:tblLayout w:type="fixed"/>
        <w:tblCellMar>
          <w:left w:w="0" w:type="dxa"/>
          <w:right w:w="0" w:type="dxa"/>
        </w:tblCellMar>
        <w:tblLook w:val="0000" w:firstRow="0" w:lastRow="0" w:firstColumn="0" w:lastColumn="0" w:noHBand="0" w:noVBand="0"/>
      </w:tblPr>
      <w:tblGrid>
        <w:gridCol w:w="8208"/>
        <w:gridCol w:w="586"/>
        <w:gridCol w:w="586"/>
        <w:gridCol w:w="584"/>
        <w:gridCol w:w="586"/>
      </w:tblGrid>
      <w:tr w:rsidR="0016490B">
        <w:trPr>
          <w:trHeight w:val="304"/>
        </w:trPr>
        <w:tc>
          <w:tcPr>
            <w:tcW w:w="820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0"/>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06"/>
              <w:rPr>
                <w:b/>
                <w:bCs/>
                <w:sz w:val="18"/>
                <w:szCs w:val="18"/>
              </w:rPr>
            </w:pPr>
            <w:r>
              <w:rPr>
                <w:b/>
                <w:bCs/>
                <w:sz w:val="18"/>
                <w:szCs w:val="18"/>
              </w:rPr>
              <w:t>CI</w:t>
            </w:r>
          </w:p>
        </w:tc>
      </w:tr>
      <w:tr w:rsidR="0016490B">
        <w:trPr>
          <w:trHeight w:val="294"/>
        </w:trPr>
        <w:tc>
          <w:tcPr>
            <w:tcW w:w="820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Isolation techniques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20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Sterile Technique</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20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Application and removal of dressings/agents</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20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Therapeutic Massage</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20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Manual Therapy</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20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Other</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344"/>
        </w:trPr>
        <w:tc>
          <w:tcPr>
            <w:tcW w:w="10550"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2342"/>
        </w:trPr>
        <w:tc>
          <w:tcPr>
            <w:tcW w:w="10550"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Final Comments:</w:t>
            </w:r>
          </w:p>
        </w:tc>
      </w:tr>
    </w:tbl>
    <w:p w:rsidR="0016490B" w:rsidRDefault="0016490B">
      <w:pPr>
        <w:rPr>
          <w:b/>
          <w:bCs/>
          <w:spacing w:val="-1"/>
          <w:sz w:val="20"/>
          <w:szCs w:val="20"/>
        </w:rPr>
        <w:sectPr w:rsidR="0016490B">
          <w:pgSz w:w="12240" w:h="15840"/>
          <w:pgMar w:top="1360" w:right="240" w:bottom="1020" w:left="900" w:header="720" w:footer="800" w:gutter="0"/>
          <w:cols w:space="720"/>
          <w:noEndnote/>
        </w:sectPr>
      </w:pPr>
    </w:p>
    <w:p w:rsidR="0016490B" w:rsidRDefault="0016490B">
      <w:pPr>
        <w:pStyle w:val="BodyText"/>
        <w:kinsoku w:val="0"/>
        <w:overflowPunct w:val="0"/>
        <w:rPr>
          <w:b/>
          <w:bCs/>
          <w:sz w:val="20"/>
          <w:szCs w:val="20"/>
        </w:rPr>
      </w:pPr>
    </w:p>
    <w:p w:rsidR="0016490B" w:rsidRDefault="0016490B">
      <w:pPr>
        <w:pStyle w:val="BodyText"/>
        <w:kinsoku w:val="0"/>
        <w:overflowPunct w:val="0"/>
        <w:spacing w:before="7"/>
        <w:rPr>
          <w:b/>
          <w:bCs/>
          <w:sz w:val="17"/>
          <w:szCs w:val="17"/>
        </w:rPr>
      </w:pPr>
    </w:p>
    <w:p w:rsidR="0016490B" w:rsidRDefault="0016490B">
      <w:pPr>
        <w:pStyle w:val="Heading3"/>
        <w:kinsoku w:val="0"/>
        <w:overflowPunct w:val="0"/>
        <w:spacing w:before="52"/>
        <w:rPr>
          <w:b w:val="0"/>
          <w:bCs w:val="0"/>
          <w:i w:val="0"/>
          <w:iCs w:val="0"/>
        </w:rPr>
      </w:pPr>
      <w:r>
        <w:rPr>
          <w:u w:val="single"/>
        </w:rPr>
        <w:t>DATA COLLECTION</w:t>
      </w:r>
      <w:r>
        <w:rPr>
          <w:b w:val="0"/>
          <w:bCs w:val="0"/>
          <w:i w:val="0"/>
          <w:iCs w:val="0"/>
        </w:rPr>
        <w:t>:</w:t>
      </w:r>
    </w:p>
    <w:p w:rsidR="0016490B" w:rsidRDefault="0016490B">
      <w:pPr>
        <w:pStyle w:val="BodyText"/>
        <w:kinsoku w:val="0"/>
        <w:overflowPunct w:val="0"/>
        <w:spacing w:before="9"/>
        <w:rPr>
          <w:sz w:val="19"/>
          <w:szCs w:val="19"/>
        </w:rPr>
      </w:pPr>
    </w:p>
    <w:p w:rsidR="0016490B" w:rsidRDefault="0016490B">
      <w:pPr>
        <w:pStyle w:val="BodyText"/>
        <w:kinsoku w:val="0"/>
        <w:overflowPunct w:val="0"/>
        <w:spacing w:before="51"/>
        <w:ind w:left="251" w:right="670"/>
        <w:rPr>
          <w:sz w:val="24"/>
          <w:szCs w:val="24"/>
        </w:rPr>
      </w:pPr>
      <w:r>
        <w:rPr>
          <w:sz w:val="24"/>
          <w:szCs w:val="24"/>
        </w:rPr>
        <w:t>Demonstrates competency in performing components of data collection skills essential for carrying out the plan of care [as appropriate for the student’s level of knowledge at the time of this affiliation]</w:t>
      </w:r>
    </w:p>
    <w:p w:rsidR="0016490B" w:rsidRDefault="0016490B">
      <w:pPr>
        <w:pStyle w:val="BodyText"/>
        <w:kinsoku w:val="0"/>
        <w:overflowPunct w:val="0"/>
        <w:spacing w:before="9"/>
        <w:rPr>
          <w:sz w:val="19"/>
          <w:szCs w:val="19"/>
        </w:rPr>
      </w:pPr>
    </w:p>
    <w:p w:rsidR="0016490B" w:rsidRDefault="0016490B">
      <w:pPr>
        <w:pStyle w:val="BodyText"/>
        <w:kinsoku w:val="0"/>
        <w:overflowPunct w:val="0"/>
        <w:spacing w:before="9"/>
        <w:rPr>
          <w:sz w:val="19"/>
          <w:szCs w:val="19"/>
        </w:rPr>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52"/>
        <w:ind w:left="252"/>
        <w:rPr>
          <w:b/>
          <w:bCs/>
          <w:i/>
          <w:iCs/>
          <w:sz w:val="24"/>
          <w:szCs w:val="24"/>
        </w:rPr>
      </w:pPr>
      <w:r>
        <w:rPr>
          <w:b/>
          <w:bCs/>
          <w:i/>
          <w:iCs/>
          <w:sz w:val="24"/>
          <w:szCs w:val="24"/>
        </w:rPr>
        <w:t>See Objectives for Data Collection on the next page</w:t>
      </w:r>
    </w:p>
    <w:p w:rsidR="0016490B" w:rsidRDefault="0016490B">
      <w:pPr>
        <w:pStyle w:val="BodyText"/>
        <w:kinsoku w:val="0"/>
        <w:overflowPunct w:val="0"/>
        <w:spacing w:before="2"/>
        <w:rPr>
          <w:b/>
          <w:bCs/>
          <w:i/>
          <w:iCs/>
          <w:sz w:val="28"/>
          <w:szCs w:val="28"/>
        </w:rPr>
      </w:pPr>
      <w:r>
        <w:rPr>
          <w:rFonts w:ascii="Times New Roman" w:hAnsi="Times New Roman" w:cs="Times New Roman"/>
          <w:sz w:val="24"/>
          <w:szCs w:val="24"/>
        </w:rPr>
        <w:br w:type="column"/>
      </w:r>
    </w:p>
    <w:p w:rsidR="0016490B" w:rsidRDefault="0016490B">
      <w:pPr>
        <w:pStyle w:val="BodyText"/>
        <w:tabs>
          <w:tab w:val="left" w:pos="1511"/>
        </w:tabs>
        <w:kinsoku w:val="0"/>
        <w:overflowPunct w:val="0"/>
        <w:spacing w:before="1"/>
        <w:ind w:left="252"/>
        <w:rPr>
          <w:b/>
          <w:bCs/>
          <w:sz w:val="20"/>
          <w:szCs w:val="20"/>
        </w:rPr>
      </w:pPr>
      <w:r>
        <w:rPr>
          <w:b/>
          <w:bCs/>
          <w:sz w:val="20"/>
          <w:szCs w:val="20"/>
        </w:rPr>
        <w:t>MIDTERM</w:t>
      </w:r>
      <w:r>
        <w:rPr>
          <w:b/>
          <w:bCs/>
          <w:sz w:val="20"/>
          <w:szCs w:val="20"/>
        </w:rPr>
        <w:tab/>
        <w:t>FINAL</w:t>
      </w:r>
    </w:p>
    <w:p w:rsidR="0016490B" w:rsidRDefault="0016490B">
      <w:pPr>
        <w:pStyle w:val="BodyText"/>
        <w:tabs>
          <w:tab w:val="left" w:pos="1511"/>
        </w:tabs>
        <w:kinsoku w:val="0"/>
        <w:overflowPunct w:val="0"/>
        <w:spacing w:before="1"/>
        <w:ind w:left="252"/>
        <w:rPr>
          <w:b/>
          <w:bCs/>
          <w:sz w:val="20"/>
          <w:szCs w:val="20"/>
        </w:rPr>
        <w:sectPr w:rsidR="0016490B">
          <w:type w:val="continuous"/>
          <w:pgSz w:w="12240" w:h="15840"/>
          <w:pgMar w:top="1340" w:right="240" w:bottom="280" w:left="900" w:header="720" w:footer="720" w:gutter="0"/>
          <w:cols w:num="2" w:space="720" w:equalWidth="0">
            <w:col w:w="5378" w:space="2902"/>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trPr>
          <w:trHeight w:val="30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0"/>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2"/>
              <w:ind w:left="147"/>
              <w:rPr>
                <w:b/>
                <w:bCs/>
                <w:sz w:val="18"/>
                <w:szCs w:val="18"/>
              </w:rPr>
            </w:pPr>
            <w:r>
              <w:rPr>
                <w:b/>
                <w:bCs/>
                <w:sz w:val="18"/>
                <w:szCs w:val="18"/>
              </w:rPr>
              <w:t>CI</w:t>
            </w: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Length [1]</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Girth [1]</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Strength: Manual Muscle Testing [2]</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Range of Motion: Goniometry [3, 4]</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Range of Motion: Functional</w:t>
            </w:r>
            <w:r>
              <w:rPr>
                <w:spacing w:val="53"/>
              </w:rPr>
              <w:t xml:space="preserve"> </w:t>
            </w:r>
            <w:r>
              <w:t>[5]</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Pain Assessment [6]</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Vital Signs [7]</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Arousal, mentation, cognition [8]</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Sensation [9]</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Skin integrity [10, 11]</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5" w:lineRule="exact"/>
              <w:ind w:left="107"/>
            </w:pPr>
            <w:r>
              <w:t>Muscle performance [12, 13, 14]</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Posture [15]</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Assistive and Adaptive Equipment [16, 17]</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Neuromotor development [18, 19]</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2"/>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72" w:lineRule="exact"/>
              <w:ind w:left="107"/>
            </w:pPr>
            <w:r>
              <w:t>Gait, locomotion, and balance [20, 21]</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0"/>
                <w:szCs w:val="20"/>
              </w:rPr>
            </w:pPr>
          </w:p>
        </w:tc>
      </w:tr>
      <w:tr w:rsidR="0016490B">
        <w:trPr>
          <w:trHeight w:val="29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line="273" w:lineRule="exact"/>
              <w:ind w:left="107"/>
            </w:pPr>
            <w:r>
              <w:t>Other</w:t>
            </w: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2341"/>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2344"/>
        </w:trPr>
        <w:tc>
          <w:tcPr>
            <w:tcW w:w="10442"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ind w:left="107"/>
            </w:pPr>
            <w:r>
              <w:rPr>
                <w:b/>
                <w:bCs/>
              </w:rPr>
              <w:t>Final Comments</w:t>
            </w:r>
            <w:r>
              <w:t>:</w:t>
            </w:r>
          </w:p>
        </w:tc>
      </w:tr>
    </w:tbl>
    <w:p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BodyText"/>
        <w:kinsoku w:val="0"/>
        <w:overflowPunct w:val="0"/>
        <w:rPr>
          <w:b/>
          <w:bCs/>
          <w:sz w:val="20"/>
          <w:szCs w:val="20"/>
        </w:rPr>
      </w:pPr>
    </w:p>
    <w:p w:rsidR="0016490B" w:rsidRDefault="0016490B">
      <w:pPr>
        <w:pStyle w:val="BodyText"/>
        <w:kinsoku w:val="0"/>
        <w:overflowPunct w:val="0"/>
        <w:spacing w:before="7"/>
        <w:rPr>
          <w:b/>
          <w:bCs/>
          <w:sz w:val="17"/>
          <w:szCs w:val="17"/>
        </w:rPr>
      </w:pPr>
    </w:p>
    <w:p w:rsidR="0016490B" w:rsidRDefault="0016490B">
      <w:pPr>
        <w:pStyle w:val="Heading2"/>
        <w:kinsoku w:val="0"/>
        <w:overflowPunct w:val="0"/>
        <w:spacing w:before="52"/>
      </w:pPr>
      <w:r>
        <w:t>Objectives applicable to the Criterion on the previous page are included below:</w:t>
      </w:r>
    </w:p>
    <w:p w:rsidR="0016490B" w:rsidRDefault="0016490B">
      <w:pPr>
        <w:pStyle w:val="BodyText"/>
        <w:kinsoku w:val="0"/>
        <w:overflowPunct w:val="0"/>
        <w:spacing w:before="11"/>
        <w:rPr>
          <w:b/>
          <w:bCs/>
          <w:sz w:val="23"/>
          <w:szCs w:val="23"/>
        </w:rPr>
      </w:pPr>
    </w:p>
    <w:p w:rsidR="0016490B" w:rsidRDefault="0016490B">
      <w:pPr>
        <w:pStyle w:val="BodyText"/>
        <w:kinsoku w:val="0"/>
        <w:overflowPunct w:val="0"/>
        <w:spacing w:before="1"/>
        <w:ind w:left="252"/>
        <w:rPr>
          <w:sz w:val="24"/>
          <w:szCs w:val="24"/>
        </w:rPr>
      </w:pPr>
      <w:r>
        <w:rPr>
          <w:sz w:val="24"/>
          <w:szCs w:val="24"/>
        </w:rPr>
        <w:t>The student will:</w:t>
      </w:r>
    </w:p>
    <w:p w:rsidR="0016490B" w:rsidRDefault="0016490B">
      <w:pPr>
        <w:pStyle w:val="BodyText"/>
        <w:kinsoku w:val="0"/>
        <w:overflowPunct w:val="0"/>
        <w:spacing w:before="11"/>
        <w:rPr>
          <w:sz w:val="23"/>
          <w:szCs w:val="23"/>
        </w:rPr>
      </w:pPr>
    </w:p>
    <w:p w:rsidR="0016490B" w:rsidRDefault="0016490B">
      <w:pPr>
        <w:pStyle w:val="ListParagraph"/>
        <w:numPr>
          <w:ilvl w:val="0"/>
          <w:numId w:val="15"/>
        </w:numPr>
        <w:tabs>
          <w:tab w:val="left" w:pos="972"/>
        </w:tabs>
        <w:kinsoku w:val="0"/>
        <w:overflowPunct w:val="0"/>
      </w:pPr>
      <w:r>
        <w:t>Correctly measure height, weight, length, and /or</w:t>
      </w:r>
      <w:r>
        <w:rPr>
          <w:spacing w:val="-3"/>
        </w:rPr>
        <w:t xml:space="preserve"> </w:t>
      </w:r>
      <w:r>
        <w:t>girth</w:t>
      </w:r>
    </w:p>
    <w:p w:rsidR="0016490B" w:rsidRDefault="0016490B">
      <w:pPr>
        <w:pStyle w:val="ListParagraph"/>
        <w:numPr>
          <w:ilvl w:val="0"/>
          <w:numId w:val="15"/>
        </w:numPr>
        <w:tabs>
          <w:tab w:val="left" w:pos="972"/>
        </w:tabs>
        <w:kinsoku w:val="0"/>
        <w:overflowPunct w:val="0"/>
        <w:spacing w:before="204" w:line="276" w:lineRule="auto"/>
        <w:ind w:right="961"/>
      </w:pPr>
      <w:r>
        <w:t>Correctly measure strength by manual muscle testing [position, stabilization, resistance grading]</w:t>
      </w:r>
    </w:p>
    <w:p w:rsidR="0016490B" w:rsidRDefault="0016490B">
      <w:pPr>
        <w:pStyle w:val="ListParagraph"/>
        <w:numPr>
          <w:ilvl w:val="0"/>
          <w:numId w:val="15"/>
        </w:numPr>
        <w:tabs>
          <w:tab w:val="left" w:pos="972"/>
        </w:tabs>
        <w:kinsoku w:val="0"/>
        <w:overflowPunct w:val="0"/>
        <w:spacing w:before="159"/>
      </w:pPr>
      <w:r>
        <w:t>Correctly measure range of motion using a goniometer [position,</w:t>
      </w:r>
      <w:r>
        <w:rPr>
          <w:spacing w:val="-11"/>
        </w:rPr>
        <w:t xml:space="preserve"> </w:t>
      </w:r>
      <w:r>
        <w:t>stabilization]</w:t>
      </w:r>
    </w:p>
    <w:p w:rsidR="0016490B" w:rsidRDefault="0016490B">
      <w:pPr>
        <w:pStyle w:val="ListParagraph"/>
        <w:numPr>
          <w:ilvl w:val="0"/>
          <w:numId w:val="15"/>
        </w:numPr>
        <w:tabs>
          <w:tab w:val="left" w:pos="972"/>
        </w:tabs>
        <w:kinsoku w:val="0"/>
        <w:overflowPunct w:val="0"/>
        <w:spacing w:before="204"/>
      </w:pPr>
      <w:r>
        <w:t>Recognizes normal and abnormal joint</w:t>
      </w:r>
      <w:r>
        <w:rPr>
          <w:spacing w:val="-3"/>
        </w:rPr>
        <w:t xml:space="preserve"> </w:t>
      </w:r>
      <w:r>
        <w:t>movement</w:t>
      </w:r>
    </w:p>
    <w:p w:rsidR="0016490B" w:rsidRDefault="0016490B">
      <w:pPr>
        <w:pStyle w:val="ListParagraph"/>
        <w:numPr>
          <w:ilvl w:val="0"/>
          <w:numId w:val="15"/>
        </w:numPr>
        <w:tabs>
          <w:tab w:val="left" w:pos="972"/>
        </w:tabs>
        <w:kinsoku w:val="0"/>
        <w:overflowPunct w:val="0"/>
        <w:spacing w:before="204"/>
      </w:pPr>
      <w:r>
        <w:t>Correctly measure functional range of</w:t>
      </w:r>
      <w:r>
        <w:rPr>
          <w:spacing w:val="-3"/>
        </w:rPr>
        <w:t xml:space="preserve"> </w:t>
      </w:r>
      <w:r>
        <w:t>motion</w:t>
      </w:r>
    </w:p>
    <w:p w:rsidR="0016490B" w:rsidRDefault="0016490B">
      <w:pPr>
        <w:pStyle w:val="ListParagraph"/>
        <w:numPr>
          <w:ilvl w:val="0"/>
          <w:numId w:val="15"/>
        </w:numPr>
        <w:tabs>
          <w:tab w:val="left" w:pos="972"/>
        </w:tabs>
        <w:kinsoku w:val="0"/>
        <w:overflowPunct w:val="0"/>
        <w:spacing w:before="204" w:line="278" w:lineRule="auto"/>
        <w:ind w:right="963"/>
      </w:pPr>
      <w:r>
        <w:t>Assess and monitor pain and recognize when activities, postures, or positioning alters pain levels</w:t>
      </w:r>
    </w:p>
    <w:p w:rsidR="0016490B" w:rsidRDefault="0016490B">
      <w:pPr>
        <w:pStyle w:val="ListParagraph"/>
        <w:numPr>
          <w:ilvl w:val="0"/>
          <w:numId w:val="15"/>
        </w:numPr>
        <w:tabs>
          <w:tab w:val="left" w:pos="972"/>
        </w:tabs>
        <w:kinsoku w:val="0"/>
        <w:overflowPunct w:val="0"/>
        <w:spacing w:before="155" w:line="276" w:lineRule="auto"/>
        <w:ind w:right="965"/>
      </w:pPr>
      <w:r>
        <w:t>Measure standard vital signs, recognizing and monitoring the patient’s response to changes in position or</w:t>
      </w:r>
      <w:r>
        <w:rPr>
          <w:spacing w:val="-1"/>
        </w:rPr>
        <w:t xml:space="preserve"> </w:t>
      </w:r>
      <w:r>
        <w:t>activity</w:t>
      </w:r>
    </w:p>
    <w:p w:rsidR="0016490B" w:rsidRDefault="0016490B">
      <w:pPr>
        <w:pStyle w:val="ListParagraph"/>
        <w:numPr>
          <w:ilvl w:val="0"/>
          <w:numId w:val="15"/>
        </w:numPr>
        <w:tabs>
          <w:tab w:val="left" w:pos="972"/>
        </w:tabs>
        <w:kinsoku w:val="0"/>
        <w:overflowPunct w:val="0"/>
        <w:spacing w:before="159" w:line="278" w:lineRule="auto"/>
        <w:ind w:right="961"/>
      </w:pPr>
      <w:r>
        <w:t>Recognize changes in direction or magnitude of the patient’s state of arousal, cognition, or mentation</w:t>
      </w:r>
    </w:p>
    <w:p w:rsidR="0016490B" w:rsidRDefault="0016490B">
      <w:pPr>
        <w:pStyle w:val="ListParagraph"/>
        <w:numPr>
          <w:ilvl w:val="0"/>
          <w:numId w:val="15"/>
        </w:numPr>
        <w:tabs>
          <w:tab w:val="left" w:pos="972"/>
        </w:tabs>
        <w:kinsoku w:val="0"/>
        <w:overflowPunct w:val="0"/>
        <w:spacing w:before="156"/>
      </w:pPr>
      <w:r>
        <w:t>Recognize absent or altered</w:t>
      </w:r>
      <w:r>
        <w:rPr>
          <w:spacing w:val="-1"/>
        </w:rPr>
        <w:t xml:space="preserve"> </w:t>
      </w:r>
      <w:r>
        <w:t>sensation</w:t>
      </w:r>
    </w:p>
    <w:p w:rsidR="0016490B" w:rsidRDefault="0016490B">
      <w:pPr>
        <w:pStyle w:val="ListParagraph"/>
        <w:numPr>
          <w:ilvl w:val="0"/>
          <w:numId w:val="15"/>
        </w:numPr>
        <w:tabs>
          <w:tab w:val="left" w:pos="972"/>
        </w:tabs>
        <w:kinsoku w:val="0"/>
        <w:overflowPunct w:val="0"/>
        <w:spacing w:before="204"/>
      </w:pPr>
      <w:r>
        <w:t>Recognize normal vs. abnormal skin</w:t>
      </w:r>
      <w:r>
        <w:rPr>
          <w:spacing w:val="-1"/>
        </w:rPr>
        <w:t xml:space="preserve"> </w:t>
      </w:r>
      <w:r>
        <w:t>changes</w:t>
      </w:r>
    </w:p>
    <w:p w:rsidR="0016490B" w:rsidRDefault="0016490B">
      <w:pPr>
        <w:pStyle w:val="ListParagraph"/>
        <w:numPr>
          <w:ilvl w:val="0"/>
          <w:numId w:val="15"/>
        </w:numPr>
        <w:tabs>
          <w:tab w:val="left" w:pos="972"/>
        </w:tabs>
        <w:kinsoku w:val="0"/>
        <w:overflowPunct w:val="0"/>
        <w:spacing w:before="203"/>
      </w:pPr>
      <w:r>
        <w:t>Recognize viable vs. non-viable</w:t>
      </w:r>
      <w:r>
        <w:rPr>
          <w:spacing w:val="-3"/>
        </w:rPr>
        <w:t xml:space="preserve"> </w:t>
      </w:r>
      <w:r>
        <w:t>tissue</w:t>
      </w:r>
    </w:p>
    <w:p w:rsidR="0016490B" w:rsidRDefault="0016490B">
      <w:pPr>
        <w:pStyle w:val="ListParagraph"/>
        <w:numPr>
          <w:ilvl w:val="0"/>
          <w:numId w:val="15"/>
        </w:numPr>
        <w:tabs>
          <w:tab w:val="left" w:pos="972"/>
        </w:tabs>
        <w:kinsoku w:val="0"/>
        <w:overflowPunct w:val="0"/>
        <w:spacing w:before="204"/>
      </w:pPr>
      <w:r>
        <w:t>Recognize the presence or absence of muscle</w:t>
      </w:r>
      <w:r>
        <w:rPr>
          <w:spacing w:val="-7"/>
        </w:rPr>
        <w:t xml:space="preserve"> </w:t>
      </w:r>
      <w:r>
        <w:t>mass</w:t>
      </w:r>
    </w:p>
    <w:p w:rsidR="0016490B" w:rsidRDefault="0016490B">
      <w:pPr>
        <w:pStyle w:val="ListParagraph"/>
        <w:numPr>
          <w:ilvl w:val="0"/>
          <w:numId w:val="15"/>
        </w:numPr>
        <w:tabs>
          <w:tab w:val="left" w:pos="972"/>
        </w:tabs>
        <w:kinsoku w:val="0"/>
        <w:overflowPunct w:val="0"/>
        <w:spacing w:before="204"/>
      </w:pPr>
      <w:r>
        <w:t>Recognize normal vs. abnormal muscle</w:t>
      </w:r>
      <w:r>
        <w:rPr>
          <w:spacing w:val="-2"/>
        </w:rPr>
        <w:t xml:space="preserve"> </w:t>
      </w:r>
      <w:r>
        <w:t>length</w:t>
      </w:r>
    </w:p>
    <w:p w:rsidR="0016490B" w:rsidRDefault="0016490B">
      <w:pPr>
        <w:pStyle w:val="ListParagraph"/>
        <w:numPr>
          <w:ilvl w:val="0"/>
          <w:numId w:val="15"/>
        </w:numPr>
        <w:tabs>
          <w:tab w:val="left" w:pos="972"/>
        </w:tabs>
        <w:kinsoku w:val="0"/>
        <w:overflowPunct w:val="0"/>
        <w:spacing w:before="204"/>
      </w:pPr>
      <w:r>
        <w:t>Recognize changes in muscle</w:t>
      </w:r>
      <w:r>
        <w:rPr>
          <w:spacing w:val="-2"/>
        </w:rPr>
        <w:t xml:space="preserve"> </w:t>
      </w:r>
      <w:r>
        <w:t>tone</w:t>
      </w:r>
    </w:p>
    <w:p w:rsidR="0016490B" w:rsidRDefault="0016490B">
      <w:pPr>
        <w:pStyle w:val="ListParagraph"/>
        <w:numPr>
          <w:ilvl w:val="0"/>
          <w:numId w:val="15"/>
        </w:numPr>
        <w:tabs>
          <w:tab w:val="left" w:pos="972"/>
        </w:tabs>
        <w:kinsoku w:val="0"/>
        <w:overflowPunct w:val="0"/>
        <w:spacing w:before="204"/>
      </w:pPr>
      <w:r>
        <w:t>Recognize normal vs. abnormal postures at rest and with</w:t>
      </w:r>
      <w:r>
        <w:rPr>
          <w:spacing w:val="-4"/>
        </w:rPr>
        <w:t xml:space="preserve"> </w:t>
      </w:r>
      <w:r>
        <w:t>activity</w:t>
      </w:r>
    </w:p>
    <w:p w:rsidR="0016490B" w:rsidRDefault="0016490B">
      <w:pPr>
        <w:pStyle w:val="ListParagraph"/>
        <w:numPr>
          <w:ilvl w:val="0"/>
          <w:numId w:val="15"/>
        </w:numPr>
        <w:tabs>
          <w:tab w:val="left" w:pos="972"/>
        </w:tabs>
        <w:kinsoku w:val="0"/>
        <w:overflowPunct w:val="0"/>
        <w:spacing w:before="204"/>
      </w:pPr>
      <w:r>
        <w:t>Identify the patient or caregiver’s ability to care for</w:t>
      </w:r>
      <w:r>
        <w:rPr>
          <w:spacing w:val="-6"/>
        </w:rPr>
        <w:t xml:space="preserve"> </w:t>
      </w:r>
      <w:r>
        <w:t>device</w:t>
      </w:r>
    </w:p>
    <w:p w:rsidR="0016490B" w:rsidRDefault="0016490B">
      <w:pPr>
        <w:pStyle w:val="ListParagraph"/>
        <w:numPr>
          <w:ilvl w:val="0"/>
          <w:numId w:val="15"/>
        </w:numPr>
        <w:tabs>
          <w:tab w:val="left" w:pos="972"/>
        </w:tabs>
        <w:kinsoku w:val="0"/>
        <w:overflowPunct w:val="0"/>
        <w:spacing w:before="203"/>
      </w:pPr>
      <w:r>
        <w:t>Recognize skin changes while using a</w:t>
      </w:r>
      <w:r>
        <w:rPr>
          <w:spacing w:val="-14"/>
        </w:rPr>
        <w:t xml:space="preserve"> </w:t>
      </w:r>
      <w:r>
        <w:t>device</w:t>
      </w:r>
    </w:p>
    <w:p w:rsidR="0016490B" w:rsidRDefault="0016490B">
      <w:pPr>
        <w:pStyle w:val="ListParagraph"/>
        <w:numPr>
          <w:ilvl w:val="0"/>
          <w:numId w:val="15"/>
        </w:numPr>
        <w:tabs>
          <w:tab w:val="left" w:pos="972"/>
        </w:tabs>
        <w:kinsoku w:val="0"/>
        <w:overflowPunct w:val="0"/>
        <w:spacing w:before="204"/>
      </w:pPr>
      <w:r>
        <w:t>Recognizes gross and fine motor</w:t>
      </w:r>
      <w:r>
        <w:rPr>
          <w:spacing w:val="-13"/>
        </w:rPr>
        <w:t xml:space="preserve"> </w:t>
      </w:r>
      <w:r>
        <w:t>milestones</w:t>
      </w:r>
    </w:p>
    <w:p w:rsidR="0016490B" w:rsidRDefault="0016490B">
      <w:pPr>
        <w:pStyle w:val="ListParagraph"/>
        <w:numPr>
          <w:ilvl w:val="0"/>
          <w:numId w:val="15"/>
        </w:numPr>
        <w:tabs>
          <w:tab w:val="left" w:pos="972"/>
        </w:tabs>
        <w:kinsoku w:val="0"/>
        <w:overflowPunct w:val="0"/>
        <w:spacing w:before="204"/>
      </w:pPr>
      <w:r>
        <w:t>Recognizes righting and equilibrium</w:t>
      </w:r>
      <w:r>
        <w:rPr>
          <w:spacing w:val="-3"/>
        </w:rPr>
        <w:t xml:space="preserve"> </w:t>
      </w:r>
      <w:r>
        <w:t>responses</w:t>
      </w:r>
    </w:p>
    <w:p w:rsidR="0016490B" w:rsidRDefault="0016490B">
      <w:pPr>
        <w:pStyle w:val="ListParagraph"/>
        <w:numPr>
          <w:ilvl w:val="0"/>
          <w:numId w:val="15"/>
        </w:numPr>
        <w:tabs>
          <w:tab w:val="left" w:pos="972"/>
        </w:tabs>
        <w:kinsoku w:val="0"/>
        <w:overflowPunct w:val="0"/>
        <w:spacing w:before="204"/>
      </w:pPr>
      <w:r>
        <w:t>Administers appropriate gait and balance tools as indicated by the physical</w:t>
      </w:r>
      <w:r>
        <w:rPr>
          <w:spacing w:val="-16"/>
        </w:rPr>
        <w:t xml:space="preserve"> </w:t>
      </w:r>
      <w:r>
        <w:t>therapist</w:t>
      </w:r>
    </w:p>
    <w:p w:rsidR="0016490B" w:rsidRDefault="0016490B">
      <w:pPr>
        <w:pStyle w:val="ListParagraph"/>
        <w:numPr>
          <w:ilvl w:val="0"/>
          <w:numId w:val="15"/>
        </w:numPr>
        <w:tabs>
          <w:tab w:val="left" w:pos="972"/>
        </w:tabs>
        <w:kinsoku w:val="0"/>
        <w:overflowPunct w:val="0"/>
        <w:spacing w:before="204"/>
      </w:pPr>
      <w:r>
        <w:t>Identifies gait</w:t>
      </w:r>
      <w:r>
        <w:rPr>
          <w:spacing w:val="-4"/>
        </w:rPr>
        <w:t xml:space="preserve"> </w:t>
      </w:r>
      <w:r>
        <w:t>deviations</w:t>
      </w:r>
    </w:p>
    <w:p w:rsidR="0016490B" w:rsidRDefault="0016490B">
      <w:pPr>
        <w:pStyle w:val="ListParagraph"/>
        <w:numPr>
          <w:ilvl w:val="0"/>
          <w:numId w:val="15"/>
        </w:numPr>
        <w:tabs>
          <w:tab w:val="left" w:pos="972"/>
        </w:tabs>
        <w:kinsoku w:val="0"/>
        <w:overflowPunct w:val="0"/>
        <w:spacing w:before="204"/>
        <w:sectPr w:rsidR="0016490B">
          <w:pgSz w:w="12240" w:h="15840"/>
          <w:pgMar w:top="1360" w:right="240" w:bottom="1020" w:left="900" w:header="720" w:footer="800" w:gutter="0"/>
          <w:cols w:space="720"/>
          <w:noEndnote/>
        </w:sectPr>
      </w:pPr>
    </w:p>
    <w:p w:rsidR="0016490B" w:rsidRDefault="0016490B">
      <w:pPr>
        <w:pStyle w:val="BodyText"/>
        <w:kinsoku w:val="0"/>
        <w:overflowPunct w:val="0"/>
        <w:rPr>
          <w:sz w:val="15"/>
          <w:szCs w:val="15"/>
        </w:rPr>
      </w:pPr>
    </w:p>
    <w:p w:rsidR="0016490B" w:rsidRDefault="0016490B">
      <w:pPr>
        <w:pStyle w:val="BodyText"/>
        <w:kinsoku w:val="0"/>
        <w:overflowPunct w:val="0"/>
        <w:spacing w:before="51"/>
        <w:ind w:left="252"/>
        <w:rPr>
          <w:b/>
          <w:bCs/>
          <w:i/>
          <w:iCs/>
          <w:sz w:val="24"/>
          <w:szCs w:val="24"/>
        </w:rPr>
      </w:pPr>
      <w:r>
        <w:rPr>
          <w:b/>
          <w:bCs/>
          <w:i/>
          <w:iCs/>
          <w:sz w:val="24"/>
          <w:szCs w:val="24"/>
          <w:u w:val="single"/>
        </w:rPr>
        <w:t>SAFETY</w:t>
      </w:r>
      <w:r>
        <w:rPr>
          <w:b/>
          <w:bCs/>
          <w:i/>
          <w:iCs/>
          <w:sz w:val="24"/>
          <w:szCs w:val="24"/>
        </w:rPr>
        <w:t>:</w:t>
      </w:r>
    </w:p>
    <w:p w:rsidR="0016490B" w:rsidRDefault="0016490B">
      <w:pPr>
        <w:pStyle w:val="BodyText"/>
        <w:kinsoku w:val="0"/>
        <w:overflowPunct w:val="0"/>
        <w:spacing w:before="8"/>
        <w:rPr>
          <w:b/>
          <w:bCs/>
          <w:i/>
          <w:iCs/>
          <w:sz w:val="15"/>
          <w:szCs w:val="15"/>
        </w:rPr>
      </w:pPr>
    </w:p>
    <w:p w:rsidR="0016490B" w:rsidRDefault="0016490B">
      <w:pPr>
        <w:pStyle w:val="BodyText"/>
        <w:kinsoku w:val="0"/>
        <w:overflowPunct w:val="0"/>
        <w:spacing w:before="51"/>
        <w:ind w:left="3339" w:right="3850"/>
        <w:jc w:val="center"/>
        <w:rPr>
          <w:b/>
          <w:bCs/>
          <w:i/>
          <w:iCs/>
          <w:sz w:val="24"/>
          <w:szCs w:val="24"/>
        </w:rPr>
      </w:pPr>
      <w:r>
        <w:rPr>
          <w:b/>
          <w:bCs/>
          <w:i/>
          <w:iCs/>
          <w:sz w:val="24"/>
          <w:szCs w:val="24"/>
          <w:u w:val="single"/>
        </w:rPr>
        <w:t>Safety of Patients</w:t>
      </w:r>
      <w:r>
        <w:rPr>
          <w:b/>
          <w:bCs/>
          <w:i/>
          <w:iCs/>
          <w:sz w:val="24"/>
          <w:szCs w:val="24"/>
        </w:rPr>
        <w:t>***</w:t>
      </w:r>
    </w:p>
    <w:p w:rsidR="0016490B" w:rsidRDefault="0016490B">
      <w:pPr>
        <w:pStyle w:val="BodyText"/>
        <w:kinsoku w:val="0"/>
        <w:overflowPunct w:val="0"/>
        <w:spacing w:before="2"/>
        <w:rPr>
          <w:b/>
          <w:bCs/>
          <w:i/>
          <w:iCs/>
          <w:sz w:val="15"/>
          <w:szCs w:val="15"/>
        </w:rPr>
      </w:pPr>
    </w:p>
    <w:p w:rsidR="0016490B" w:rsidRDefault="0016490B">
      <w:pPr>
        <w:pStyle w:val="BodyText"/>
        <w:tabs>
          <w:tab w:val="left" w:pos="9928"/>
        </w:tabs>
        <w:kinsoku w:val="0"/>
        <w:overflowPunct w:val="0"/>
        <w:spacing w:before="60"/>
        <w:ind w:left="8532"/>
        <w:rPr>
          <w:b/>
          <w:bCs/>
          <w:sz w:val="20"/>
          <w:szCs w:val="20"/>
        </w:rPr>
      </w:pPr>
      <w:r>
        <w:rPr>
          <w:b/>
          <w:bCs/>
          <w:sz w:val="20"/>
          <w:szCs w:val="20"/>
        </w:rPr>
        <w:t>MIDTERM</w:t>
      </w:r>
      <w:r>
        <w:rPr>
          <w:b/>
          <w:bCs/>
          <w:sz w:val="20"/>
          <w:szCs w:val="20"/>
        </w:rPr>
        <w:tab/>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631"/>
        <w:gridCol w:w="629"/>
        <w:gridCol w:w="631"/>
        <w:gridCol w:w="629"/>
      </w:tblGrid>
      <w:tr w:rsidR="0016490B">
        <w:trPr>
          <w:trHeight w:val="244"/>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24" w:lineRule="exact"/>
              <w:ind w:left="107"/>
              <w:rPr>
                <w:b/>
                <w:bCs/>
                <w:i/>
                <w:iCs/>
                <w:sz w:val="20"/>
                <w:szCs w:val="20"/>
              </w:rPr>
            </w:pPr>
            <w:r>
              <w:rPr>
                <w:b/>
                <w:bCs/>
                <w:i/>
                <w:iCs/>
                <w:sz w:val="20"/>
                <w:szCs w:val="20"/>
              </w:rPr>
              <w:t>CRITERION</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 w:line="214" w:lineRule="exact"/>
              <w:ind w:left="107"/>
              <w:rPr>
                <w:b/>
                <w:bCs/>
                <w:sz w:val="18"/>
                <w:szCs w:val="18"/>
              </w:rPr>
            </w:pPr>
            <w:r>
              <w:rPr>
                <w:b/>
                <w:bCs/>
                <w:sz w:val="18"/>
                <w:szCs w:val="18"/>
              </w:rPr>
              <w:t>SELF</w:t>
            </w: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 w:line="214" w:lineRule="exact"/>
              <w:ind w:left="148"/>
              <w:rPr>
                <w:b/>
                <w:bCs/>
                <w:sz w:val="18"/>
                <w:szCs w:val="18"/>
              </w:rPr>
            </w:pPr>
            <w:r>
              <w:rPr>
                <w:b/>
                <w:bCs/>
                <w:sz w:val="18"/>
                <w:szCs w:val="18"/>
              </w:rPr>
              <w:t>CI</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 w:line="214" w:lineRule="exact"/>
              <w:ind w:left="107"/>
              <w:rPr>
                <w:b/>
                <w:bCs/>
                <w:sz w:val="18"/>
                <w:szCs w:val="18"/>
              </w:rPr>
            </w:pPr>
            <w:r>
              <w:rPr>
                <w:b/>
                <w:bCs/>
                <w:sz w:val="18"/>
                <w:szCs w:val="18"/>
              </w:rPr>
              <w:t>SELF</w:t>
            </w: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1" w:line="214" w:lineRule="exact"/>
              <w:ind w:left="148"/>
              <w:rPr>
                <w:b/>
                <w:bCs/>
                <w:sz w:val="18"/>
                <w:szCs w:val="18"/>
              </w:rPr>
            </w:pPr>
            <w:r>
              <w:rPr>
                <w:b/>
                <w:bCs/>
                <w:sz w:val="18"/>
                <w:szCs w:val="18"/>
              </w:rPr>
              <w:t>CI</w:t>
            </w:r>
          </w:p>
        </w:tc>
      </w:tr>
      <w:tr w:rsidR="0016490B">
        <w:trPr>
          <w:trHeight w:val="26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Places safety belt around patient before gait training</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Locks wheelchair when appropriate</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Places and leaves patient in safe position</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Uses equipment safely</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Supervises patient activities adequately when indicated</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10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Adapts/responds appropriately to patient’s physical and cognitive limitations.</w:t>
            </w: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bl>
    <w:p w:rsidR="0016490B" w:rsidRDefault="0016490B">
      <w:pPr>
        <w:pStyle w:val="Heading4"/>
        <w:kinsoku w:val="0"/>
        <w:overflowPunct w:val="0"/>
        <w:ind w:left="611" w:right="670" w:hanging="360"/>
      </w:pPr>
      <w:r>
        <w:t>*** The student must receive a final score of 5 in each of the bolded items in each affiliation. Receiving a score of less than 5 in any of these areas will result in failure of the clinical rotation</w:t>
      </w:r>
    </w:p>
    <w:p w:rsidR="0016490B" w:rsidRDefault="0016490B">
      <w:pPr>
        <w:pStyle w:val="BodyText"/>
        <w:kinsoku w:val="0"/>
        <w:overflowPunct w:val="0"/>
        <w:spacing w:before="5"/>
        <w:rPr>
          <w:b/>
          <w:bCs/>
          <w:sz w:val="17"/>
          <w:szCs w:val="17"/>
        </w:rPr>
      </w:pPr>
    </w:p>
    <w:p w:rsidR="0016490B" w:rsidRDefault="0016490B">
      <w:pPr>
        <w:pStyle w:val="Heading5"/>
        <w:kinsoku w:val="0"/>
        <w:overflowPunct w:val="0"/>
        <w:spacing w:before="56"/>
        <w:ind w:left="3388" w:right="2885"/>
        <w:jc w:val="center"/>
        <w:rPr>
          <w:i w:val="0"/>
          <w:iCs w:val="0"/>
        </w:rPr>
      </w:pPr>
      <w:r>
        <w:rPr>
          <w:u w:val="single"/>
        </w:rPr>
        <w:t>Safety of Student</w:t>
      </w:r>
      <w:r>
        <w:t xml:space="preserve"> </w:t>
      </w:r>
      <w:r>
        <w:rPr>
          <w:i w:val="0"/>
          <w:iCs w:val="0"/>
        </w:rPr>
        <w:t>***</w:t>
      </w:r>
    </w:p>
    <w:p w:rsidR="0016490B" w:rsidRDefault="0016490B">
      <w:pPr>
        <w:pStyle w:val="BodyText"/>
        <w:tabs>
          <w:tab w:val="left" w:pos="1411"/>
        </w:tabs>
        <w:kinsoku w:val="0"/>
        <w:overflowPunct w:val="0"/>
        <w:spacing w:before="1" w:after="3"/>
        <w:ind w:right="626"/>
        <w:jc w:val="right"/>
        <w:rPr>
          <w:b/>
          <w:bCs/>
          <w:spacing w:val="-2"/>
        </w:rPr>
      </w:pPr>
      <w:r>
        <w:rPr>
          <w:b/>
          <w:bCs/>
        </w:rPr>
        <w:t>MIDTERM</w:t>
      </w:r>
      <w:r>
        <w:rPr>
          <w:b/>
          <w:bCs/>
        </w:rPr>
        <w:tab/>
      </w:r>
      <w:r>
        <w:rPr>
          <w:b/>
          <w:bCs/>
          <w:spacing w:val="-2"/>
        </w:rPr>
        <w:t>FINAL</w:t>
      </w:r>
    </w:p>
    <w:tbl>
      <w:tblPr>
        <w:tblW w:w="0" w:type="auto"/>
        <w:tblInd w:w="370" w:type="dxa"/>
        <w:tblLayout w:type="fixed"/>
        <w:tblCellMar>
          <w:left w:w="0" w:type="dxa"/>
          <w:right w:w="0" w:type="dxa"/>
        </w:tblCellMar>
        <w:tblLook w:val="0000" w:firstRow="0" w:lastRow="0" w:firstColumn="0" w:lastColumn="0" w:noHBand="0" w:noVBand="0"/>
      </w:tblPr>
      <w:tblGrid>
        <w:gridCol w:w="8033"/>
        <w:gridCol w:w="622"/>
        <w:gridCol w:w="581"/>
        <w:gridCol w:w="624"/>
        <w:gridCol w:w="581"/>
      </w:tblGrid>
      <w:tr w:rsidR="0016490B">
        <w:trPr>
          <w:trHeight w:val="268"/>
        </w:trPr>
        <w:tc>
          <w:tcPr>
            <w:tcW w:w="803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i/>
                <w:iCs/>
                <w:sz w:val="22"/>
                <w:szCs w:val="22"/>
              </w:rPr>
            </w:pPr>
            <w:r>
              <w:rPr>
                <w:b/>
                <w:bCs/>
                <w:i/>
                <w:iCs/>
                <w:sz w:val="22"/>
                <w:szCs w:val="22"/>
              </w:rPr>
              <w:t>CRITERION</w:t>
            </w:r>
          </w:p>
        </w:tc>
        <w:tc>
          <w:tcPr>
            <w:tcW w:w="62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SELF</w:t>
            </w: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57"/>
              <w:rPr>
                <w:b/>
                <w:bCs/>
                <w:sz w:val="22"/>
                <w:szCs w:val="22"/>
              </w:rPr>
            </w:pPr>
            <w:r>
              <w:rPr>
                <w:b/>
                <w:bCs/>
                <w:sz w:val="22"/>
                <w:szCs w:val="22"/>
              </w:rPr>
              <w:t>CI</w:t>
            </w:r>
          </w:p>
        </w:tc>
        <w:tc>
          <w:tcPr>
            <w:tcW w:w="62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SELF</w:t>
            </w: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57"/>
              <w:rPr>
                <w:b/>
                <w:bCs/>
                <w:sz w:val="22"/>
                <w:szCs w:val="22"/>
              </w:rPr>
            </w:pPr>
            <w:r>
              <w:rPr>
                <w:b/>
                <w:bCs/>
                <w:sz w:val="22"/>
                <w:szCs w:val="22"/>
              </w:rPr>
              <w:t>CI</w:t>
            </w:r>
          </w:p>
        </w:tc>
      </w:tr>
      <w:tr w:rsidR="0016490B">
        <w:trPr>
          <w:trHeight w:val="268"/>
        </w:trPr>
        <w:tc>
          <w:tcPr>
            <w:tcW w:w="803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Uses good body mechanics</w:t>
            </w:r>
          </w:p>
        </w:tc>
        <w:tc>
          <w:tcPr>
            <w:tcW w:w="62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Recognizes own limitations and compensates appropriately</w:t>
            </w:r>
          </w:p>
        </w:tc>
        <w:tc>
          <w:tcPr>
            <w:tcW w:w="62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Uses supportive personnel or assistance appropriately</w:t>
            </w:r>
          </w:p>
        </w:tc>
        <w:tc>
          <w:tcPr>
            <w:tcW w:w="62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bl>
    <w:p w:rsidR="0016490B" w:rsidRDefault="0016490B">
      <w:pPr>
        <w:pStyle w:val="BodyText"/>
        <w:kinsoku w:val="0"/>
        <w:overflowPunct w:val="0"/>
        <w:ind w:left="611" w:right="788" w:hanging="360"/>
        <w:rPr>
          <w:b/>
          <w:bCs/>
        </w:rPr>
      </w:pPr>
      <w:r>
        <w:rPr>
          <w:b/>
          <w:bCs/>
        </w:rPr>
        <w:t>***The student must receive a final score of 5 in each of the bolded items in each affiliation. Receiving a score of less than 5 in any of these areas will result in failure of the clinical rotation</w:t>
      </w:r>
    </w:p>
    <w:p w:rsidR="0016490B" w:rsidRDefault="0016490B">
      <w:pPr>
        <w:pStyle w:val="BodyText"/>
        <w:kinsoku w:val="0"/>
        <w:overflowPunct w:val="0"/>
        <w:spacing w:before="2"/>
        <w:rPr>
          <w:b/>
          <w:bCs/>
          <w:sz w:val="17"/>
          <w:szCs w:val="17"/>
        </w:rPr>
      </w:pPr>
    </w:p>
    <w:p w:rsidR="0016490B" w:rsidRDefault="0016490B">
      <w:pPr>
        <w:pStyle w:val="BodyText"/>
        <w:kinsoku w:val="0"/>
        <w:overflowPunct w:val="0"/>
        <w:spacing w:before="56"/>
        <w:ind w:left="3388" w:right="3182"/>
        <w:jc w:val="center"/>
        <w:rPr>
          <w:b/>
          <w:bCs/>
        </w:rPr>
      </w:pPr>
      <w:r>
        <w:rPr>
          <w:b/>
          <w:bCs/>
          <w:i/>
          <w:iCs/>
          <w:u w:val="single"/>
        </w:rPr>
        <w:t>General Safety Awareness</w:t>
      </w:r>
      <w:r>
        <w:rPr>
          <w:b/>
          <w:bCs/>
        </w:rPr>
        <w:t>***</w:t>
      </w:r>
    </w:p>
    <w:p w:rsidR="0016490B" w:rsidRDefault="0016490B">
      <w:pPr>
        <w:pStyle w:val="BodyText"/>
        <w:tabs>
          <w:tab w:val="left" w:pos="1411"/>
        </w:tabs>
        <w:kinsoku w:val="0"/>
        <w:overflowPunct w:val="0"/>
        <w:spacing w:before="1" w:after="3"/>
        <w:ind w:right="626"/>
        <w:jc w:val="right"/>
        <w:rPr>
          <w:b/>
          <w:bCs/>
          <w:spacing w:val="-2"/>
        </w:rPr>
      </w:pPr>
      <w:r>
        <w:rPr>
          <w:b/>
          <w:bCs/>
        </w:rPr>
        <w:t>MIDTERM</w:t>
      </w:r>
      <w:r>
        <w:rPr>
          <w:b/>
          <w:bCs/>
        </w:rPr>
        <w:tab/>
      </w:r>
      <w:r>
        <w:rPr>
          <w:b/>
          <w:bCs/>
          <w:spacing w:val="-2"/>
        </w:rPr>
        <w:t>FINAL</w:t>
      </w:r>
    </w:p>
    <w:tbl>
      <w:tblPr>
        <w:tblW w:w="0" w:type="auto"/>
        <w:tblInd w:w="370" w:type="dxa"/>
        <w:tblLayout w:type="fixed"/>
        <w:tblCellMar>
          <w:left w:w="0" w:type="dxa"/>
          <w:right w:w="0" w:type="dxa"/>
        </w:tblCellMar>
        <w:tblLook w:val="0000" w:firstRow="0" w:lastRow="0" w:firstColumn="0" w:lastColumn="0" w:noHBand="0" w:noVBand="0"/>
      </w:tblPr>
      <w:tblGrid>
        <w:gridCol w:w="8030"/>
        <w:gridCol w:w="621"/>
        <w:gridCol w:w="583"/>
        <w:gridCol w:w="621"/>
        <w:gridCol w:w="583"/>
      </w:tblGrid>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i/>
                <w:iCs/>
                <w:sz w:val="22"/>
                <w:szCs w:val="22"/>
              </w:rPr>
            </w:pPr>
            <w:r>
              <w:rPr>
                <w:b/>
                <w:bCs/>
                <w:i/>
                <w:iCs/>
                <w:sz w:val="22"/>
                <w:szCs w:val="22"/>
              </w:rPr>
              <w:t>CRITERION</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8"/>
              <w:rPr>
                <w:b/>
                <w:bCs/>
                <w:sz w:val="22"/>
                <w:szCs w:val="22"/>
              </w:rPr>
            </w:pPr>
            <w:r>
              <w:rPr>
                <w:b/>
                <w:bCs/>
                <w:sz w:val="22"/>
                <w:szCs w:val="22"/>
              </w:rPr>
              <w:t>SELF</w:t>
            </w: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59"/>
              <w:rPr>
                <w:b/>
                <w:bCs/>
                <w:sz w:val="22"/>
                <w:szCs w:val="22"/>
              </w:rPr>
            </w:pPr>
            <w:r>
              <w:rPr>
                <w:b/>
                <w:bCs/>
                <w:sz w:val="22"/>
                <w:szCs w:val="22"/>
              </w:rPr>
              <w:t>CI</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8"/>
              <w:rPr>
                <w:b/>
                <w:bCs/>
                <w:sz w:val="22"/>
                <w:szCs w:val="22"/>
              </w:rPr>
            </w:pPr>
            <w:r>
              <w:rPr>
                <w:b/>
                <w:bCs/>
                <w:sz w:val="22"/>
                <w:szCs w:val="22"/>
              </w:rPr>
              <w:t>SELF</w:t>
            </w: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60"/>
              <w:rPr>
                <w:b/>
                <w:bCs/>
                <w:sz w:val="22"/>
                <w:szCs w:val="22"/>
              </w:rPr>
            </w:pPr>
            <w:r>
              <w:rPr>
                <w:b/>
                <w:bCs/>
                <w:sz w:val="22"/>
                <w:szCs w:val="22"/>
              </w:rPr>
              <w:t>CI</w:t>
            </w:r>
          </w:p>
        </w:tc>
      </w:tr>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Complies with infection control procedures</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Puts equipment away after use</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Keeps treatment area clean [mops up spills, picks up linen, etc.]</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Does not block traffic areas unnecessarily</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Reports any malfunction of equipment to CI</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Familiarizes self with emergency procedures</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803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48" w:lineRule="exact"/>
              <w:ind w:left="107"/>
              <w:rPr>
                <w:b/>
                <w:bCs/>
                <w:sz w:val="22"/>
                <w:szCs w:val="22"/>
              </w:rPr>
            </w:pPr>
            <w:r>
              <w:rPr>
                <w:b/>
                <w:bCs/>
                <w:sz w:val="22"/>
                <w:szCs w:val="22"/>
              </w:rPr>
              <w:t>Takes appropriate action in the event of an emergency</w:t>
            </w: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18"/>
                <w:szCs w:val="18"/>
              </w:rPr>
            </w:pPr>
          </w:p>
        </w:tc>
      </w:tr>
    </w:tbl>
    <w:p w:rsidR="0016490B" w:rsidRDefault="0016490B">
      <w:pPr>
        <w:pStyle w:val="BodyText"/>
        <w:kinsoku w:val="0"/>
        <w:overflowPunct w:val="0"/>
        <w:ind w:left="611" w:right="670" w:hanging="360"/>
        <w:rPr>
          <w:b/>
          <w:bCs/>
        </w:rPr>
      </w:pPr>
      <w:r>
        <w:t xml:space="preserve">*** </w:t>
      </w:r>
      <w:r>
        <w:rPr>
          <w:b/>
          <w:bCs/>
        </w:rPr>
        <w:t>The student must receive a final score of 5 in each of the bolded items in each affiliation. Receiving a score of less than 5 in any of these areas will result in failure of the clinical rotation</w:t>
      </w:r>
    </w:p>
    <w:p w:rsidR="0016490B" w:rsidRDefault="0016490B">
      <w:pPr>
        <w:pStyle w:val="BodyText"/>
        <w:kinsoku w:val="0"/>
        <w:overflowPunct w:val="0"/>
        <w:rPr>
          <w:b/>
          <w:bCs/>
        </w:rPr>
      </w:pPr>
    </w:p>
    <w:tbl>
      <w:tblPr>
        <w:tblW w:w="0" w:type="auto"/>
        <w:tblInd w:w="370" w:type="dxa"/>
        <w:tblLayout w:type="fixed"/>
        <w:tblCellMar>
          <w:left w:w="0" w:type="dxa"/>
          <w:right w:w="0" w:type="dxa"/>
        </w:tblCellMar>
        <w:tblLook w:val="0000" w:firstRow="0" w:lastRow="0" w:firstColumn="0" w:lastColumn="0" w:noHBand="0" w:noVBand="0"/>
      </w:tblPr>
      <w:tblGrid>
        <w:gridCol w:w="10440"/>
      </w:tblGrid>
      <w:tr w:rsidR="0016490B">
        <w:trPr>
          <w:trHeight w:val="1343"/>
        </w:trPr>
        <w:tc>
          <w:tcPr>
            <w:tcW w:w="104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65" w:lineRule="exact"/>
              <w:ind w:left="107"/>
              <w:rPr>
                <w:b/>
                <w:bCs/>
                <w:sz w:val="22"/>
                <w:szCs w:val="22"/>
              </w:rPr>
            </w:pPr>
            <w:r>
              <w:rPr>
                <w:b/>
                <w:bCs/>
                <w:sz w:val="22"/>
                <w:szCs w:val="22"/>
              </w:rPr>
              <w:t>Midterm Comments:</w:t>
            </w:r>
          </w:p>
        </w:tc>
      </w:tr>
      <w:tr w:rsidR="0016490B">
        <w:trPr>
          <w:trHeight w:val="1609"/>
        </w:trPr>
        <w:tc>
          <w:tcPr>
            <w:tcW w:w="1044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65" w:lineRule="exact"/>
              <w:ind w:left="107"/>
              <w:rPr>
                <w:b/>
                <w:bCs/>
                <w:sz w:val="22"/>
                <w:szCs w:val="22"/>
              </w:rPr>
            </w:pPr>
            <w:r>
              <w:rPr>
                <w:b/>
                <w:bCs/>
                <w:sz w:val="22"/>
                <w:szCs w:val="22"/>
              </w:rPr>
              <w:t>Final Comments:</w:t>
            </w:r>
          </w:p>
        </w:tc>
      </w:tr>
    </w:tbl>
    <w:p w:rsidR="0016490B" w:rsidRDefault="0016490B">
      <w:pPr>
        <w:rPr>
          <w:b/>
          <w:bCs/>
        </w:rPr>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7"/>
        <w:rPr>
          <w:b/>
          <w:bCs/>
          <w:sz w:val="15"/>
          <w:szCs w:val="15"/>
        </w:rPr>
      </w:pPr>
    </w:p>
    <w:p w:rsidR="0016490B" w:rsidRDefault="0016490B">
      <w:pPr>
        <w:pStyle w:val="BodyText"/>
        <w:kinsoku w:val="0"/>
        <w:overflowPunct w:val="0"/>
        <w:spacing w:before="7"/>
        <w:rPr>
          <w:b/>
          <w:bCs/>
          <w:sz w:val="15"/>
          <w:szCs w:val="15"/>
        </w:rPr>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45"/>
        <w:ind w:left="252"/>
        <w:rPr>
          <w:sz w:val="28"/>
          <w:szCs w:val="28"/>
        </w:rPr>
      </w:pPr>
      <w:r>
        <w:rPr>
          <w:b/>
          <w:bCs/>
          <w:i/>
          <w:iCs/>
          <w:sz w:val="24"/>
          <w:szCs w:val="24"/>
          <w:u w:val="single"/>
        </w:rPr>
        <w:t>TIME MANAGEMENT</w:t>
      </w:r>
      <w:r>
        <w:rPr>
          <w:sz w:val="28"/>
          <w:szCs w:val="28"/>
        </w:rPr>
        <w:t>:</w:t>
      </w:r>
    </w:p>
    <w:p w:rsidR="0016490B" w:rsidRDefault="0016490B">
      <w:pPr>
        <w:pStyle w:val="BodyText"/>
        <w:kinsoku w:val="0"/>
        <w:overflowPunct w:val="0"/>
        <w:rPr>
          <w:sz w:val="20"/>
          <w:szCs w:val="20"/>
        </w:rPr>
      </w:pPr>
      <w:r>
        <w:rPr>
          <w:rFonts w:ascii="Times New Roman" w:hAnsi="Times New Roman" w:cs="Times New Roman"/>
          <w:sz w:val="24"/>
          <w:szCs w:val="24"/>
        </w:rPr>
        <w:br w:type="column"/>
      </w:r>
    </w:p>
    <w:p w:rsidR="0016490B" w:rsidRDefault="0016490B">
      <w:pPr>
        <w:pStyle w:val="BodyText"/>
        <w:tabs>
          <w:tab w:val="left" w:pos="1648"/>
        </w:tabs>
        <w:kinsoku w:val="0"/>
        <w:overflowPunct w:val="0"/>
        <w:spacing w:before="141"/>
        <w:ind w:left="252"/>
        <w:rPr>
          <w:b/>
          <w:bCs/>
          <w:sz w:val="20"/>
          <w:szCs w:val="20"/>
        </w:rPr>
      </w:pPr>
      <w:r>
        <w:rPr>
          <w:b/>
          <w:bCs/>
          <w:sz w:val="20"/>
          <w:szCs w:val="20"/>
        </w:rPr>
        <w:t>MIDTERM</w:t>
      </w:r>
      <w:r>
        <w:rPr>
          <w:b/>
          <w:bCs/>
          <w:sz w:val="20"/>
          <w:szCs w:val="20"/>
        </w:rPr>
        <w:tab/>
        <w:t>FINAL</w:t>
      </w:r>
    </w:p>
    <w:p w:rsidR="0016490B" w:rsidRDefault="0016490B">
      <w:pPr>
        <w:pStyle w:val="BodyText"/>
        <w:tabs>
          <w:tab w:val="left" w:pos="1648"/>
        </w:tabs>
        <w:kinsoku w:val="0"/>
        <w:overflowPunct w:val="0"/>
        <w:spacing w:before="141"/>
        <w:ind w:left="252"/>
        <w:rPr>
          <w:b/>
          <w:bCs/>
          <w:sz w:val="20"/>
          <w:szCs w:val="20"/>
        </w:rPr>
        <w:sectPr w:rsidR="0016490B">
          <w:type w:val="continuous"/>
          <w:pgSz w:w="12240" w:h="15840"/>
          <w:pgMar w:top="1340" w:right="240" w:bottom="280" w:left="900" w:header="720" w:footer="720" w:gutter="0"/>
          <w:cols w:num="2" w:space="720" w:equalWidth="0">
            <w:col w:w="2465" w:space="5815"/>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011"/>
        <w:gridCol w:w="607"/>
        <w:gridCol w:w="607"/>
        <w:gridCol w:w="607"/>
        <w:gridCol w:w="607"/>
      </w:tblGrid>
      <w:tr w:rsidR="0016490B">
        <w:trPr>
          <w:trHeight w:val="244"/>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24" w:lineRule="exact"/>
              <w:ind w:left="107"/>
              <w:rPr>
                <w:b/>
                <w:bCs/>
                <w:i/>
                <w:iCs/>
                <w:sz w:val="20"/>
                <w:szCs w:val="20"/>
              </w:rPr>
            </w:pPr>
            <w:r>
              <w:rPr>
                <w:b/>
                <w:bCs/>
                <w:i/>
                <w:iCs/>
                <w:sz w:val="20"/>
                <w:szCs w:val="20"/>
              </w:rPr>
              <w:t>CRITERION</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07"/>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48"/>
              <w:rPr>
                <w:b/>
                <w:bCs/>
                <w:sz w:val="18"/>
                <w:szCs w:val="18"/>
              </w:rPr>
            </w:pPr>
            <w:r>
              <w:rPr>
                <w:b/>
                <w:bCs/>
                <w:sz w:val="18"/>
                <w:szCs w:val="18"/>
              </w:rPr>
              <w:t>CI</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08"/>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49"/>
              <w:rPr>
                <w:b/>
                <w:bCs/>
                <w:sz w:val="18"/>
                <w:szCs w:val="18"/>
              </w:rPr>
            </w:pPr>
            <w:r>
              <w:rPr>
                <w:b/>
                <w:bCs/>
                <w:sz w:val="18"/>
                <w:szCs w:val="18"/>
              </w:rPr>
              <w:t>CI</w:t>
            </w:r>
          </w:p>
        </w:tc>
      </w:tr>
      <w:tr w:rsidR="0016490B">
        <w:trPr>
          <w:trHeight w:val="585"/>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45"/>
              <w:ind w:left="107"/>
            </w:pPr>
            <w:r>
              <w:t>Identifies patient and non-patient tasks to be completed</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5"/>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45"/>
              <w:ind w:left="107"/>
            </w:pPr>
            <w:r>
              <w:t>Prioritizes day’s activities</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7"/>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45"/>
              <w:ind w:left="107"/>
            </w:pPr>
            <w:r>
              <w:t>Works effectively with two patients at same time</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5"/>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t>Utilizes alternate delivery methods [delegation of tasks, patient self-directed</w:t>
            </w:r>
          </w:p>
          <w:p w:rsidR="0016490B" w:rsidRDefault="0016490B">
            <w:pPr>
              <w:pStyle w:val="TableParagraph"/>
              <w:kinsoku w:val="0"/>
              <w:overflowPunct w:val="0"/>
              <w:spacing w:line="273" w:lineRule="exact"/>
              <w:ind w:left="107"/>
            </w:pPr>
            <w:r>
              <w:t>activities, group activities]</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585"/>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45"/>
              <w:ind w:left="107"/>
            </w:pPr>
            <w:r>
              <w:t>Uses free time productively</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1465"/>
        </w:trPr>
        <w:tc>
          <w:tcPr>
            <w:tcW w:w="10439"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1463"/>
        </w:trPr>
        <w:tc>
          <w:tcPr>
            <w:tcW w:w="10439"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Final Comments:</w:t>
            </w:r>
          </w:p>
        </w:tc>
      </w:tr>
    </w:tbl>
    <w:p w:rsidR="0016490B" w:rsidRDefault="0016490B">
      <w:pPr>
        <w:pStyle w:val="BodyText"/>
        <w:kinsoku w:val="0"/>
        <w:overflowPunct w:val="0"/>
        <w:spacing w:before="6"/>
        <w:rPr>
          <w:b/>
          <w:bCs/>
          <w:sz w:val="24"/>
          <w:szCs w:val="24"/>
        </w:rPr>
      </w:pPr>
    </w:p>
    <w:p w:rsidR="0016490B" w:rsidRDefault="0016490B">
      <w:pPr>
        <w:pStyle w:val="BodyText"/>
        <w:kinsoku w:val="0"/>
        <w:overflowPunct w:val="0"/>
        <w:spacing w:before="6"/>
        <w:rPr>
          <w:b/>
          <w:bCs/>
          <w:sz w:val="24"/>
          <w:szCs w:val="24"/>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BodyText"/>
        <w:kinsoku w:val="0"/>
        <w:overflowPunct w:val="0"/>
        <w:spacing w:before="44"/>
        <w:ind w:left="252"/>
        <w:rPr>
          <w:b/>
          <w:bCs/>
          <w:i/>
          <w:iCs/>
          <w:sz w:val="28"/>
          <w:szCs w:val="28"/>
        </w:rPr>
      </w:pPr>
      <w:r>
        <w:rPr>
          <w:b/>
          <w:bCs/>
          <w:i/>
          <w:iCs/>
          <w:sz w:val="24"/>
          <w:szCs w:val="24"/>
          <w:u w:val="single"/>
        </w:rPr>
        <w:t>EVIDENCE BASED PROBLEM SOLVING</w:t>
      </w:r>
      <w:r>
        <w:rPr>
          <w:b/>
          <w:bCs/>
          <w:i/>
          <w:iCs/>
          <w:sz w:val="28"/>
          <w:szCs w:val="28"/>
        </w:rPr>
        <w:t>:</w:t>
      </w:r>
    </w:p>
    <w:p w:rsidR="0016490B" w:rsidRDefault="0016490B">
      <w:pPr>
        <w:pStyle w:val="BodyText"/>
        <w:kinsoku w:val="0"/>
        <w:overflowPunct w:val="0"/>
        <w:rPr>
          <w:b/>
          <w:bCs/>
          <w:i/>
          <w:iCs/>
          <w:sz w:val="20"/>
          <w:szCs w:val="20"/>
        </w:rPr>
      </w:pPr>
      <w:r>
        <w:rPr>
          <w:rFonts w:ascii="Times New Roman" w:hAnsi="Times New Roman" w:cs="Times New Roman"/>
          <w:sz w:val="24"/>
          <w:szCs w:val="24"/>
        </w:rPr>
        <w:br w:type="column"/>
      </w:r>
    </w:p>
    <w:p w:rsidR="0016490B" w:rsidRDefault="0016490B">
      <w:pPr>
        <w:pStyle w:val="BodyText"/>
        <w:tabs>
          <w:tab w:val="left" w:pos="1648"/>
        </w:tabs>
        <w:kinsoku w:val="0"/>
        <w:overflowPunct w:val="0"/>
        <w:spacing w:before="140"/>
        <w:ind w:left="252"/>
        <w:rPr>
          <w:b/>
          <w:bCs/>
          <w:sz w:val="20"/>
          <w:szCs w:val="20"/>
        </w:rPr>
      </w:pPr>
      <w:r>
        <w:rPr>
          <w:b/>
          <w:bCs/>
          <w:sz w:val="20"/>
          <w:szCs w:val="20"/>
        </w:rPr>
        <w:t>MIDTERM</w:t>
      </w:r>
      <w:r>
        <w:rPr>
          <w:b/>
          <w:bCs/>
          <w:sz w:val="20"/>
          <w:szCs w:val="20"/>
        </w:rPr>
        <w:tab/>
        <w:t>FINAL</w:t>
      </w:r>
    </w:p>
    <w:p w:rsidR="0016490B" w:rsidRDefault="0016490B">
      <w:pPr>
        <w:pStyle w:val="BodyText"/>
        <w:tabs>
          <w:tab w:val="left" w:pos="1648"/>
        </w:tabs>
        <w:kinsoku w:val="0"/>
        <w:overflowPunct w:val="0"/>
        <w:spacing w:before="140"/>
        <w:ind w:left="252"/>
        <w:rPr>
          <w:b/>
          <w:bCs/>
          <w:sz w:val="20"/>
          <w:szCs w:val="20"/>
        </w:rPr>
        <w:sectPr w:rsidR="0016490B">
          <w:type w:val="continuous"/>
          <w:pgSz w:w="12240" w:h="15840"/>
          <w:pgMar w:top="1340" w:right="240" w:bottom="280" w:left="900" w:header="720" w:footer="720" w:gutter="0"/>
          <w:cols w:num="2" w:space="720" w:equalWidth="0">
            <w:col w:w="4064" w:space="4216"/>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011"/>
        <w:gridCol w:w="607"/>
        <w:gridCol w:w="607"/>
        <w:gridCol w:w="607"/>
        <w:gridCol w:w="607"/>
      </w:tblGrid>
      <w:tr w:rsidR="0016490B">
        <w:trPr>
          <w:trHeight w:val="244"/>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24" w:lineRule="exact"/>
              <w:ind w:left="107"/>
              <w:rPr>
                <w:b/>
                <w:bCs/>
                <w:i/>
                <w:iCs/>
                <w:sz w:val="20"/>
                <w:szCs w:val="20"/>
              </w:rPr>
            </w:pPr>
            <w:r>
              <w:rPr>
                <w:b/>
                <w:bCs/>
                <w:i/>
                <w:iCs/>
                <w:sz w:val="20"/>
                <w:szCs w:val="20"/>
              </w:rPr>
              <w:t>CRITERION</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07"/>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48"/>
              <w:rPr>
                <w:b/>
                <w:bCs/>
                <w:sz w:val="18"/>
                <w:szCs w:val="18"/>
              </w:rPr>
            </w:pPr>
            <w:r>
              <w:rPr>
                <w:b/>
                <w:bCs/>
                <w:sz w:val="18"/>
                <w:szCs w:val="18"/>
              </w:rPr>
              <w:t>CI</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08"/>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19" w:lineRule="exact"/>
              <w:ind w:left="149"/>
              <w:rPr>
                <w:b/>
                <w:bCs/>
                <w:sz w:val="18"/>
                <w:szCs w:val="18"/>
              </w:rPr>
            </w:pPr>
            <w:r>
              <w:rPr>
                <w:b/>
                <w:bCs/>
                <w:sz w:val="18"/>
                <w:szCs w:val="18"/>
              </w:rPr>
              <w:t>CI</w:t>
            </w:r>
          </w:p>
        </w:tc>
      </w:tr>
      <w:tr w:rsidR="0016490B">
        <w:trPr>
          <w:trHeight w:val="486"/>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7"/>
              <w:ind w:left="107"/>
            </w:pPr>
            <w:r>
              <w:t>Recognizes the need to explore clinical problems</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89"/>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7"/>
              <w:ind w:left="107"/>
            </w:pPr>
            <w:r>
              <w:t>Recognizes the need for selection of resource material</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89"/>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7"/>
              <w:ind w:left="107"/>
            </w:pPr>
            <w:r>
              <w:t>Initiates an appropriate literature search</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86"/>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5"/>
              <w:ind w:left="107"/>
            </w:pPr>
            <w:r>
              <w:t>Analyzes the literature</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489"/>
        </w:trPr>
        <w:tc>
          <w:tcPr>
            <w:tcW w:w="80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97"/>
              <w:ind w:left="107"/>
            </w:pPr>
            <w:r>
              <w:t>Suggests implication of findings for clinical practice</w:t>
            </w: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1170"/>
        </w:trPr>
        <w:tc>
          <w:tcPr>
            <w:tcW w:w="10439"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Midterm Comments:</w:t>
            </w:r>
          </w:p>
        </w:tc>
      </w:tr>
      <w:tr w:rsidR="0016490B">
        <w:trPr>
          <w:trHeight w:val="1465"/>
        </w:trPr>
        <w:tc>
          <w:tcPr>
            <w:tcW w:w="10439" w:type="dxa"/>
            <w:gridSpan w:val="5"/>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Final Comments:</w:t>
            </w:r>
          </w:p>
        </w:tc>
      </w:tr>
    </w:tbl>
    <w:p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BodyText"/>
        <w:kinsoku w:val="0"/>
        <w:overflowPunct w:val="0"/>
        <w:spacing w:before="7"/>
        <w:rPr>
          <w:b/>
          <w:bCs/>
          <w:sz w:val="15"/>
          <w:szCs w:val="15"/>
        </w:rPr>
      </w:pPr>
    </w:p>
    <w:p w:rsidR="0016490B" w:rsidRDefault="0016490B">
      <w:pPr>
        <w:pStyle w:val="BodyText"/>
        <w:kinsoku w:val="0"/>
        <w:overflowPunct w:val="0"/>
        <w:spacing w:before="45"/>
        <w:ind w:left="252"/>
        <w:rPr>
          <w:b/>
          <w:bCs/>
          <w:i/>
          <w:iCs/>
          <w:sz w:val="28"/>
          <w:szCs w:val="28"/>
        </w:rPr>
      </w:pPr>
      <w:r>
        <w:rPr>
          <w:b/>
          <w:bCs/>
          <w:i/>
          <w:iCs/>
          <w:sz w:val="28"/>
          <w:szCs w:val="28"/>
        </w:rPr>
        <w:t>PLEASE COMMENT ON THE FOLLOWING:</w:t>
      </w:r>
    </w:p>
    <w:p w:rsidR="0016490B" w:rsidRDefault="0016490B">
      <w:pPr>
        <w:pStyle w:val="BodyText"/>
        <w:kinsoku w:val="0"/>
        <w:overflowPunct w:val="0"/>
        <w:spacing w:before="10"/>
        <w:rPr>
          <w:b/>
          <w:bCs/>
          <w:i/>
          <w:iCs/>
          <w:sz w:val="27"/>
          <w:szCs w:val="27"/>
        </w:rPr>
      </w:pPr>
    </w:p>
    <w:p w:rsidR="0016490B" w:rsidRDefault="0016490B">
      <w:pPr>
        <w:pStyle w:val="BodyText"/>
        <w:kinsoku w:val="0"/>
        <w:overflowPunct w:val="0"/>
        <w:ind w:left="3388" w:right="3187"/>
        <w:jc w:val="center"/>
        <w:rPr>
          <w:b/>
          <w:bCs/>
          <w:i/>
          <w:iCs/>
          <w:sz w:val="28"/>
          <w:szCs w:val="28"/>
        </w:rPr>
      </w:pPr>
      <w:r>
        <w:rPr>
          <w:b/>
          <w:bCs/>
          <w:i/>
          <w:iCs/>
          <w:sz w:val="28"/>
          <w:szCs w:val="28"/>
        </w:rPr>
        <w:t>MIDTERM SUMMARY</w:t>
      </w:r>
    </w:p>
    <w:p w:rsidR="0016490B" w:rsidRDefault="0016490B">
      <w:pPr>
        <w:pStyle w:val="BodyText"/>
        <w:kinsoku w:val="0"/>
        <w:overflowPunct w:val="0"/>
        <w:rPr>
          <w:b/>
          <w:bCs/>
          <w:i/>
          <w:iCs/>
          <w:sz w:val="28"/>
          <w:szCs w:val="28"/>
        </w:rPr>
      </w:pPr>
    </w:p>
    <w:p w:rsidR="0016490B" w:rsidRDefault="0016490B">
      <w:pPr>
        <w:pStyle w:val="Heading2"/>
        <w:kinsoku w:val="0"/>
        <w:overflowPunct w:val="0"/>
      </w:pPr>
      <w:r>
        <w:t>Please use this page for general comments in the following areas:</w:t>
      </w:r>
    </w:p>
    <w:p w:rsidR="0016490B" w:rsidRDefault="0016490B">
      <w:pPr>
        <w:pStyle w:val="BodyText"/>
        <w:kinsoku w:val="0"/>
        <w:overflowPunct w:val="0"/>
        <w:spacing w:before="1" w:after="1"/>
        <w:rPr>
          <w:b/>
          <w:bCs/>
          <w:sz w:val="28"/>
          <w:szCs w:val="28"/>
        </w:rPr>
      </w:pPr>
    </w:p>
    <w:tbl>
      <w:tblPr>
        <w:tblW w:w="0" w:type="auto"/>
        <w:tblInd w:w="370" w:type="dxa"/>
        <w:tblLayout w:type="fixed"/>
        <w:tblCellMar>
          <w:left w:w="0" w:type="dxa"/>
          <w:right w:w="0" w:type="dxa"/>
        </w:tblCellMar>
        <w:tblLook w:val="0000" w:firstRow="0" w:lastRow="0" w:firstColumn="0" w:lastColumn="0" w:noHBand="0" w:noVBand="0"/>
      </w:tblPr>
      <w:tblGrid>
        <w:gridCol w:w="10260"/>
      </w:tblGrid>
      <w:tr w:rsidR="0016490B">
        <w:trPr>
          <w:trHeight w:val="2428"/>
        </w:trPr>
        <w:tc>
          <w:tcPr>
            <w:tcW w:w="1026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i/>
                <w:iCs/>
              </w:rPr>
            </w:pPr>
            <w:r>
              <w:rPr>
                <w:b/>
                <w:bCs/>
                <w:i/>
                <w:iCs/>
                <w:u w:val="single"/>
              </w:rPr>
              <w:t>Student’s Demonstrated Strengths:</w:t>
            </w:r>
          </w:p>
        </w:tc>
      </w:tr>
      <w:tr w:rsidR="0016490B">
        <w:trPr>
          <w:trHeight w:val="2510"/>
        </w:trPr>
        <w:tc>
          <w:tcPr>
            <w:tcW w:w="1026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i/>
                <w:iCs/>
              </w:rPr>
            </w:pPr>
            <w:r>
              <w:rPr>
                <w:b/>
                <w:bCs/>
                <w:i/>
                <w:iCs/>
                <w:u w:val="single"/>
              </w:rPr>
              <w:t>Student’s Progress During This Rotation:</w:t>
            </w:r>
          </w:p>
        </w:tc>
      </w:tr>
      <w:tr w:rsidR="0016490B">
        <w:trPr>
          <w:trHeight w:val="2241"/>
        </w:trPr>
        <w:tc>
          <w:tcPr>
            <w:tcW w:w="1026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i/>
                <w:iCs/>
              </w:rPr>
            </w:pPr>
            <w:r>
              <w:rPr>
                <w:b/>
                <w:bCs/>
                <w:i/>
                <w:iCs/>
                <w:u w:val="single"/>
              </w:rPr>
              <w:t>Areas Requiring Improvement:</w:t>
            </w:r>
          </w:p>
        </w:tc>
      </w:tr>
    </w:tbl>
    <w:p w:rsidR="0016490B" w:rsidRDefault="0016490B">
      <w:pPr>
        <w:pStyle w:val="BodyText"/>
        <w:kinsoku w:val="0"/>
        <w:overflowPunct w:val="0"/>
        <w:spacing w:before="11"/>
        <w:rPr>
          <w:b/>
          <w:bCs/>
          <w:sz w:val="23"/>
          <w:szCs w:val="23"/>
        </w:rPr>
      </w:pPr>
    </w:p>
    <w:p w:rsidR="0016490B" w:rsidRDefault="0016490B">
      <w:pPr>
        <w:pStyle w:val="Heading3"/>
        <w:kinsoku w:val="0"/>
        <w:overflowPunct w:val="0"/>
      </w:pPr>
      <w:r>
        <w:t>SIGNATURES</w:t>
      </w:r>
    </w:p>
    <w:tbl>
      <w:tblPr>
        <w:tblW w:w="0" w:type="auto"/>
        <w:tblInd w:w="370" w:type="dxa"/>
        <w:tblLayout w:type="fixed"/>
        <w:tblCellMar>
          <w:left w:w="0" w:type="dxa"/>
          <w:right w:w="0" w:type="dxa"/>
        </w:tblCellMar>
        <w:tblLook w:val="0000" w:firstRow="0" w:lastRow="0" w:firstColumn="0" w:lastColumn="0" w:noHBand="0" w:noVBand="0"/>
      </w:tblPr>
      <w:tblGrid>
        <w:gridCol w:w="7111"/>
        <w:gridCol w:w="3149"/>
      </w:tblGrid>
      <w:tr w:rsidR="0016490B">
        <w:trPr>
          <w:trHeight w:val="585"/>
        </w:trPr>
        <w:tc>
          <w:tcPr>
            <w:tcW w:w="71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rPr>
            </w:pPr>
            <w:r>
              <w:rPr>
                <w:b/>
                <w:bCs/>
              </w:rPr>
              <w:t>Clinical Instructor:</w:t>
            </w:r>
          </w:p>
        </w:tc>
        <w:tc>
          <w:tcPr>
            <w:tcW w:w="314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rPr>
                <w:b/>
                <w:bCs/>
              </w:rPr>
              <w:t>Date</w:t>
            </w:r>
            <w:r>
              <w:t>:</w:t>
            </w:r>
          </w:p>
        </w:tc>
      </w:tr>
      <w:tr w:rsidR="0016490B">
        <w:trPr>
          <w:trHeight w:val="587"/>
        </w:trPr>
        <w:tc>
          <w:tcPr>
            <w:tcW w:w="71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rPr>
                <w:b/>
                <w:bCs/>
              </w:rPr>
              <w:t>Student Signature</w:t>
            </w:r>
            <w:r>
              <w:t>:</w:t>
            </w:r>
          </w:p>
        </w:tc>
        <w:tc>
          <w:tcPr>
            <w:tcW w:w="314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rPr>
                <w:b/>
                <w:bCs/>
              </w:rPr>
              <w:t>Date</w:t>
            </w:r>
            <w:r>
              <w:t>:</w:t>
            </w:r>
          </w:p>
        </w:tc>
      </w:tr>
    </w:tbl>
    <w:p w:rsidR="0016490B" w:rsidRDefault="0016490B">
      <w:pPr>
        <w:rPr>
          <w:b/>
          <w:bCs/>
          <w:i/>
          <w:iCs/>
          <w:sz w:val="24"/>
          <w:szCs w:val="24"/>
        </w:rPr>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7"/>
        <w:rPr>
          <w:b/>
          <w:bCs/>
          <w:i/>
          <w:iCs/>
          <w:sz w:val="15"/>
          <w:szCs w:val="15"/>
        </w:rPr>
      </w:pPr>
    </w:p>
    <w:p w:rsidR="0016490B" w:rsidRDefault="0016490B">
      <w:pPr>
        <w:pStyle w:val="BodyText"/>
        <w:kinsoku w:val="0"/>
        <w:overflowPunct w:val="0"/>
        <w:spacing w:before="45"/>
        <w:ind w:left="4644"/>
        <w:rPr>
          <w:b/>
          <w:bCs/>
          <w:i/>
          <w:iCs/>
          <w:sz w:val="28"/>
          <w:szCs w:val="28"/>
        </w:rPr>
      </w:pPr>
      <w:r>
        <w:rPr>
          <w:b/>
          <w:bCs/>
          <w:i/>
          <w:iCs/>
          <w:sz w:val="28"/>
          <w:szCs w:val="28"/>
        </w:rPr>
        <w:t>FINAL SUMMARY</w:t>
      </w:r>
    </w:p>
    <w:p w:rsidR="0016490B" w:rsidRDefault="0016490B">
      <w:pPr>
        <w:pStyle w:val="BodyText"/>
        <w:kinsoku w:val="0"/>
        <w:overflowPunct w:val="0"/>
        <w:spacing w:before="9"/>
        <w:rPr>
          <w:b/>
          <w:bCs/>
          <w:i/>
          <w:iCs/>
          <w:sz w:val="27"/>
          <w:szCs w:val="27"/>
        </w:rPr>
      </w:pPr>
    </w:p>
    <w:p w:rsidR="0016490B" w:rsidRDefault="0016490B">
      <w:pPr>
        <w:pStyle w:val="BodyText"/>
        <w:kinsoku w:val="0"/>
        <w:overflowPunct w:val="0"/>
        <w:ind w:left="252"/>
        <w:rPr>
          <w:b/>
          <w:bCs/>
          <w:sz w:val="24"/>
          <w:szCs w:val="24"/>
        </w:rPr>
      </w:pPr>
      <w:r>
        <w:rPr>
          <w:b/>
          <w:bCs/>
          <w:sz w:val="24"/>
          <w:szCs w:val="24"/>
        </w:rPr>
        <w:t>Please use this page for general comments in the following areas:</w:t>
      </w:r>
    </w:p>
    <w:p w:rsidR="0016490B" w:rsidRDefault="0016490B">
      <w:pPr>
        <w:pStyle w:val="BodyText"/>
        <w:kinsoku w:val="0"/>
        <w:overflowPunct w:val="0"/>
        <w:spacing w:before="2"/>
        <w:rPr>
          <w:b/>
          <w:bCs/>
          <w:sz w:val="28"/>
          <w:szCs w:val="28"/>
        </w:rPr>
      </w:pPr>
    </w:p>
    <w:tbl>
      <w:tblPr>
        <w:tblW w:w="0" w:type="auto"/>
        <w:tblInd w:w="370" w:type="dxa"/>
        <w:tblLayout w:type="fixed"/>
        <w:tblCellMar>
          <w:left w:w="0" w:type="dxa"/>
          <w:right w:w="0" w:type="dxa"/>
        </w:tblCellMar>
        <w:tblLook w:val="0000" w:firstRow="0" w:lastRow="0" w:firstColumn="0" w:lastColumn="0" w:noHBand="0" w:noVBand="0"/>
      </w:tblPr>
      <w:tblGrid>
        <w:gridCol w:w="10260"/>
      </w:tblGrid>
      <w:tr w:rsidR="0016490B">
        <w:trPr>
          <w:trHeight w:val="2428"/>
        </w:trPr>
        <w:tc>
          <w:tcPr>
            <w:tcW w:w="1026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i/>
                <w:iCs/>
              </w:rPr>
            </w:pPr>
            <w:r>
              <w:rPr>
                <w:b/>
                <w:bCs/>
                <w:i/>
                <w:iCs/>
                <w:u w:val="single"/>
              </w:rPr>
              <w:t>Student’s Demonstrated Strengths:</w:t>
            </w:r>
          </w:p>
        </w:tc>
      </w:tr>
      <w:tr w:rsidR="0016490B">
        <w:trPr>
          <w:trHeight w:val="2509"/>
        </w:trPr>
        <w:tc>
          <w:tcPr>
            <w:tcW w:w="1026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i/>
                <w:iCs/>
              </w:rPr>
            </w:pPr>
            <w:r>
              <w:rPr>
                <w:b/>
                <w:bCs/>
                <w:i/>
                <w:iCs/>
                <w:u w:val="single"/>
              </w:rPr>
              <w:t>Student’s Progress During This Rotation:</w:t>
            </w:r>
          </w:p>
        </w:tc>
      </w:tr>
      <w:tr w:rsidR="0016490B">
        <w:trPr>
          <w:trHeight w:val="2241"/>
        </w:trPr>
        <w:tc>
          <w:tcPr>
            <w:tcW w:w="10260"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rPr>
                <w:b/>
                <w:bCs/>
                <w:i/>
                <w:iCs/>
              </w:rPr>
            </w:pPr>
            <w:r>
              <w:rPr>
                <w:b/>
                <w:bCs/>
                <w:i/>
                <w:iCs/>
                <w:u w:val="single"/>
              </w:rPr>
              <w:t>Areas Requiring Improvement:</w:t>
            </w:r>
          </w:p>
        </w:tc>
      </w:tr>
    </w:tbl>
    <w:p w:rsidR="0016490B" w:rsidRDefault="0016490B">
      <w:pPr>
        <w:pStyle w:val="BodyText"/>
        <w:kinsoku w:val="0"/>
        <w:overflowPunct w:val="0"/>
        <w:spacing w:before="11"/>
        <w:rPr>
          <w:b/>
          <w:bCs/>
          <w:sz w:val="23"/>
          <w:szCs w:val="23"/>
        </w:rPr>
      </w:pPr>
    </w:p>
    <w:p w:rsidR="0016490B" w:rsidRDefault="0016490B">
      <w:pPr>
        <w:pStyle w:val="BodyText"/>
        <w:kinsoku w:val="0"/>
        <w:overflowPunct w:val="0"/>
        <w:ind w:left="252" w:right="171"/>
        <w:rPr>
          <w:b/>
          <w:bCs/>
          <w:i/>
          <w:iCs/>
          <w:sz w:val="24"/>
          <w:szCs w:val="24"/>
        </w:rPr>
      </w:pPr>
      <w:r>
        <w:rPr>
          <w:b/>
          <w:bCs/>
          <w:i/>
          <w:iCs/>
          <w:sz w:val="24"/>
          <w:szCs w:val="24"/>
        </w:rPr>
        <w:t>FINAL CLINICAL ROTATION ONLY: Based on the student’s performance by the completion of this experience, where on the continuum of clinical performance would you rate this student?</w:t>
      </w:r>
    </w:p>
    <w:p w:rsidR="0016490B" w:rsidRDefault="0016490B">
      <w:pPr>
        <w:pStyle w:val="BodyText"/>
        <w:kinsoku w:val="0"/>
        <w:overflowPunct w:val="0"/>
        <w:rPr>
          <w:b/>
          <w:bCs/>
          <w:i/>
          <w:iCs/>
          <w:sz w:val="20"/>
          <w:szCs w:val="20"/>
        </w:rPr>
      </w:pPr>
    </w:p>
    <w:p w:rsidR="0016490B" w:rsidRDefault="008E45A5">
      <w:pPr>
        <w:pStyle w:val="BodyText"/>
        <w:kinsoku w:val="0"/>
        <w:overflowPunct w:val="0"/>
        <w:spacing w:before="2"/>
        <w:rPr>
          <w:b/>
          <w:bCs/>
          <w:i/>
          <w:iCs/>
          <w:sz w:val="21"/>
          <w:szCs w:val="21"/>
        </w:rPr>
      </w:pPr>
      <w:r>
        <w:rPr>
          <w:noProof/>
        </w:rPr>
        <mc:AlternateContent>
          <mc:Choice Requires="wps">
            <w:drawing>
              <wp:anchor distT="0" distB="0" distL="0" distR="0" simplePos="0" relativeHeight="251675648" behindDoc="0" locked="0" layoutInCell="0" allowOverlap="1">
                <wp:simplePos x="0" y="0"/>
                <wp:positionH relativeFrom="page">
                  <wp:posOffset>730885</wp:posOffset>
                </wp:positionH>
                <wp:positionV relativeFrom="paragraph">
                  <wp:posOffset>196215</wp:posOffset>
                </wp:positionV>
                <wp:extent cx="5996940" cy="12700"/>
                <wp:effectExtent l="0" t="0" r="0" b="0"/>
                <wp:wrapTopAndBottom/>
                <wp:docPr id="5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12700"/>
                        </a:xfrm>
                        <a:custGeom>
                          <a:avLst/>
                          <a:gdLst>
                            <a:gd name="T0" fmla="*/ 0 w 9444"/>
                            <a:gd name="T1" fmla="*/ 0 h 20"/>
                            <a:gd name="T2" fmla="*/ 9443 w 9444"/>
                            <a:gd name="T3" fmla="*/ 0 h 20"/>
                          </a:gdLst>
                          <a:ahLst/>
                          <a:cxnLst>
                            <a:cxn ang="0">
                              <a:pos x="T0" y="T1"/>
                            </a:cxn>
                            <a:cxn ang="0">
                              <a:pos x="T2" y="T3"/>
                            </a:cxn>
                          </a:cxnLst>
                          <a:rect l="0" t="0" r="r" b="b"/>
                          <a:pathLst>
                            <a:path w="9444" h="20">
                              <a:moveTo>
                                <a:pt x="0" y="0"/>
                              </a:moveTo>
                              <a:lnTo>
                                <a:pt x="9443"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95714" id="Freeform 3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5.45pt,529.7pt,15.45pt" coordsize="9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" o:allowincell="f" filled="f" strokeweight=".38442mm">
                <v:path arrowok="t" o:connecttype="custom" o:connectlocs="0,0;5996305,0" o:connectangles="0,0"/>
                <w10:wrap type="topAndBottom" anchorx="page"/>
              </v:polyline>
            </w:pict>
          </mc:Fallback>
        </mc:AlternateContent>
      </w:r>
    </w:p>
    <w:p w:rsidR="0016490B" w:rsidRDefault="0016490B">
      <w:pPr>
        <w:pStyle w:val="BodyText"/>
        <w:kinsoku w:val="0"/>
        <w:overflowPunct w:val="0"/>
        <w:spacing w:before="1"/>
        <w:rPr>
          <w:b/>
          <w:bCs/>
          <w:i/>
          <w:iCs/>
          <w:sz w:val="19"/>
          <w:szCs w:val="19"/>
        </w:rPr>
      </w:pPr>
    </w:p>
    <w:p w:rsidR="0016490B" w:rsidRDefault="0016490B">
      <w:pPr>
        <w:pStyle w:val="BodyText"/>
        <w:tabs>
          <w:tab w:val="left" w:leader="hyphen" w:pos="8680"/>
        </w:tabs>
        <w:kinsoku w:val="0"/>
        <w:overflowPunct w:val="0"/>
        <w:spacing w:before="52"/>
        <w:ind w:left="252"/>
        <w:rPr>
          <w:sz w:val="24"/>
          <w:szCs w:val="24"/>
        </w:rPr>
      </w:pPr>
      <w:r>
        <w:rPr>
          <w:sz w:val="24"/>
          <w:szCs w:val="24"/>
        </w:rPr>
        <w:t>Max Assist---------------Mod</w:t>
      </w:r>
      <w:r>
        <w:rPr>
          <w:spacing w:val="-17"/>
          <w:sz w:val="24"/>
          <w:szCs w:val="24"/>
        </w:rPr>
        <w:t xml:space="preserve"> </w:t>
      </w:r>
      <w:r>
        <w:rPr>
          <w:sz w:val="24"/>
          <w:szCs w:val="24"/>
        </w:rPr>
        <w:t>Assist---------------Min</w:t>
      </w:r>
      <w:r>
        <w:rPr>
          <w:spacing w:val="-11"/>
          <w:sz w:val="24"/>
          <w:szCs w:val="24"/>
        </w:rPr>
        <w:t xml:space="preserve"> </w:t>
      </w:r>
      <w:r>
        <w:rPr>
          <w:sz w:val="24"/>
          <w:szCs w:val="24"/>
        </w:rPr>
        <w:t>Assist---------------Guidance</w:t>
      </w:r>
      <w:r>
        <w:rPr>
          <w:sz w:val="24"/>
          <w:szCs w:val="24"/>
        </w:rPr>
        <w:tab/>
        <w:t>Independent</w:t>
      </w:r>
    </w:p>
    <w:p w:rsidR="0016490B" w:rsidRDefault="0016490B">
      <w:pPr>
        <w:pStyle w:val="BodyText"/>
        <w:tabs>
          <w:tab w:val="left" w:pos="5922"/>
          <w:tab w:val="left" w:pos="7502"/>
        </w:tabs>
        <w:kinsoku w:val="0"/>
        <w:overflowPunct w:val="0"/>
        <w:ind w:left="3727"/>
        <w:rPr>
          <w:b/>
          <w:bCs/>
          <w:i/>
          <w:iCs/>
          <w:sz w:val="24"/>
          <w:szCs w:val="24"/>
        </w:rPr>
      </w:pPr>
      <w:r>
        <w:rPr>
          <w:b/>
          <w:bCs/>
          <w:i/>
          <w:iCs/>
          <w:sz w:val="24"/>
          <w:szCs w:val="24"/>
        </w:rPr>
        <w:t>(Below</w:t>
      </w:r>
      <w:r>
        <w:rPr>
          <w:b/>
          <w:bCs/>
          <w:i/>
          <w:iCs/>
          <w:spacing w:val="-5"/>
          <w:sz w:val="24"/>
          <w:szCs w:val="24"/>
        </w:rPr>
        <w:t xml:space="preserve"> </w:t>
      </w:r>
      <w:r>
        <w:rPr>
          <w:b/>
          <w:bCs/>
          <w:i/>
          <w:iCs/>
          <w:sz w:val="24"/>
          <w:szCs w:val="24"/>
        </w:rPr>
        <w:t>Entry-Level)</w:t>
      </w:r>
      <w:r>
        <w:rPr>
          <w:b/>
          <w:bCs/>
          <w:i/>
          <w:iCs/>
          <w:sz w:val="24"/>
          <w:szCs w:val="24"/>
        </w:rPr>
        <w:tab/>
        <w:t>(Entry-Level)</w:t>
      </w:r>
      <w:r>
        <w:rPr>
          <w:b/>
          <w:bCs/>
          <w:i/>
          <w:iCs/>
          <w:sz w:val="24"/>
          <w:szCs w:val="24"/>
        </w:rPr>
        <w:tab/>
        <w:t>(Above Entry-Level)</w:t>
      </w:r>
    </w:p>
    <w:p w:rsidR="0016490B" w:rsidRDefault="0016490B">
      <w:pPr>
        <w:pStyle w:val="BodyText"/>
        <w:kinsoku w:val="0"/>
        <w:overflowPunct w:val="0"/>
        <w:ind w:left="252"/>
        <w:rPr>
          <w:b/>
          <w:bCs/>
          <w:i/>
          <w:iCs/>
          <w:sz w:val="24"/>
          <w:szCs w:val="24"/>
        </w:rPr>
      </w:pPr>
      <w:r>
        <w:rPr>
          <w:b/>
          <w:bCs/>
          <w:i/>
          <w:iCs/>
          <w:sz w:val="24"/>
          <w:szCs w:val="24"/>
        </w:rPr>
        <w:t>SIGNATURES</w:t>
      </w:r>
    </w:p>
    <w:tbl>
      <w:tblPr>
        <w:tblW w:w="0" w:type="auto"/>
        <w:tblInd w:w="370" w:type="dxa"/>
        <w:tblLayout w:type="fixed"/>
        <w:tblCellMar>
          <w:left w:w="0" w:type="dxa"/>
          <w:right w:w="0" w:type="dxa"/>
        </w:tblCellMar>
        <w:tblLook w:val="0000" w:firstRow="0" w:lastRow="0" w:firstColumn="0" w:lastColumn="0" w:noHBand="0" w:noVBand="0"/>
      </w:tblPr>
      <w:tblGrid>
        <w:gridCol w:w="7111"/>
        <w:gridCol w:w="3149"/>
      </w:tblGrid>
      <w:tr w:rsidR="0016490B">
        <w:trPr>
          <w:trHeight w:val="880"/>
        </w:trPr>
        <w:tc>
          <w:tcPr>
            <w:tcW w:w="71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ind w:left="107"/>
              <w:rPr>
                <w:b/>
                <w:bCs/>
              </w:rPr>
            </w:pPr>
            <w:r>
              <w:rPr>
                <w:b/>
                <w:bCs/>
              </w:rPr>
              <w:t>Clinical Instructor:</w:t>
            </w:r>
          </w:p>
        </w:tc>
        <w:tc>
          <w:tcPr>
            <w:tcW w:w="314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
              <w:ind w:left="107"/>
              <w:rPr>
                <w:b/>
                <w:bCs/>
              </w:rPr>
            </w:pPr>
            <w:r>
              <w:rPr>
                <w:b/>
                <w:bCs/>
              </w:rPr>
              <w:t>Date:</w:t>
            </w:r>
          </w:p>
        </w:tc>
      </w:tr>
      <w:tr w:rsidR="0016490B">
        <w:trPr>
          <w:trHeight w:val="877"/>
        </w:trPr>
        <w:tc>
          <w:tcPr>
            <w:tcW w:w="7111"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rPr>
                <w:b/>
                <w:bCs/>
              </w:rPr>
              <w:t>Student Signature</w:t>
            </w:r>
            <w:r>
              <w:t>:</w:t>
            </w:r>
          </w:p>
        </w:tc>
        <w:tc>
          <w:tcPr>
            <w:tcW w:w="3149"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line="292" w:lineRule="exact"/>
              <w:ind w:left="107"/>
            </w:pPr>
            <w:r>
              <w:rPr>
                <w:b/>
                <w:bCs/>
              </w:rPr>
              <w:t>Date</w:t>
            </w:r>
            <w:r>
              <w:t>:</w:t>
            </w:r>
          </w:p>
        </w:tc>
      </w:tr>
    </w:tbl>
    <w:p w:rsidR="0016490B" w:rsidRDefault="0016490B">
      <w:pPr>
        <w:rPr>
          <w:b/>
          <w:bCs/>
          <w:i/>
          <w:iCs/>
          <w:sz w:val="24"/>
          <w:szCs w:val="24"/>
        </w:rPr>
        <w:sectPr w:rsidR="0016490B">
          <w:pgSz w:w="12240" w:h="15840"/>
          <w:pgMar w:top="1360" w:right="240" w:bottom="1020" w:left="900" w:header="720" w:footer="800" w:gutter="0"/>
          <w:cols w:space="720"/>
          <w:noEndnote/>
        </w:sectPr>
      </w:pPr>
    </w:p>
    <w:p w:rsidR="0016490B" w:rsidRDefault="0016490B">
      <w:pPr>
        <w:pStyle w:val="BodyText"/>
        <w:kinsoku w:val="0"/>
        <w:overflowPunct w:val="0"/>
        <w:rPr>
          <w:b/>
          <w:bCs/>
          <w:i/>
          <w:iCs/>
          <w:sz w:val="15"/>
          <w:szCs w:val="15"/>
        </w:rPr>
      </w:pPr>
    </w:p>
    <w:p w:rsidR="0016490B" w:rsidRDefault="0016490B">
      <w:pPr>
        <w:pStyle w:val="BodyText"/>
        <w:kinsoku w:val="0"/>
        <w:overflowPunct w:val="0"/>
        <w:spacing w:before="51"/>
        <w:ind w:left="3333" w:right="3850"/>
        <w:jc w:val="center"/>
        <w:rPr>
          <w:b/>
          <w:bCs/>
          <w:sz w:val="24"/>
          <w:szCs w:val="24"/>
        </w:rPr>
      </w:pPr>
      <w:r>
        <w:rPr>
          <w:b/>
          <w:bCs/>
          <w:sz w:val="24"/>
          <w:szCs w:val="24"/>
        </w:rPr>
        <w:t>Week 2</w:t>
      </w:r>
    </w:p>
    <w:p w:rsidR="0016490B" w:rsidRDefault="0016490B">
      <w:pPr>
        <w:pStyle w:val="BodyText"/>
        <w:kinsoku w:val="0"/>
        <w:overflowPunct w:val="0"/>
        <w:ind w:left="252"/>
        <w:rPr>
          <w:b/>
          <w:bCs/>
          <w:sz w:val="24"/>
          <w:szCs w:val="24"/>
        </w:rPr>
      </w:pPr>
      <w:r>
        <w:rPr>
          <w:b/>
          <w:bCs/>
          <w:sz w:val="24"/>
          <w:szCs w:val="24"/>
        </w:rPr>
        <w:t>Clinical Instructor:</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5898"/>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t>List 2 strengths or areas of improvement seen in the student this week.</w:t>
            </w:r>
          </w:p>
          <w:p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5"/>
              </w:rPr>
              <w:t xml:space="preserve"> </w:t>
            </w:r>
            <w:r>
              <w:t>week.</w:t>
            </w:r>
          </w:p>
          <w:p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rsidR="0016490B" w:rsidRDefault="0016490B">
            <w:pPr>
              <w:pStyle w:val="TableParagraph"/>
              <w:kinsoku w:val="0"/>
              <w:overflowPunct w:val="0"/>
              <w:spacing w:before="11"/>
              <w:rPr>
                <w:b/>
                <w:bCs/>
                <w:sz w:val="23"/>
                <w:szCs w:val="23"/>
              </w:rPr>
            </w:pPr>
          </w:p>
          <w:p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tc>
      </w:tr>
    </w:tbl>
    <w:p w:rsidR="0016490B" w:rsidRDefault="0016490B">
      <w:pPr>
        <w:pStyle w:val="BodyText"/>
        <w:kinsoku w:val="0"/>
        <w:overflowPunct w:val="0"/>
        <w:spacing w:before="8"/>
        <w:rPr>
          <w:b/>
          <w:bCs/>
          <w:sz w:val="19"/>
          <w:szCs w:val="19"/>
        </w:rPr>
      </w:pPr>
    </w:p>
    <w:p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5315"/>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t>List 2 areas where you feel you showed improvement over the last week.</w:t>
            </w:r>
          </w:p>
          <w:p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rsidR="0016490B" w:rsidRDefault="0016490B">
            <w:pPr>
              <w:pStyle w:val="TableParagraph"/>
              <w:kinsoku w:val="0"/>
              <w:overflowPunct w:val="0"/>
              <w:rPr>
                <w:b/>
                <w:bCs/>
              </w:rPr>
            </w:pPr>
          </w:p>
          <w:p w:rsidR="0016490B" w:rsidRDefault="0016490B">
            <w:pPr>
              <w:pStyle w:val="TableParagraph"/>
              <w:tabs>
                <w:tab w:val="left" w:pos="10031"/>
              </w:tabs>
              <w:kinsoku w:val="0"/>
              <w:overflowPunct w:val="0"/>
              <w:spacing w:line="480" w:lineRule="auto"/>
              <w:ind w:left="112" w:right="262"/>
            </w:pPr>
            <w:r>
              <w:t>2.</w:t>
            </w:r>
            <w:r>
              <w:rPr>
                <w:u w:val="single"/>
              </w:rPr>
              <w:tab/>
            </w:r>
            <w:r>
              <w:t xml:space="preserve"> </w:t>
            </w:r>
            <w:r>
              <w:rPr>
                <w:u w:val="single"/>
              </w:rPr>
              <w:t>Comments</w:t>
            </w:r>
            <w:r>
              <w:t>:</w:t>
            </w:r>
          </w:p>
        </w:tc>
      </w:tr>
    </w:tbl>
    <w:p w:rsidR="0016490B" w:rsidRDefault="0016490B">
      <w:pPr>
        <w:rPr>
          <w:b/>
          <w:bCs/>
          <w:sz w:val="24"/>
          <w:szCs w:val="24"/>
        </w:rPr>
        <w:sectPr w:rsidR="0016490B">
          <w:pgSz w:w="12240" w:h="15840"/>
          <w:pgMar w:top="13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6191"/>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lastRenderedPageBreak/>
              <w:t>List 2 strengths or areas of improvement seen in the student this week.</w:t>
            </w:r>
          </w:p>
          <w:p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5" w:line="580" w:lineRule="atLeast"/>
              <w:ind w:left="112" w:right="262"/>
            </w:pPr>
            <w:r>
              <w:t>2.</w:t>
            </w:r>
            <w:r>
              <w:rPr>
                <w:u w:val="single"/>
              </w:rPr>
              <w:tab/>
            </w:r>
            <w:r>
              <w:t xml:space="preserve"> Did the student accomplish the tasks designated in last week’s</w:t>
            </w:r>
            <w:r>
              <w:rPr>
                <w:spacing w:val="-5"/>
              </w:rPr>
              <w:t xml:space="preserve"> </w:t>
            </w:r>
            <w:r>
              <w:t>meeting?</w:t>
            </w:r>
          </w:p>
          <w:p w:rsidR="0016490B" w:rsidRDefault="0016490B">
            <w:pPr>
              <w:pStyle w:val="TableParagraph"/>
              <w:tabs>
                <w:tab w:val="left" w:pos="2272"/>
                <w:tab w:val="left" w:pos="4432"/>
                <w:tab w:val="left" w:pos="6592"/>
              </w:tabs>
              <w:kinsoku w:val="0"/>
              <w:overflowPunct w:val="0"/>
              <w:spacing w:before="6"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rsidR="0016490B" w:rsidRDefault="0016490B">
      <w:pPr>
        <w:pStyle w:val="BodyText"/>
        <w:kinsoku w:val="0"/>
        <w:overflowPunct w:val="0"/>
        <w:spacing w:before="1"/>
        <w:rPr>
          <w:b/>
          <w:bCs/>
          <w:sz w:val="20"/>
          <w:szCs w:val="20"/>
        </w:rPr>
      </w:pPr>
    </w:p>
    <w:p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4730"/>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t>List 2 areas where you feel you showed improvement over the last week.</w:t>
            </w:r>
          </w:p>
          <w:p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rsidR="0016490B" w:rsidRDefault="0016490B">
            <w:pPr>
              <w:pStyle w:val="TableParagraph"/>
              <w:kinsoku w:val="0"/>
              <w:overflowPunct w:val="0"/>
              <w:rPr>
                <w:b/>
                <w:bCs/>
              </w:rPr>
            </w:pPr>
          </w:p>
          <w:p w:rsidR="0016490B" w:rsidRDefault="0016490B">
            <w:pPr>
              <w:pStyle w:val="TableParagraph"/>
              <w:tabs>
                <w:tab w:val="left" w:pos="10031"/>
              </w:tabs>
              <w:kinsoku w:val="0"/>
              <w:overflowPunct w:val="0"/>
              <w:spacing w:line="482" w:lineRule="auto"/>
              <w:ind w:left="112" w:right="262"/>
            </w:pPr>
            <w:r>
              <w:t>2.</w:t>
            </w:r>
            <w:r>
              <w:rPr>
                <w:u w:val="single"/>
              </w:rPr>
              <w:tab/>
            </w:r>
            <w:r>
              <w:t xml:space="preserve"> </w:t>
            </w:r>
            <w:r>
              <w:rPr>
                <w:u w:val="single"/>
              </w:rPr>
              <w:t>Comments</w:t>
            </w:r>
            <w:r>
              <w:t>:</w:t>
            </w:r>
          </w:p>
        </w:tc>
      </w:tr>
    </w:tbl>
    <w:p w:rsidR="0016490B" w:rsidRDefault="0016490B">
      <w:pPr>
        <w:rPr>
          <w:b/>
          <w:bCs/>
          <w:sz w:val="24"/>
          <w:szCs w:val="24"/>
        </w:rPr>
        <w:sectPr w:rsidR="0016490B">
          <w:headerReference w:type="default" r:id="rId32"/>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6191"/>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lastRenderedPageBreak/>
              <w:t>List 2 strengths or areas of improvement seen in the student this week.</w:t>
            </w:r>
          </w:p>
          <w:p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rsidR="0016490B" w:rsidRDefault="0016490B">
            <w:pPr>
              <w:pStyle w:val="TableParagraph"/>
              <w:kinsoku w:val="0"/>
              <w:overflowPunct w:val="0"/>
              <w:spacing w:before="11"/>
              <w:rPr>
                <w:b/>
                <w:bCs/>
                <w:sz w:val="23"/>
                <w:szCs w:val="23"/>
              </w:rPr>
            </w:pPr>
          </w:p>
          <w:p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1"/>
              </w:rPr>
              <w:t xml:space="preserve"> </w:t>
            </w:r>
            <w:r>
              <w:t>meeting?</w:t>
            </w:r>
          </w:p>
          <w:p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rsidR="0016490B" w:rsidRDefault="0016490B">
      <w:pPr>
        <w:pStyle w:val="BodyText"/>
        <w:kinsoku w:val="0"/>
        <w:overflowPunct w:val="0"/>
        <w:spacing w:before="1"/>
        <w:rPr>
          <w:b/>
          <w:bCs/>
          <w:sz w:val="20"/>
          <w:szCs w:val="20"/>
        </w:rPr>
      </w:pPr>
    </w:p>
    <w:p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5022"/>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t>List 2 areas where you feel you showed improvement over the last week.</w:t>
            </w:r>
          </w:p>
          <w:p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rsidR="0016490B" w:rsidRDefault="0016490B">
            <w:pPr>
              <w:pStyle w:val="TableParagraph"/>
              <w:kinsoku w:val="0"/>
              <w:overflowPunct w:val="0"/>
              <w:rPr>
                <w:b/>
                <w:bCs/>
              </w:rPr>
            </w:pPr>
          </w:p>
          <w:p w:rsidR="0016490B" w:rsidRDefault="0016490B">
            <w:pPr>
              <w:pStyle w:val="TableParagraph"/>
              <w:tabs>
                <w:tab w:val="left" w:pos="10031"/>
              </w:tabs>
              <w:kinsoku w:val="0"/>
              <w:overflowPunct w:val="0"/>
              <w:ind w:left="112" w:right="262"/>
            </w:pPr>
            <w:r>
              <w:t>2.</w:t>
            </w:r>
            <w:r>
              <w:rPr>
                <w:u w:val="single"/>
              </w:rPr>
              <w:tab/>
            </w:r>
            <w:r>
              <w:t xml:space="preserve"> List 2 areas where you feel you could have done better over the last</w:t>
            </w:r>
            <w:r>
              <w:rPr>
                <w:spacing w:val="-8"/>
              </w:rPr>
              <w:t xml:space="preserve"> </w:t>
            </w:r>
            <w:r>
              <w:t>week.</w:t>
            </w:r>
          </w:p>
          <w:p w:rsidR="0016490B" w:rsidRDefault="0016490B">
            <w:pPr>
              <w:pStyle w:val="TableParagraph"/>
              <w:tabs>
                <w:tab w:val="left" w:pos="10031"/>
              </w:tabs>
              <w:kinsoku w:val="0"/>
              <w:overflowPunct w:val="0"/>
              <w:spacing w:line="293" w:lineRule="exact"/>
              <w:ind w:left="112"/>
            </w:pPr>
            <w:r>
              <w:t xml:space="preserve">1. </w:t>
            </w:r>
            <w:r>
              <w:rPr>
                <w:u w:val="single"/>
              </w:rPr>
              <w:t xml:space="preserve"> </w:t>
            </w:r>
            <w:r>
              <w:rPr>
                <w:u w:val="single"/>
              </w:rPr>
              <w:tab/>
            </w:r>
          </w:p>
          <w:p w:rsidR="0016490B" w:rsidRDefault="0016490B">
            <w:pPr>
              <w:pStyle w:val="TableParagraph"/>
              <w:kinsoku w:val="0"/>
              <w:overflowPunct w:val="0"/>
              <w:rPr>
                <w:b/>
                <w:bCs/>
              </w:rPr>
            </w:pPr>
          </w:p>
          <w:p w:rsidR="0016490B" w:rsidRDefault="0016490B">
            <w:pPr>
              <w:pStyle w:val="TableParagraph"/>
              <w:tabs>
                <w:tab w:val="left" w:pos="10031"/>
              </w:tabs>
              <w:kinsoku w:val="0"/>
              <w:overflowPunct w:val="0"/>
              <w:spacing w:line="482" w:lineRule="auto"/>
              <w:ind w:left="112" w:right="262"/>
            </w:pPr>
            <w:r>
              <w:t>2.</w:t>
            </w:r>
            <w:r>
              <w:rPr>
                <w:u w:val="single"/>
              </w:rPr>
              <w:tab/>
            </w:r>
            <w:r>
              <w:t xml:space="preserve"> </w:t>
            </w:r>
            <w:r>
              <w:rPr>
                <w:u w:val="single"/>
              </w:rPr>
              <w:t>Comments</w:t>
            </w:r>
            <w:r>
              <w:t>:</w:t>
            </w:r>
          </w:p>
        </w:tc>
      </w:tr>
    </w:tbl>
    <w:p w:rsidR="0016490B" w:rsidRDefault="0016490B">
      <w:pPr>
        <w:rPr>
          <w:b/>
          <w:bCs/>
          <w:sz w:val="24"/>
          <w:szCs w:val="24"/>
        </w:rPr>
        <w:sectPr w:rsidR="0016490B">
          <w:headerReference w:type="default" r:id="rId33"/>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6484"/>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lastRenderedPageBreak/>
              <w:t>List 2 strengths or areas of improvement seen in the student this week.</w:t>
            </w:r>
          </w:p>
          <w:p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rsidR="0016490B" w:rsidRDefault="0016490B">
            <w:pPr>
              <w:pStyle w:val="TableParagraph"/>
              <w:kinsoku w:val="0"/>
              <w:overflowPunct w:val="0"/>
              <w:spacing w:before="11"/>
              <w:rPr>
                <w:b/>
                <w:bCs/>
                <w:sz w:val="23"/>
                <w:szCs w:val="23"/>
              </w:rPr>
            </w:pPr>
          </w:p>
          <w:p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5"/>
              </w:rPr>
              <w:t xml:space="preserve"> </w:t>
            </w:r>
            <w:r>
              <w:t>meeting?</w:t>
            </w:r>
          </w:p>
          <w:p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rsidR="0016490B" w:rsidRDefault="0016490B">
      <w:pPr>
        <w:pStyle w:val="BodyText"/>
        <w:kinsoku w:val="0"/>
        <w:overflowPunct w:val="0"/>
        <w:spacing w:before="4"/>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5022"/>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t>List 2 areas where you feel you showed improvement over the last week.</w:t>
            </w:r>
          </w:p>
          <w:p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rsidR="0016490B" w:rsidRDefault="0016490B">
            <w:pPr>
              <w:pStyle w:val="TableParagraph"/>
              <w:kinsoku w:val="0"/>
              <w:overflowPunct w:val="0"/>
              <w:rPr>
                <w:b/>
                <w:bCs/>
              </w:rPr>
            </w:pPr>
          </w:p>
          <w:p w:rsidR="0016490B" w:rsidRDefault="0016490B">
            <w:pPr>
              <w:pStyle w:val="TableParagraph"/>
              <w:tabs>
                <w:tab w:val="left" w:pos="10031"/>
              </w:tabs>
              <w:kinsoku w:val="0"/>
              <w:overflowPunct w:val="0"/>
              <w:spacing w:line="482" w:lineRule="auto"/>
              <w:ind w:left="112" w:right="262"/>
            </w:pPr>
            <w:r>
              <w:t>2.</w:t>
            </w:r>
            <w:r>
              <w:rPr>
                <w:u w:val="single"/>
              </w:rPr>
              <w:tab/>
            </w:r>
            <w:r>
              <w:t xml:space="preserve"> </w:t>
            </w:r>
            <w:r>
              <w:rPr>
                <w:u w:val="single"/>
              </w:rPr>
              <w:t>Comments</w:t>
            </w:r>
            <w:r>
              <w:t>:</w:t>
            </w:r>
          </w:p>
        </w:tc>
      </w:tr>
    </w:tbl>
    <w:p w:rsidR="0016490B" w:rsidRDefault="0016490B">
      <w:pPr>
        <w:rPr>
          <w:b/>
          <w:bCs/>
          <w:sz w:val="24"/>
          <w:szCs w:val="24"/>
        </w:rPr>
        <w:sectPr w:rsidR="0016490B">
          <w:headerReference w:type="default" r:id="rId34"/>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6484"/>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lastRenderedPageBreak/>
              <w:t>List 2 strengths or areas of improvement seen in the student this week.</w:t>
            </w:r>
          </w:p>
          <w:p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rsidR="0016490B" w:rsidRDefault="0016490B">
            <w:pPr>
              <w:pStyle w:val="TableParagraph"/>
              <w:kinsoku w:val="0"/>
              <w:overflowPunct w:val="0"/>
              <w:spacing w:before="11"/>
              <w:rPr>
                <w:b/>
                <w:bCs/>
                <w:sz w:val="23"/>
                <w:szCs w:val="23"/>
              </w:rPr>
            </w:pPr>
          </w:p>
          <w:p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5"/>
              </w:rPr>
              <w:t xml:space="preserve"> </w:t>
            </w:r>
            <w:r>
              <w:t>meeting?</w:t>
            </w:r>
          </w:p>
          <w:p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rsidR="0016490B" w:rsidRDefault="0016490B">
      <w:pPr>
        <w:pStyle w:val="BodyText"/>
        <w:kinsoku w:val="0"/>
        <w:overflowPunct w:val="0"/>
        <w:spacing w:before="1"/>
        <w:rPr>
          <w:b/>
          <w:bCs/>
          <w:sz w:val="20"/>
          <w:szCs w:val="20"/>
        </w:rPr>
      </w:pPr>
    </w:p>
    <w:p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5022"/>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t>List 2 areas where you feel you showed improvement over the last week.</w:t>
            </w:r>
          </w:p>
          <w:p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rsidR="0016490B" w:rsidRDefault="0016490B">
            <w:pPr>
              <w:pStyle w:val="TableParagraph"/>
              <w:kinsoku w:val="0"/>
              <w:overflowPunct w:val="0"/>
              <w:spacing w:before="2"/>
              <w:rPr>
                <w:b/>
                <w:bCs/>
              </w:rPr>
            </w:pPr>
          </w:p>
          <w:p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tc>
      </w:tr>
    </w:tbl>
    <w:p w:rsidR="0016490B" w:rsidRDefault="0016490B">
      <w:pPr>
        <w:rPr>
          <w:b/>
          <w:bCs/>
          <w:sz w:val="24"/>
          <w:szCs w:val="24"/>
        </w:rPr>
        <w:sectPr w:rsidR="0016490B">
          <w:headerReference w:type="default" r:id="rId35"/>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6484"/>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lastRenderedPageBreak/>
              <w:t>List 2 strengths or areas of improvement seen in the student this week.</w:t>
            </w:r>
          </w:p>
          <w:p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5"/>
              </w:rPr>
              <w:t xml:space="preserve"> </w:t>
            </w:r>
            <w:r>
              <w:t>week.</w:t>
            </w:r>
          </w:p>
          <w:p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rsidR="0016490B" w:rsidRDefault="0016490B">
            <w:pPr>
              <w:pStyle w:val="TableParagraph"/>
              <w:kinsoku w:val="0"/>
              <w:overflowPunct w:val="0"/>
              <w:spacing w:before="11"/>
              <w:rPr>
                <w:b/>
                <w:bCs/>
                <w:sz w:val="23"/>
                <w:szCs w:val="23"/>
              </w:rPr>
            </w:pPr>
          </w:p>
          <w:p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5"/>
              </w:rPr>
              <w:t xml:space="preserve"> </w:t>
            </w:r>
            <w:r>
              <w:t>meeting?</w:t>
            </w:r>
          </w:p>
          <w:p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rsidR="0016490B" w:rsidRDefault="0016490B">
      <w:pPr>
        <w:pStyle w:val="BodyText"/>
        <w:kinsoku w:val="0"/>
        <w:overflowPunct w:val="0"/>
        <w:spacing w:before="1"/>
        <w:rPr>
          <w:b/>
          <w:bCs/>
          <w:sz w:val="20"/>
          <w:szCs w:val="20"/>
        </w:rPr>
      </w:pPr>
    </w:p>
    <w:p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trPr>
          <w:trHeight w:val="5022"/>
        </w:trPr>
        <w:tc>
          <w:tcPr>
            <w:tcW w:w="1030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18"/>
              <w:ind w:left="112"/>
            </w:pPr>
            <w:r>
              <w:t>List 2 areas where you feel you showed improvement over the last week.</w:t>
            </w:r>
          </w:p>
          <w:p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rsidR="0016490B" w:rsidRDefault="0016490B">
            <w:pPr>
              <w:pStyle w:val="TableParagraph"/>
              <w:kinsoku w:val="0"/>
              <w:overflowPunct w:val="0"/>
              <w:spacing w:before="2"/>
              <w:rPr>
                <w:b/>
                <w:bCs/>
              </w:rPr>
            </w:pPr>
          </w:p>
          <w:p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tc>
      </w:tr>
    </w:tbl>
    <w:p w:rsidR="0016490B" w:rsidRDefault="0016490B">
      <w:pPr>
        <w:rPr>
          <w:b/>
          <w:bCs/>
          <w:sz w:val="24"/>
          <w:szCs w:val="24"/>
        </w:rPr>
        <w:sectPr w:rsidR="0016490B">
          <w:headerReference w:type="default" r:id="rId36"/>
          <w:pgSz w:w="12240" w:h="15840"/>
          <w:pgMar w:top="2460" w:right="240" w:bottom="1020" w:left="900" w:header="720" w:footer="800" w:gutter="0"/>
          <w:cols w:space="720"/>
          <w:noEndnote/>
        </w:sectPr>
      </w:pPr>
    </w:p>
    <w:p w:rsidR="0016490B" w:rsidRDefault="0016490B">
      <w:pPr>
        <w:pStyle w:val="BodyText"/>
        <w:kinsoku w:val="0"/>
        <w:overflowPunct w:val="0"/>
        <w:rPr>
          <w:b/>
          <w:bCs/>
          <w:sz w:val="15"/>
          <w:szCs w:val="15"/>
        </w:rPr>
      </w:pPr>
    </w:p>
    <w:p w:rsidR="0016490B" w:rsidRDefault="0016490B">
      <w:pPr>
        <w:pStyle w:val="BodyText"/>
        <w:tabs>
          <w:tab w:val="left" w:pos="9119"/>
        </w:tabs>
        <w:kinsoku w:val="0"/>
        <w:overflowPunct w:val="0"/>
        <w:spacing w:before="51"/>
        <w:ind w:left="252"/>
        <w:rPr>
          <w:b/>
          <w:bCs/>
          <w:sz w:val="24"/>
          <w:szCs w:val="24"/>
        </w:rPr>
      </w:pPr>
      <w:r>
        <w:rPr>
          <w:b/>
          <w:bCs/>
          <w:sz w:val="24"/>
          <w:szCs w:val="24"/>
        </w:rPr>
        <w:t>Name of</w:t>
      </w:r>
      <w:r>
        <w:rPr>
          <w:b/>
          <w:bCs/>
          <w:spacing w:val="-4"/>
          <w:sz w:val="24"/>
          <w:szCs w:val="24"/>
        </w:rPr>
        <w:t xml:space="preserve"> </w:t>
      </w:r>
      <w:r>
        <w:rPr>
          <w:b/>
          <w:bCs/>
          <w:sz w:val="24"/>
          <w:szCs w:val="24"/>
        </w:rPr>
        <w:t>Student:</w:t>
      </w:r>
      <w:r>
        <w:rPr>
          <w:b/>
          <w:bCs/>
          <w:spacing w:val="1"/>
          <w:sz w:val="24"/>
          <w:szCs w:val="24"/>
        </w:rPr>
        <w:t xml:space="preserve"> </w:t>
      </w:r>
      <w:r>
        <w:rPr>
          <w:b/>
          <w:bCs/>
          <w:sz w:val="24"/>
          <w:szCs w:val="24"/>
          <w:u w:val="thick"/>
        </w:rPr>
        <w:t xml:space="preserve"> </w:t>
      </w:r>
      <w:r>
        <w:rPr>
          <w:b/>
          <w:bCs/>
          <w:sz w:val="24"/>
          <w:szCs w:val="24"/>
          <w:u w:val="thick"/>
        </w:rPr>
        <w:tab/>
      </w:r>
    </w:p>
    <w:p w:rsidR="0016490B" w:rsidRDefault="0016490B">
      <w:pPr>
        <w:pStyle w:val="BodyText"/>
        <w:kinsoku w:val="0"/>
        <w:overflowPunct w:val="0"/>
        <w:spacing w:before="4"/>
        <w:rPr>
          <w:b/>
          <w:bCs/>
          <w:sz w:val="24"/>
          <w:szCs w:val="24"/>
        </w:rPr>
      </w:pPr>
    </w:p>
    <w:p w:rsidR="0016490B" w:rsidRDefault="0016490B">
      <w:pPr>
        <w:pStyle w:val="BodyText"/>
        <w:kinsoku w:val="0"/>
        <w:overflowPunct w:val="0"/>
        <w:spacing w:before="44"/>
        <w:ind w:left="3388" w:right="3186"/>
        <w:jc w:val="center"/>
        <w:rPr>
          <w:b/>
          <w:bCs/>
          <w:sz w:val="28"/>
          <w:szCs w:val="28"/>
        </w:rPr>
      </w:pPr>
      <w:r>
        <w:rPr>
          <w:b/>
          <w:bCs/>
          <w:sz w:val="28"/>
          <w:szCs w:val="28"/>
        </w:rPr>
        <w:t>ATTENDANCE LOG</w:t>
      </w:r>
    </w:p>
    <w:p w:rsidR="0016490B" w:rsidRDefault="0016490B">
      <w:pPr>
        <w:pStyle w:val="BodyText"/>
        <w:kinsoku w:val="0"/>
        <w:overflowPunct w:val="0"/>
        <w:spacing w:before="10"/>
        <w:rPr>
          <w:b/>
          <w:bCs/>
          <w:sz w:val="23"/>
          <w:szCs w:val="23"/>
        </w:rPr>
      </w:pPr>
    </w:p>
    <w:p w:rsidR="0016490B" w:rsidRDefault="0016490B">
      <w:pPr>
        <w:pStyle w:val="BodyText"/>
        <w:kinsoku w:val="0"/>
        <w:overflowPunct w:val="0"/>
        <w:spacing w:before="10"/>
        <w:rPr>
          <w:b/>
          <w:bCs/>
          <w:sz w:val="23"/>
          <w:szCs w:val="23"/>
        </w:rPr>
        <w:sectPr w:rsidR="0016490B">
          <w:headerReference w:type="default" r:id="rId37"/>
          <w:pgSz w:w="12240" w:h="15840"/>
          <w:pgMar w:top="1360" w:right="240" w:bottom="1020" w:left="900" w:header="720" w:footer="800" w:gutter="0"/>
          <w:cols w:space="720"/>
          <w:noEndnote/>
        </w:sectPr>
      </w:pPr>
    </w:p>
    <w:p w:rsidR="0016490B" w:rsidRDefault="0016490B">
      <w:pPr>
        <w:pStyle w:val="BodyText"/>
        <w:kinsoku w:val="0"/>
        <w:overflowPunct w:val="0"/>
        <w:spacing w:before="51"/>
        <w:ind w:left="252"/>
        <w:rPr>
          <w:sz w:val="24"/>
          <w:szCs w:val="24"/>
        </w:rPr>
      </w:pPr>
      <w:r>
        <w:rPr>
          <w:b/>
          <w:bCs/>
          <w:i/>
          <w:iCs/>
          <w:sz w:val="24"/>
          <w:szCs w:val="24"/>
        </w:rPr>
        <w:t>Clinical Rotation</w:t>
      </w:r>
      <w:r>
        <w:rPr>
          <w:sz w:val="24"/>
          <w:szCs w:val="24"/>
        </w:rPr>
        <w:t>:</w:t>
      </w:r>
    </w:p>
    <w:p w:rsidR="0016490B" w:rsidRDefault="0016490B">
      <w:pPr>
        <w:pStyle w:val="BodyText"/>
        <w:tabs>
          <w:tab w:val="left" w:pos="851"/>
        </w:tabs>
        <w:kinsoku w:val="0"/>
        <w:overflowPunct w:val="0"/>
        <w:spacing w:before="51"/>
        <w:ind w:left="251"/>
        <w:rPr>
          <w:b/>
          <w:bCs/>
          <w:sz w:val="24"/>
          <w:szCs w:val="24"/>
        </w:rPr>
      </w:pPr>
      <w:r>
        <w:rPr>
          <w:rFonts w:ascii="Times New Roman" w:hAnsi="Times New Roman" w:cs="Times New Roman"/>
          <w:sz w:val="24"/>
          <w:szCs w:val="24"/>
        </w:rPr>
        <w:br w:type="column"/>
      </w:r>
      <w:r>
        <w:rPr>
          <w:b/>
          <w:bCs/>
          <w:sz w:val="24"/>
          <w:szCs w:val="24"/>
          <w:u w:val="thick"/>
        </w:rPr>
        <w:t xml:space="preserve"> </w:t>
      </w:r>
      <w:r>
        <w:rPr>
          <w:b/>
          <w:bCs/>
          <w:sz w:val="24"/>
          <w:szCs w:val="24"/>
          <w:u w:val="thick"/>
        </w:rPr>
        <w:tab/>
      </w:r>
      <w:r>
        <w:rPr>
          <w:b/>
          <w:bCs/>
          <w:sz w:val="24"/>
          <w:szCs w:val="24"/>
        </w:rPr>
        <w:t>Clinical Practice</w:t>
      </w:r>
      <w:r>
        <w:rPr>
          <w:b/>
          <w:bCs/>
          <w:spacing w:val="-6"/>
          <w:sz w:val="24"/>
          <w:szCs w:val="24"/>
        </w:rPr>
        <w:t xml:space="preserve"> </w:t>
      </w:r>
      <w:r>
        <w:rPr>
          <w:b/>
          <w:bCs/>
          <w:sz w:val="24"/>
          <w:szCs w:val="24"/>
        </w:rPr>
        <w:t>I</w:t>
      </w:r>
    </w:p>
    <w:p w:rsidR="0016490B" w:rsidRDefault="0016490B">
      <w:pPr>
        <w:pStyle w:val="BodyText"/>
        <w:tabs>
          <w:tab w:val="left" w:pos="851"/>
        </w:tabs>
        <w:kinsoku w:val="0"/>
        <w:overflowPunct w:val="0"/>
        <w:spacing w:before="51"/>
        <w:ind w:left="252"/>
        <w:rPr>
          <w:b/>
          <w:bCs/>
          <w:sz w:val="24"/>
          <w:szCs w:val="24"/>
        </w:rPr>
      </w:pPr>
      <w:r>
        <w:rPr>
          <w:rFonts w:ascii="Times New Roman" w:hAnsi="Times New Roman" w:cs="Times New Roman"/>
          <w:sz w:val="24"/>
          <w:szCs w:val="24"/>
        </w:rPr>
        <w:br w:type="column"/>
      </w:r>
      <w:r>
        <w:rPr>
          <w:b/>
          <w:bCs/>
          <w:sz w:val="24"/>
          <w:szCs w:val="24"/>
          <w:u w:val="thick"/>
        </w:rPr>
        <w:t xml:space="preserve"> </w:t>
      </w:r>
      <w:r>
        <w:rPr>
          <w:b/>
          <w:bCs/>
          <w:sz w:val="24"/>
          <w:szCs w:val="24"/>
          <w:u w:val="thick"/>
        </w:rPr>
        <w:tab/>
      </w:r>
      <w:r>
        <w:rPr>
          <w:b/>
          <w:bCs/>
          <w:sz w:val="24"/>
          <w:szCs w:val="24"/>
        </w:rPr>
        <w:t>Clinical Practice</w:t>
      </w:r>
      <w:r>
        <w:rPr>
          <w:b/>
          <w:bCs/>
          <w:spacing w:val="-2"/>
          <w:sz w:val="24"/>
          <w:szCs w:val="24"/>
        </w:rPr>
        <w:t xml:space="preserve"> </w:t>
      </w:r>
      <w:r>
        <w:rPr>
          <w:b/>
          <w:bCs/>
          <w:sz w:val="24"/>
          <w:szCs w:val="24"/>
        </w:rPr>
        <w:t>II</w:t>
      </w:r>
    </w:p>
    <w:p w:rsidR="0016490B" w:rsidRDefault="0016490B">
      <w:pPr>
        <w:pStyle w:val="BodyText"/>
        <w:tabs>
          <w:tab w:val="left" w:pos="851"/>
        </w:tabs>
        <w:kinsoku w:val="0"/>
        <w:overflowPunct w:val="0"/>
        <w:spacing w:before="51"/>
        <w:ind w:left="252"/>
        <w:rPr>
          <w:b/>
          <w:bCs/>
          <w:sz w:val="24"/>
          <w:szCs w:val="24"/>
        </w:rPr>
        <w:sectPr w:rsidR="0016490B">
          <w:type w:val="continuous"/>
          <w:pgSz w:w="12240" w:h="15840"/>
          <w:pgMar w:top="1340" w:right="240" w:bottom="280" w:left="900" w:header="720" w:footer="720" w:gutter="0"/>
          <w:cols w:num="3" w:space="720" w:equalWidth="0">
            <w:col w:w="1991" w:space="889"/>
            <w:col w:w="2569" w:space="1751"/>
            <w:col w:w="3900"/>
          </w:cols>
          <w:noEndnote/>
        </w:sectPr>
      </w:pPr>
    </w:p>
    <w:p w:rsidR="0016490B" w:rsidRDefault="0016490B">
      <w:pPr>
        <w:pStyle w:val="BodyText"/>
        <w:kinsoku w:val="0"/>
        <w:overflowPunct w:val="0"/>
        <w:spacing w:after="1"/>
        <w:rPr>
          <w:b/>
          <w:bCs/>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792"/>
        <w:gridCol w:w="2462"/>
        <w:gridCol w:w="1644"/>
        <w:gridCol w:w="3828"/>
        <w:gridCol w:w="1236"/>
      </w:tblGrid>
      <w:tr w:rsidR="0016490B">
        <w:trPr>
          <w:trHeight w:val="366"/>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3" w:line="273" w:lineRule="exact"/>
              <w:ind w:left="86" w:right="80"/>
              <w:jc w:val="center"/>
              <w:rPr>
                <w:b/>
                <w:bCs/>
              </w:rPr>
            </w:pPr>
            <w:r>
              <w:rPr>
                <w:b/>
                <w:bCs/>
              </w:rPr>
              <w:t>Week</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3" w:line="273" w:lineRule="exact"/>
              <w:ind w:left="208"/>
              <w:rPr>
                <w:b/>
                <w:bCs/>
              </w:rPr>
            </w:pPr>
            <w:r>
              <w:rPr>
                <w:b/>
                <w:bCs/>
              </w:rPr>
              <w:t>Dates of Attendance</w:t>
            </w: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3" w:line="273" w:lineRule="exact"/>
              <w:ind w:left="125"/>
              <w:rPr>
                <w:b/>
                <w:bCs/>
              </w:rPr>
            </w:pPr>
            <w:r>
              <w:rPr>
                <w:b/>
                <w:bCs/>
              </w:rPr>
              <w:t>Total # of Hrs.</w:t>
            </w: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3" w:line="273" w:lineRule="exact"/>
              <w:ind w:left="1029"/>
              <w:rPr>
                <w:b/>
                <w:bCs/>
              </w:rPr>
            </w:pPr>
            <w:r>
              <w:rPr>
                <w:b/>
                <w:bCs/>
              </w:rPr>
              <w:t>Comments/Notes</w:t>
            </w: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73" w:line="273" w:lineRule="exact"/>
              <w:ind w:left="161"/>
              <w:rPr>
                <w:b/>
                <w:bCs/>
              </w:rPr>
            </w:pPr>
            <w:r>
              <w:rPr>
                <w:b/>
                <w:bCs/>
              </w:rPr>
              <w:t>CI Initials</w:t>
            </w:r>
          </w:p>
        </w:tc>
      </w:tr>
      <w:tr w:rsidR="0016490B">
        <w:trPr>
          <w:trHeight w:val="767"/>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3"/>
              <w:rPr>
                <w:b/>
                <w:bCs/>
                <w:sz w:val="26"/>
                <w:szCs w:val="26"/>
              </w:rPr>
            </w:pPr>
          </w:p>
          <w:p w:rsidR="0016490B" w:rsidRDefault="0016490B">
            <w:pPr>
              <w:pStyle w:val="TableParagraph"/>
              <w:kinsoku w:val="0"/>
              <w:overflowPunct w:val="0"/>
              <w:ind w:left="6"/>
              <w:jc w:val="center"/>
              <w:rPr>
                <w:b/>
                <w:bCs/>
              </w:rPr>
            </w:pPr>
            <w:r>
              <w:rPr>
                <w:b/>
                <w:bCs/>
              </w:rPr>
              <w:t>1</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5"/>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
              <w:rPr>
                <w:b/>
                <w:bCs/>
                <w:sz w:val="19"/>
                <w:szCs w:val="19"/>
              </w:rPr>
            </w:pPr>
          </w:p>
          <w:p w:rsidR="0016490B" w:rsidRDefault="0016490B">
            <w:pPr>
              <w:pStyle w:val="TableParagraph"/>
              <w:kinsoku w:val="0"/>
              <w:overflowPunct w:val="0"/>
              <w:ind w:left="6"/>
              <w:jc w:val="center"/>
              <w:rPr>
                <w:b/>
                <w:bCs/>
              </w:rPr>
            </w:pPr>
            <w:r>
              <w:rPr>
                <w:b/>
                <w:bCs/>
              </w:rPr>
              <w:t>2</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7"/>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
              <w:rPr>
                <w:b/>
                <w:bCs/>
                <w:sz w:val="19"/>
                <w:szCs w:val="19"/>
              </w:rPr>
            </w:pPr>
          </w:p>
          <w:p w:rsidR="0016490B" w:rsidRDefault="0016490B">
            <w:pPr>
              <w:pStyle w:val="TableParagraph"/>
              <w:kinsoku w:val="0"/>
              <w:overflowPunct w:val="0"/>
              <w:spacing w:before="1"/>
              <w:ind w:left="6"/>
              <w:jc w:val="center"/>
              <w:rPr>
                <w:b/>
                <w:bCs/>
              </w:rPr>
            </w:pPr>
            <w:r>
              <w:rPr>
                <w:b/>
                <w:bCs/>
              </w:rPr>
              <w:t>3</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7"/>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
              <w:rPr>
                <w:b/>
                <w:bCs/>
                <w:sz w:val="19"/>
                <w:szCs w:val="19"/>
              </w:rPr>
            </w:pPr>
          </w:p>
          <w:p w:rsidR="0016490B" w:rsidRDefault="0016490B">
            <w:pPr>
              <w:pStyle w:val="TableParagraph"/>
              <w:kinsoku w:val="0"/>
              <w:overflowPunct w:val="0"/>
              <w:spacing w:before="1"/>
              <w:ind w:left="6"/>
              <w:jc w:val="center"/>
              <w:rPr>
                <w:b/>
                <w:bCs/>
              </w:rPr>
            </w:pPr>
            <w:r>
              <w:rPr>
                <w:b/>
                <w:bCs/>
              </w:rPr>
              <w:t>4</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7"/>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
              <w:rPr>
                <w:b/>
                <w:bCs/>
                <w:sz w:val="19"/>
                <w:szCs w:val="19"/>
              </w:rPr>
            </w:pPr>
          </w:p>
          <w:p w:rsidR="0016490B" w:rsidRDefault="0016490B">
            <w:pPr>
              <w:pStyle w:val="TableParagraph"/>
              <w:kinsoku w:val="0"/>
              <w:overflowPunct w:val="0"/>
              <w:spacing w:before="1"/>
              <w:ind w:left="6"/>
              <w:jc w:val="center"/>
              <w:rPr>
                <w:b/>
                <w:bCs/>
              </w:rPr>
            </w:pPr>
            <w:r>
              <w:rPr>
                <w:b/>
                <w:bCs/>
              </w:rPr>
              <w:t>5</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5"/>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2"/>
              <w:rPr>
                <w:b/>
                <w:bCs/>
                <w:sz w:val="19"/>
                <w:szCs w:val="19"/>
              </w:rPr>
            </w:pPr>
          </w:p>
          <w:p w:rsidR="0016490B" w:rsidRDefault="0016490B">
            <w:pPr>
              <w:pStyle w:val="TableParagraph"/>
              <w:kinsoku w:val="0"/>
              <w:overflowPunct w:val="0"/>
              <w:ind w:left="6"/>
              <w:jc w:val="center"/>
              <w:rPr>
                <w:b/>
                <w:bCs/>
              </w:rPr>
            </w:pPr>
            <w:r>
              <w:rPr>
                <w:b/>
                <w:bCs/>
              </w:rPr>
              <w:t>6</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7"/>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
              <w:rPr>
                <w:b/>
                <w:bCs/>
                <w:sz w:val="19"/>
                <w:szCs w:val="19"/>
              </w:rPr>
            </w:pPr>
          </w:p>
          <w:p w:rsidR="0016490B" w:rsidRDefault="0016490B">
            <w:pPr>
              <w:pStyle w:val="TableParagraph"/>
              <w:kinsoku w:val="0"/>
              <w:overflowPunct w:val="0"/>
              <w:spacing w:before="1"/>
              <w:ind w:left="6"/>
              <w:jc w:val="center"/>
              <w:rPr>
                <w:b/>
                <w:bCs/>
              </w:rPr>
            </w:pPr>
            <w:r>
              <w:rPr>
                <w:b/>
                <w:bCs/>
              </w:rPr>
              <w:t>7</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767"/>
        </w:trPr>
        <w:tc>
          <w:tcPr>
            <w:tcW w:w="79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spacing w:before="4"/>
              <w:rPr>
                <w:b/>
                <w:bCs/>
                <w:sz w:val="19"/>
                <w:szCs w:val="19"/>
              </w:rPr>
            </w:pPr>
          </w:p>
          <w:p w:rsidR="0016490B" w:rsidRDefault="0016490B">
            <w:pPr>
              <w:pStyle w:val="TableParagraph"/>
              <w:kinsoku w:val="0"/>
              <w:overflowPunct w:val="0"/>
              <w:spacing w:before="1"/>
              <w:ind w:left="6"/>
              <w:jc w:val="center"/>
              <w:rPr>
                <w:b/>
                <w:bCs/>
              </w:rPr>
            </w:pPr>
            <w:r>
              <w:rPr>
                <w:b/>
                <w:bCs/>
              </w:rPr>
              <w:t>8</w:t>
            </w:r>
          </w:p>
        </w:tc>
        <w:tc>
          <w:tcPr>
            <w:tcW w:w="2462"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pStyle w:val="BodyText"/>
        <w:kinsoku w:val="0"/>
        <w:overflowPunct w:val="0"/>
        <w:spacing w:before="9"/>
        <w:rPr>
          <w:b/>
          <w:bCs/>
          <w:sz w:val="29"/>
          <w:szCs w:val="29"/>
        </w:rPr>
      </w:pPr>
    </w:p>
    <w:p w:rsidR="0016490B" w:rsidRDefault="0016490B">
      <w:pPr>
        <w:pStyle w:val="BodyText"/>
        <w:kinsoku w:val="0"/>
        <w:overflowPunct w:val="0"/>
        <w:spacing w:before="51"/>
        <w:ind w:left="251" w:right="670"/>
        <w:rPr>
          <w:sz w:val="24"/>
          <w:szCs w:val="24"/>
        </w:rPr>
      </w:pPr>
      <w:r>
        <w:rPr>
          <w:sz w:val="24"/>
          <w:szCs w:val="24"/>
        </w:rPr>
        <w:t xml:space="preserve">This attendance log </w:t>
      </w:r>
      <w:r>
        <w:rPr>
          <w:b/>
          <w:bCs/>
          <w:sz w:val="24"/>
          <w:szCs w:val="24"/>
        </w:rPr>
        <w:t xml:space="preserve">must be verified and signed </w:t>
      </w:r>
      <w:r>
        <w:rPr>
          <w:sz w:val="24"/>
          <w:szCs w:val="24"/>
        </w:rPr>
        <w:t>by the Clinical Instructor and submitted to FGC by the end of the semester</w:t>
      </w:r>
      <w:r>
        <w:rPr>
          <w:b/>
          <w:bCs/>
          <w:i/>
          <w:iCs/>
          <w:sz w:val="24"/>
          <w:szCs w:val="24"/>
        </w:rPr>
        <w:t>. Failure to do so will result in a grade of "I" [incomplete]</w:t>
      </w:r>
      <w:r>
        <w:rPr>
          <w:sz w:val="24"/>
          <w:szCs w:val="24"/>
        </w:rPr>
        <w:t>.</w:t>
      </w:r>
    </w:p>
    <w:p w:rsidR="0016490B" w:rsidRDefault="0016490B">
      <w:pPr>
        <w:pStyle w:val="BodyText"/>
        <w:kinsoku w:val="0"/>
        <w:overflowPunct w:val="0"/>
        <w:ind w:left="252" w:right="670"/>
        <w:rPr>
          <w:sz w:val="24"/>
          <w:szCs w:val="24"/>
        </w:rPr>
      </w:pPr>
      <w:r>
        <w:rPr>
          <w:sz w:val="24"/>
          <w:szCs w:val="24"/>
        </w:rPr>
        <w:t>I</w:t>
      </w:r>
      <w:r>
        <w:rPr>
          <w:spacing w:val="-15"/>
          <w:sz w:val="24"/>
          <w:szCs w:val="24"/>
        </w:rPr>
        <w:t xml:space="preserve"> </w:t>
      </w:r>
      <w:r>
        <w:rPr>
          <w:sz w:val="24"/>
          <w:szCs w:val="24"/>
        </w:rPr>
        <w:t>hereby</w:t>
      </w:r>
      <w:r>
        <w:rPr>
          <w:spacing w:val="-14"/>
          <w:sz w:val="24"/>
          <w:szCs w:val="24"/>
        </w:rPr>
        <w:t xml:space="preserve"> </w:t>
      </w:r>
      <w:r>
        <w:rPr>
          <w:sz w:val="24"/>
          <w:szCs w:val="24"/>
        </w:rPr>
        <w:t>agree</w:t>
      </w:r>
      <w:r>
        <w:rPr>
          <w:spacing w:val="-13"/>
          <w:sz w:val="24"/>
          <w:szCs w:val="24"/>
        </w:rPr>
        <w:t xml:space="preserve"> </w:t>
      </w:r>
      <w:r>
        <w:rPr>
          <w:sz w:val="24"/>
          <w:szCs w:val="24"/>
        </w:rPr>
        <w:t>with</w:t>
      </w:r>
      <w:r>
        <w:rPr>
          <w:spacing w:val="-14"/>
          <w:sz w:val="24"/>
          <w:szCs w:val="24"/>
        </w:rPr>
        <w:t xml:space="preserve"> </w:t>
      </w:r>
      <w:r>
        <w:rPr>
          <w:sz w:val="24"/>
          <w:szCs w:val="24"/>
        </w:rPr>
        <w:t>and</w:t>
      </w:r>
      <w:r>
        <w:rPr>
          <w:spacing w:val="-15"/>
          <w:sz w:val="24"/>
          <w:szCs w:val="24"/>
        </w:rPr>
        <w:t xml:space="preserve"> </w:t>
      </w:r>
      <w:r>
        <w:rPr>
          <w:sz w:val="24"/>
          <w:szCs w:val="24"/>
        </w:rPr>
        <w:t>acknowledge</w:t>
      </w:r>
      <w:r>
        <w:rPr>
          <w:spacing w:val="-13"/>
          <w:sz w:val="24"/>
          <w:szCs w:val="24"/>
        </w:rPr>
        <w:t xml:space="preserve"> </w:t>
      </w:r>
      <w:r>
        <w:rPr>
          <w:sz w:val="24"/>
          <w:szCs w:val="24"/>
        </w:rPr>
        <w:t>that</w:t>
      </w:r>
      <w:r>
        <w:rPr>
          <w:spacing w:val="-15"/>
          <w:sz w:val="24"/>
          <w:szCs w:val="24"/>
        </w:rPr>
        <w:t xml:space="preserve"> </w:t>
      </w:r>
      <w:r>
        <w:rPr>
          <w:sz w:val="24"/>
          <w:szCs w:val="24"/>
        </w:rPr>
        <w:t>the</w:t>
      </w:r>
      <w:r>
        <w:rPr>
          <w:spacing w:val="-16"/>
          <w:sz w:val="24"/>
          <w:szCs w:val="24"/>
        </w:rPr>
        <w:t xml:space="preserve"> </w:t>
      </w:r>
      <w:r>
        <w:rPr>
          <w:sz w:val="24"/>
          <w:szCs w:val="24"/>
        </w:rPr>
        <w:t>above</w:t>
      </w:r>
      <w:r>
        <w:rPr>
          <w:spacing w:val="-14"/>
          <w:sz w:val="24"/>
          <w:szCs w:val="24"/>
        </w:rPr>
        <w:t xml:space="preserve"> </w:t>
      </w:r>
      <w:r>
        <w:rPr>
          <w:sz w:val="24"/>
          <w:szCs w:val="24"/>
        </w:rPr>
        <w:t>recorded</w:t>
      </w:r>
      <w:r>
        <w:rPr>
          <w:spacing w:val="-15"/>
          <w:sz w:val="24"/>
          <w:szCs w:val="24"/>
        </w:rPr>
        <w:t xml:space="preserve"> </w:t>
      </w:r>
      <w:r>
        <w:rPr>
          <w:sz w:val="24"/>
          <w:szCs w:val="24"/>
        </w:rPr>
        <w:t>dates</w:t>
      </w:r>
      <w:r>
        <w:rPr>
          <w:spacing w:val="-14"/>
          <w:sz w:val="24"/>
          <w:szCs w:val="24"/>
        </w:rPr>
        <w:t xml:space="preserve"> </w:t>
      </w:r>
      <w:r>
        <w:rPr>
          <w:sz w:val="24"/>
          <w:szCs w:val="24"/>
        </w:rPr>
        <w:t>and</w:t>
      </w:r>
      <w:r>
        <w:rPr>
          <w:spacing w:val="-15"/>
          <w:sz w:val="24"/>
          <w:szCs w:val="24"/>
        </w:rPr>
        <w:t xml:space="preserve"> </w:t>
      </w:r>
      <w:r>
        <w:rPr>
          <w:sz w:val="24"/>
          <w:szCs w:val="24"/>
        </w:rPr>
        <w:t>times</w:t>
      </w:r>
      <w:r>
        <w:rPr>
          <w:spacing w:val="-15"/>
          <w:sz w:val="24"/>
          <w:szCs w:val="24"/>
        </w:rPr>
        <w:t xml:space="preserve"> </w:t>
      </w:r>
      <w:r>
        <w:rPr>
          <w:sz w:val="24"/>
          <w:szCs w:val="24"/>
        </w:rPr>
        <w:t>of</w:t>
      </w:r>
      <w:r>
        <w:rPr>
          <w:spacing w:val="-15"/>
          <w:sz w:val="24"/>
          <w:szCs w:val="24"/>
        </w:rPr>
        <w:t xml:space="preserve"> </w:t>
      </w:r>
      <w:r>
        <w:rPr>
          <w:sz w:val="24"/>
          <w:szCs w:val="24"/>
        </w:rPr>
        <w:t>attendance</w:t>
      </w:r>
      <w:r>
        <w:rPr>
          <w:spacing w:val="-13"/>
          <w:sz w:val="24"/>
          <w:szCs w:val="24"/>
        </w:rPr>
        <w:t xml:space="preserve"> </w:t>
      </w:r>
      <w:r>
        <w:rPr>
          <w:sz w:val="24"/>
          <w:szCs w:val="24"/>
        </w:rPr>
        <w:t>are</w:t>
      </w:r>
      <w:r>
        <w:rPr>
          <w:spacing w:val="-15"/>
          <w:sz w:val="24"/>
          <w:szCs w:val="24"/>
        </w:rPr>
        <w:t xml:space="preserve"> </w:t>
      </w:r>
      <w:r>
        <w:rPr>
          <w:sz w:val="24"/>
          <w:szCs w:val="24"/>
        </w:rPr>
        <w:t>truthful and accurate.</w:t>
      </w: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8E45A5">
      <w:pPr>
        <w:pStyle w:val="BodyText"/>
        <w:kinsoku w:val="0"/>
        <w:overflowPunct w:val="0"/>
        <w:spacing w:before="8"/>
        <w:rPr>
          <w:sz w:val="13"/>
          <w:szCs w:val="13"/>
        </w:rPr>
      </w:pPr>
      <w:r>
        <w:rPr>
          <w:noProof/>
        </w:rPr>
        <mc:AlternateContent>
          <mc:Choice Requires="wps">
            <w:drawing>
              <wp:anchor distT="0" distB="0" distL="0" distR="0" simplePos="0" relativeHeight="251676672" behindDoc="0" locked="0" layoutInCell="0" allowOverlap="1">
                <wp:simplePos x="0" y="0"/>
                <wp:positionH relativeFrom="page">
                  <wp:posOffset>730885</wp:posOffset>
                </wp:positionH>
                <wp:positionV relativeFrom="paragraph">
                  <wp:posOffset>135255</wp:posOffset>
                </wp:positionV>
                <wp:extent cx="3643630" cy="1270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3630" cy="12700"/>
                        </a:xfrm>
                        <a:custGeom>
                          <a:avLst/>
                          <a:gdLst>
                            <a:gd name="T0" fmla="*/ 0 w 5738"/>
                            <a:gd name="T1" fmla="*/ 0 h 20"/>
                            <a:gd name="T2" fmla="*/ 5737 w 5738"/>
                            <a:gd name="T3" fmla="*/ 0 h 20"/>
                          </a:gdLst>
                          <a:ahLst/>
                          <a:cxnLst>
                            <a:cxn ang="0">
                              <a:pos x="T0" y="T1"/>
                            </a:cxn>
                            <a:cxn ang="0">
                              <a:pos x="T2" y="T3"/>
                            </a:cxn>
                          </a:cxnLst>
                          <a:rect l="0" t="0" r="r" b="b"/>
                          <a:pathLst>
                            <a:path w="5738" h="20">
                              <a:moveTo>
                                <a:pt x="0" y="0"/>
                              </a:moveTo>
                              <a:lnTo>
                                <a:pt x="573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368D09" id="Freeform 5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0.65pt,344.4pt,10.65pt" coordsize="5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" o:allowincell="f" filled="f" strokeweight=".27489mm">
                <v:path arrowok="t" o:connecttype="custom" o:connectlocs="0,0;3642995,0" o:connectangles="0,0"/>
                <w10:wrap type="topAndBottom" anchorx="page"/>
              </v:polylin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4846320</wp:posOffset>
                </wp:positionH>
                <wp:positionV relativeFrom="paragraph">
                  <wp:posOffset>135255</wp:posOffset>
                </wp:positionV>
                <wp:extent cx="1899285" cy="12700"/>
                <wp:effectExtent l="0" t="0" r="0" b="0"/>
                <wp:wrapTopAndBottom/>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285" cy="12700"/>
                        </a:xfrm>
                        <a:custGeom>
                          <a:avLst/>
                          <a:gdLst>
                            <a:gd name="T0" fmla="*/ 0 w 2991"/>
                            <a:gd name="T1" fmla="*/ 0 h 20"/>
                            <a:gd name="T2" fmla="*/ 2990 w 2991"/>
                            <a:gd name="T3" fmla="*/ 0 h 20"/>
                          </a:gdLst>
                          <a:ahLst/>
                          <a:cxnLst>
                            <a:cxn ang="0">
                              <a:pos x="T0" y="T1"/>
                            </a:cxn>
                            <a:cxn ang="0">
                              <a:pos x="T2" y="T3"/>
                            </a:cxn>
                          </a:cxnLst>
                          <a:rect l="0" t="0" r="r" b="b"/>
                          <a:pathLst>
                            <a:path w="2991" h="20">
                              <a:moveTo>
                                <a:pt x="0" y="0"/>
                              </a:moveTo>
                              <a:lnTo>
                                <a:pt x="299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8B4290" id="Freeform 5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1.6pt,10.65pt,531.1pt,10.65pt" coordsize="2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" o:allowincell="f" filled="f" strokeweight=".27489mm">
                <v:path arrowok="t" o:connecttype="custom" o:connectlocs="0,0;1898650,0" o:connectangles="0,0"/>
                <w10:wrap type="topAndBottom" anchorx="page"/>
              </v:polyline>
            </w:pict>
          </mc:Fallback>
        </mc:AlternateContent>
      </w:r>
    </w:p>
    <w:p w:rsidR="0016490B" w:rsidRDefault="0016490B">
      <w:pPr>
        <w:pStyle w:val="BodyText"/>
        <w:tabs>
          <w:tab w:val="left" w:pos="7451"/>
        </w:tabs>
        <w:kinsoku w:val="0"/>
        <w:overflowPunct w:val="0"/>
        <w:spacing w:line="288" w:lineRule="exact"/>
        <w:ind w:left="251"/>
        <w:rPr>
          <w:b/>
          <w:bCs/>
          <w:i/>
          <w:iCs/>
          <w:sz w:val="24"/>
          <w:szCs w:val="24"/>
        </w:rPr>
      </w:pPr>
      <w:r>
        <w:rPr>
          <w:b/>
          <w:bCs/>
          <w:i/>
          <w:iCs/>
          <w:sz w:val="24"/>
          <w:szCs w:val="24"/>
        </w:rPr>
        <w:t>Clinical</w:t>
      </w:r>
      <w:r>
        <w:rPr>
          <w:b/>
          <w:bCs/>
          <w:i/>
          <w:iCs/>
          <w:spacing w:val="-3"/>
          <w:sz w:val="24"/>
          <w:szCs w:val="24"/>
        </w:rPr>
        <w:t xml:space="preserve"> </w:t>
      </w:r>
      <w:r>
        <w:rPr>
          <w:b/>
          <w:bCs/>
          <w:i/>
          <w:iCs/>
          <w:sz w:val="24"/>
          <w:szCs w:val="24"/>
        </w:rPr>
        <w:t>Instructor</w:t>
      </w:r>
      <w:r>
        <w:rPr>
          <w:b/>
          <w:bCs/>
          <w:i/>
          <w:iCs/>
          <w:sz w:val="24"/>
          <w:szCs w:val="24"/>
        </w:rPr>
        <w:tab/>
        <w:t>Date</w:t>
      </w:r>
    </w:p>
    <w:p w:rsidR="0016490B" w:rsidRDefault="0016490B">
      <w:pPr>
        <w:pStyle w:val="BodyText"/>
        <w:tabs>
          <w:tab w:val="left" w:pos="7451"/>
        </w:tabs>
        <w:kinsoku w:val="0"/>
        <w:overflowPunct w:val="0"/>
        <w:spacing w:line="288" w:lineRule="exact"/>
        <w:ind w:left="251"/>
        <w:rPr>
          <w:b/>
          <w:bCs/>
          <w:i/>
          <w:iCs/>
          <w:sz w:val="24"/>
          <w:szCs w:val="24"/>
        </w:rPr>
        <w:sectPr w:rsidR="0016490B">
          <w:type w:val="continuous"/>
          <w:pgSz w:w="12240" w:h="15840"/>
          <w:pgMar w:top="1340" w:right="240" w:bottom="280" w:left="900" w:header="720" w:footer="720" w:gutter="0"/>
          <w:cols w:space="720" w:equalWidth="0">
            <w:col w:w="11100"/>
          </w:cols>
          <w:noEndnote/>
        </w:sectPr>
      </w:pPr>
    </w:p>
    <w:p w:rsidR="0016490B" w:rsidRDefault="0016490B">
      <w:pPr>
        <w:pStyle w:val="BodyText"/>
        <w:kinsoku w:val="0"/>
        <w:overflowPunct w:val="0"/>
        <w:spacing w:before="7"/>
        <w:rPr>
          <w:b/>
          <w:bCs/>
          <w:i/>
          <w:iCs/>
          <w:sz w:val="15"/>
          <w:szCs w:val="15"/>
        </w:rPr>
      </w:pPr>
    </w:p>
    <w:p w:rsidR="0016490B" w:rsidRDefault="0016490B">
      <w:pPr>
        <w:pStyle w:val="BodyText"/>
        <w:kinsoku w:val="0"/>
        <w:overflowPunct w:val="0"/>
        <w:spacing w:before="45"/>
        <w:ind w:left="3535"/>
        <w:rPr>
          <w:b/>
          <w:bCs/>
          <w:i/>
          <w:iCs/>
          <w:sz w:val="28"/>
          <w:szCs w:val="28"/>
        </w:rPr>
      </w:pPr>
      <w:r>
        <w:rPr>
          <w:b/>
          <w:bCs/>
          <w:i/>
          <w:iCs/>
          <w:sz w:val="28"/>
          <w:szCs w:val="28"/>
        </w:rPr>
        <w:t>Goals for Student Clinical Experience</w:t>
      </w:r>
    </w:p>
    <w:p w:rsidR="0016490B" w:rsidRDefault="0016490B">
      <w:pPr>
        <w:pStyle w:val="BodyText"/>
        <w:kinsoku w:val="0"/>
        <w:overflowPunct w:val="0"/>
        <w:spacing w:before="9"/>
        <w:rPr>
          <w:b/>
          <w:bCs/>
          <w:i/>
          <w:iCs/>
          <w:sz w:val="27"/>
          <w:szCs w:val="27"/>
        </w:rPr>
      </w:pPr>
    </w:p>
    <w:p w:rsidR="0016490B" w:rsidRDefault="0016490B">
      <w:pPr>
        <w:pStyle w:val="BodyText"/>
        <w:tabs>
          <w:tab w:val="left" w:pos="2411"/>
          <w:tab w:val="left" w:pos="4571"/>
          <w:tab w:val="left" w:pos="7451"/>
        </w:tabs>
        <w:kinsoku w:val="0"/>
        <w:overflowPunct w:val="0"/>
        <w:ind w:left="252"/>
        <w:rPr>
          <w:sz w:val="24"/>
          <w:szCs w:val="24"/>
        </w:rPr>
      </w:pPr>
      <w:r>
        <w:rPr>
          <w:b/>
          <w:bCs/>
          <w:i/>
          <w:iCs/>
          <w:sz w:val="24"/>
          <w:szCs w:val="24"/>
        </w:rPr>
        <w:t>Clinical</w:t>
      </w:r>
      <w:r>
        <w:rPr>
          <w:b/>
          <w:bCs/>
          <w:i/>
          <w:iCs/>
          <w:spacing w:val="-3"/>
          <w:sz w:val="24"/>
          <w:szCs w:val="24"/>
        </w:rPr>
        <w:t xml:space="preserve"> </w:t>
      </w:r>
      <w:r>
        <w:rPr>
          <w:b/>
          <w:bCs/>
          <w:i/>
          <w:iCs/>
          <w:sz w:val="24"/>
          <w:szCs w:val="24"/>
        </w:rPr>
        <w:t>Rotation</w:t>
      </w:r>
      <w:r>
        <w:rPr>
          <w:i/>
          <w:iCs/>
          <w:sz w:val="24"/>
          <w:szCs w:val="24"/>
        </w:rPr>
        <w:t>:</w:t>
      </w:r>
      <w:r>
        <w:rPr>
          <w:i/>
          <w:iCs/>
          <w:sz w:val="24"/>
          <w:szCs w:val="24"/>
        </w:rPr>
        <w:tab/>
      </w:r>
      <w:r>
        <w:rPr>
          <w:sz w:val="24"/>
          <w:szCs w:val="24"/>
        </w:rPr>
        <w:t>[Circle one]</w:t>
      </w:r>
      <w:r>
        <w:rPr>
          <w:sz w:val="24"/>
          <w:szCs w:val="24"/>
        </w:rPr>
        <w:tab/>
        <w:t>Clinical</w:t>
      </w:r>
      <w:r>
        <w:rPr>
          <w:spacing w:val="1"/>
          <w:sz w:val="24"/>
          <w:szCs w:val="24"/>
        </w:rPr>
        <w:t xml:space="preserve"> </w:t>
      </w:r>
      <w:r>
        <w:rPr>
          <w:sz w:val="24"/>
          <w:szCs w:val="24"/>
        </w:rPr>
        <w:t>Practice</w:t>
      </w:r>
      <w:r>
        <w:rPr>
          <w:spacing w:val="-2"/>
          <w:sz w:val="24"/>
          <w:szCs w:val="24"/>
        </w:rPr>
        <w:t xml:space="preserve"> </w:t>
      </w:r>
      <w:r>
        <w:rPr>
          <w:sz w:val="24"/>
          <w:szCs w:val="24"/>
        </w:rPr>
        <w:t>I</w:t>
      </w:r>
      <w:r>
        <w:rPr>
          <w:sz w:val="24"/>
          <w:szCs w:val="24"/>
        </w:rPr>
        <w:tab/>
        <w:t>Clinical Practice II</w:t>
      </w:r>
    </w:p>
    <w:p w:rsidR="0016490B" w:rsidRDefault="0016490B">
      <w:pPr>
        <w:pStyle w:val="BodyText"/>
        <w:kinsoku w:val="0"/>
        <w:overflowPunct w:val="0"/>
        <w:rPr>
          <w:sz w:val="34"/>
          <w:szCs w:val="34"/>
        </w:rPr>
      </w:pPr>
    </w:p>
    <w:p w:rsidR="0016490B" w:rsidRDefault="0016490B">
      <w:pPr>
        <w:pStyle w:val="BodyText"/>
        <w:tabs>
          <w:tab w:val="left" w:pos="1293"/>
          <w:tab w:val="left" w:pos="6671"/>
          <w:tab w:val="left" w:pos="9724"/>
        </w:tabs>
        <w:kinsoku w:val="0"/>
        <w:overflowPunct w:val="0"/>
        <w:ind w:left="252"/>
        <w:rPr>
          <w:sz w:val="24"/>
          <w:szCs w:val="24"/>
        </w:rPr>
      </w:pPr>
      <w:r>
        <w:rPr>
          <w:b/>
          <w:bCs/>
          <w:sz w:val="24"/>
          <w:szCs w:val="24"/>
        </w:rPr>
        <w:t>Facility:</w:t>
      </w:r>
      <w:r>
        <w:rPr>
          <w:b/>
          <w:bCs/>
          <w:sz w:val="24"/>
          <w:szCs w:val="24"/>
        </w:rPr>
        <w:tab/>
      </w:r>
      <w:r>
        <w:rPr>
          <w:b/>
          <w:bCs/>
          <w:sz w:val="24"/>
          <w:szCs w:val="24"/>
          <w:u w:val="single"/>
        </w:rPr>
        <w:t xml:space="preserve"> </w:t>
      </w:r>
      <w:r>
        <w:rPr>
          <w:b/>
          <w:bCs/>
          <w:sz w:val="24"/>
          <w:szCs w:val="24"/>
          <w:u w:val="single"/>
        </w:rPr>
        <w:tab/>
      </w:r>
      <w:r>
        <w:rPr>
          <w:b/>
          <w:bCs/>
          <w:sz w:val="24"/>
          <w:szCs w:val="24"/>
        </w:rPr>
        <w:t>Date</w:t>
      </w:r>
      <w:r>
        <w:rPr>
          <w:sz w:val="24"/>
          <w:szCs w:val="24"/>
        </w:rPr>
        <w:t xml:space="preserve">:  </w:t>
      </w:r>
      <w:r>
        <w:rPr>
          <w:spacing w:val="20"/>
          <w:sz w:val="24"/>
          <w:szCs w:val="24"/>
        </w:rPr>
        <w:t xml:space="preserve"> </w:t>
      </w:r>
      <w:r>
        <w:rPr>
          <w:sz w:val="24"/>
          <w:szCs w:val="24"/>
          <w:u w:val="single"/>
        </w:rPr>
        <w:t xml:space="preserve"> </w:t>
      </w:r>
      <w:r>
        <w:rPr>
          <w:sz w:val="24"/>
          <w:szCs w:val="24"/>
          <w:u w:val="single"/>
        </w:rPr>
        <w:tab/>
      </w:r>
    </w:p>
    <w:p w:rsidR="0016490B" w:rsidRDefault="0016490B">
      <w:pPr>
        <w:pStyle w:val="BodyText"/>
        <w:kinsoku w:val="0"/>
        <w:overflowPunct w:val="0"/>
        <w:rPr>
          <w:sz w:val="20"/>
          <w:szCs w:val="20"/>
        </w:rPr>
      </w:pPr>
    </w:p>
    <w:p w:rsidR="0016490B" w:rsidRDefault="0016490B">
      <w:pPr>
        <w:pStyle w:val="Heading2"/>
        <w:tabs>
          <w:tab w:val="left" w:pos="1298"/>
          <w:tab w:val="left" w:pos="9904"/>
        </w:tabs>
        <w:kinsoku w:val="0"/>
        <w:overflowPunct w:val="0"/>
        <w:spacing w:before="51"/>
      </w:pPr>
      <w:r>
        <w:t>CI:</w:t>
      </w:r>
      <w:r>
        <w:tab/>
      </w:r>
      <w:r>
        <w:rPr>
          <w:u w:val="single"/>
        </w:rPr>
        <w:t xml:space="preserve"> </w:t>
      </w:r>
      <w:r>
        <w:rPr>
          <w:u w:val="single"/>
        </w:rPr>
        <w:tab/>
      </w:r>
    </w:p>
    <w:p w:rsidR="0016490B" w:rsidRDefault="0016490B">
      <w:pPr>
        <w:pStyle w:val="BodyText"/>
        <w:kinsoku w:val="0"/>
        <w:overflowPunct w:val="0"/>
        <w:spacing w:before="10"/>
        <w:rPr>
          <w:b/>
          <w:bCs/>
          <w:sz w:val="29"/>
          <w:szCs w:val="29"/>
        </w:rPr>
      </w:pPr>
    </w:p>
    <w:p w:rsidR="0016490B" w:rsidRDefault="0016490B">
      <w:pPr>
        <w:pStyle w:val="BodyText"/>
        <w:tabs>
          <w:tab w:val="left" w:pos="8767"/>
        </w:tabs>
        <w:kinsoku w:val="0"/>
        <w:overflowPunct w:val="0"/>
        <w:spacing w:before="51"/>
        <w:ind w:left="252" w:right="763"/>
        <w:jc w:val="both"/>
        <w:rPr>
          <w:sz w:val="24"/>
          <w:szCs w:val="24"/>
        </w:rPr>
      </w:pPr>
      <w:r>
        <w:rPr>
          <w:sz w:val="24"/>
          <w:szCs w:val="24"/>
        </w:rPr>
        <w:t>I,</w:t>
      </w:r>
      <w:r>
        <w:rPr>
          <w:spacing w:val="43"/>
          <w:sz w:val="24"/>
          <w:szCs w:val="24"/>
        </w:rPr>
        <w:t xml:space="preserve"> </w:t>
      </w:r>
      <w:r>
        <w:rPr>
          <w:sz w:val="24"/>
          <w:szCs w:val="24"/>
        </w:rPr>
        <w:t>[Student's</w:t>
      </w:r>
      <w:r>
        <w:rPr>
          <w:spacing w:val="41"/>
          <w:sz w:val="24"/>
          <w:szCs w:val="24"/>
        </w:rPr>
        <w:t xml:space="preserve"> </w:t>
      </w:r>
      <w:r>
        <w:rPr>
          <w:sz w:val="24"/>
          <w:szCs w:val="24"/>
        </w:rPr>
        <w:t>Name]</w:t>
      </w:r>
      <w:r>
        <w:rPr>
          <w:sz w:val="24"/>
          <w:szCs w:val="24"/>
          <w:u w:val="single"/>
        </w:rPr>
        <w:t xml:space="preserve"> </w:t>
      </w:r>
      <w:r>
        <w:rPr>
          <w:sz w:val="24"/>
          <w:szCs w:val="24"/>
          <w:u w:val="single"/>
        </w:rPr>
        <w:tab/>
      </w:r>
      <w:r>
        <w:rPr>
          <w:sz w:val="24"/>
          <w:szCs w:val="24"/>
        </w:rPr>
        <w:t>have reviewed the Skill Sheets in the Clinical Performance Summary and assessed my didactic knowledge in order to develop my goals for this clinical</w:t>
      </w:r>
      <w:r>
        <w:rPr>
          <w:spacing w:val="-4"/>
          <w:sz w:val="24"/>
          <w:szCs w:val="24"/>
        </w:rPr>
        <w:t xml:space="preserve"> </w:t>
      </w:r>
      <w:r>
        <w:rPr>
          <w:sz w:val="24"/>
          <w:szCs w:val="24"/>
        </w:rPr>
        <w:t>rotation.</w:t>
      </w:r>
    </w:p>
    <w:p w:rsidR="0016490B" w:rsidRDefault="0016490B">
      <w:pPr>
        <w:pStyle w:val="BodyText"/>
        <w:kinsoku w:val="0"/>
        <w:overflowPunct w:val="0"/>
        <w:ind w:left="251" w:right="763"/>
        <w:jc w:val="both"/>
        <w:rPr>
          <w:sz w:val="24"/>
          <w:szCs w:val="24"/>
        </w:rPr>
      </w:pPr>
      <w:r>
        <w:rPr>
          <w:sz w:val="24"/>
          <w:szCs w:val="24"/>
        </w:rPr>
        <w:t>The primary goals are provided below in Section I for discussion with my CI. I will discuss the goals with my CI and determine a plan for my clinical experiences detailed in Section II. These goals may change during the rotation and require revision.</w:t>
      </w:r>
    </w:p>
    <w:p w:rsidR="0016490B" w:rsidRDefault="0016490B">
      <w:pPr>
        <w:pStyle w:val="BodyText"/>
        <w:kinsoku w:val="0"/>
        <w:overflowPunct w:val="0"/>
        <w:spacing w:before="11"/>
        <w:rPr>
          <w:sz w:val="35"/>
          <w:szCs w:val="35"/>
        </w:rPr>
      </w:pPr>
    </w:p>
    <w:p w:rsidR="0016490B" w:rsidRDefault="0016490B">
      <w:pPr>
        <w:pStyle w:val="BodyText"/>
        <w:kinsoku w:val="0"/>
        <w:overflowPunct w:val="0"/>
        <w:ind w:left="252"/>
        <w:jc w:val="both"/>
        <w:rPr>
          <w:b/>
          <w:bCs/>
          <w:sz w:val="24"/>
          <w:szCs w:val="24"/>
        </w:rPr>
      </w:pPr>
      <w:r>
        <w:rPr>
          <w:b/>
          <w:bCs/>
          <w:sz w:val="24"/>
          <w:szCs w:val="24"/>
        </w:rPr>
        <w:t>Section I: Primary student goals for this clinical experience</w:t>
      </w: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spacing w:before="10"/>
        <w:rPr>
          <w:b/>
          <w:bCs/>
          <w:sz w:val="28"/>
          <w:szCs w:val="28"/>
        </w:rPr>
      </w:pPr>
    </w:p>
    <w:p w:rsidR="0016490B" w:rsidRDefault="0016490B">
      <w:pPr>
        <w:pStyle w:val="BodyText"/>
        <w:kinsoku w:val="0"/>
        <w:overflowPunct w:val="0"/>
        <w:ind w:left="251"/>
        <w:jc w:val="both"/>
        <w:rPr>
          <w:b/>
          <w:bCs/>
          <w:sz w:val="24"/>
          <w:szCs w:val="24"/>
        </w:rPr>
      </w:pPr>
      <w:r>
        <w:rPr>
          <w:b/>
          <w:bCs/>
          <w:sz w:val="24"/>
          <w:szCs w:val="24"/>
        </w:rPr>
        <w:t>Section II: Primary goals determined by discussion with student and CI</w:t>
      </w: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rPr>
          <w:b/>
          <w:bCs/>
          <w:sz w:val="24"/>
          <w:szCs w:val="24"/>
        </w:rPr>
      </w:pPr>
    </w:p>
    <w:p w:rsidR="0016490B" w:rsidRDefault="0016490B">
      <w:pPr>
        <w:pStyle w:val="BodyText"/>
        <w:kinsoku w:val="0"/>
        <w:overflowPunct w:val="0"/>
        <w:spacing w:before="9"/>
        <w:rPr>
          <w:b/>
          <w:bCs/>
          <w:sz w:val="28"/>
          <w:szCs w:val="28"/>
        </w:rPr>
      </w:pPr>
    </w:p>
    <w:p w:rsidR="0016490B" w:rsidRDefault="0016490B">
      <w:pPr>
        <w:pStyle w:val="BodyText"/>
        <w:tabs>
          <w:tab w:val="left" w:pos="10303"/>
        </w:tabs>
        <w:kinsoku w:val="0"/>
        <w:overflowPunct w:val="0"/>
        <w:ind w:left="251"/>
        <w:jc w:val="both"/>
        <w:rPr>
          <w:b/>
          <w:bCs/>
          <w:sz w:val="24"/>
          <w:szCs w:val="24"/>
        </w:rPr>
      </w:pPr>
      <w:r>
        <w:rPr>
          <w:b/>
          <w:bCs/>
          <w:sz w:val="24"/>
          <w:szCs w:val="24"/>
        </w:rPr>
        <w:t>Student</w:t>
      </w:r>
      <w:r>
        <w:rPr>
          <w:b/>
          <w:bCs/>
          <w:spacing w:val="-6"/>
          <w:sz w:val="24"/>
          <w:szCs w:val="24"/>
        </w:rPr>
        <w:t xml:space="preserve"> </w:t>
      </w:r>
      <w:r>
        <w:rPr>
          <w:b/>
          <w:bCs/>
          <w:sz w:val="24"/>
          <w:szCs w:val="24"/>
        </w:rPr>
        <w:t xml:space="preserve">Signature:    </w:t>
      </w:r>
      <w:r>
        <w:rPr>
          <w:b/>
          <w:bCs/>
          <w:spacing w:val="26"/>
          <w:sz w:val="24"/>
          <w:szCs w:val="24"/>
        </w:rPr>
        <w:t xml:space="preserve"> </w:t>
      </w:r>
      <w:r>
        <w:rPr>
          <w:b/>
          <w:bCs/>
          <w:sz w:val="24"/>
          <w:szCs w:val="24"/>
          <w:u w:val="single"/>
        </w:rPr>
        <w:t xml:space="preserve"> </w:t>
      </w:r>
      <w:r>
        <w:rPr>
          <w:b/>
          <w:bCs/>
          <w:sz w:val="24"/>
          <w:szCs w:val="24"/>
          <w:u w:val="single"/>
        </w:rPr>
        <w:tab/>
      </w:r>
    </w:p>
    <w:p w:rsidR="0016490B" w:rsidRDefault="0016490B">
      <w:pPr>
        <w:pStyle w:val="BodyText"/>
        <w:kinsoku w:val="0"/>
        <w:overflowPunct w:val="0"/>
        <w:spacing w:before="9"/>
        <w:rPr>
          <w:b/>
          <w:bCs/>
          <w:sz w:val="19"/>
          <w:szCs w:val="19"/>
        </w:rPr>
      </w:pPr>
    </w:p>
    <w:p w:rsidR="0016490B" w:rsidRDefault="0016490B">
      <w:pPr>
        <w:pStyle w:val="BodyText"/>
        <w:tabs>
          <w:tab w:val="left" w:pos="2411"/>
          <w:tab w:val="left" w:pos="10303"/>
        </w:tabs>
        <w:kinsoku w:val="0"/>
        <w:overflowPunct w:val="0"/>
        <w:spacing w:before="52"/>
        <w:ind w:left="251"/>
        <w:rPr>
          <w:sz w:val="24"/>
          <w:szCs w:val="24"/>
        </w:rPr>
      </w:pPr>
      <w:r>
        <w:rPr>
          <w:b/>
          <w:bCs/>
          <w:sz w:val="24"/>
          <w:szCs w:val="24"/>
        </w:rPr>
        <w:t>CI</w:t>
      </w:r>
      <w:r>
        <w:rPr>
          <w:b/>
          <w:bCs/>
          <w:spacing w:val="-3"/>
          <w:sz w:val="24"/>
          <w:szCs w:val="24"/>
        </w:rPr>
        <w:t xml:space="preserve"> </w:t>
      </w:r>
      <w:r>
        <w:rPr>
          <w:b/>
          <w:bCs/>
          <w:sz w:val="24"/>
          <w:szCs w:val="24"/>
        </w:rPr>
        <w:t>Signature</w:t>
      </w:r>
      <w:r>
        <w:rPr>
          <w:sz w:val="24"/>
          <w:szCs w:val="24"/>
        </w:rPr>
        <w:t>:</w:t>
      </w:r>
      <w:r>
        <w:rPr>
          <w:sz w:val="24"/>
          <w:szCs w:val="24"/>
        </w:rPr>
        <w:tab/>
      </w:r>
      <w:r>
        <w:rPr>
          <w:sz w:val="24"/>
          <w:szCs w:val="24"/>
          <w:u w:val="single"/>
        </w:rPr>
        <w:t xml:space="preserve"> </w:t>
      </w:r>
      <w:r>
        <w:rPr>
          <w:sz w:val="24"/>
          <w:szCs w:val="24"/>
          <w:u w:val="single"/>
        </w:rPr>
        <w:tab/>
      </w:r>
    </w:p>
    <w:p w:rsidR="0016490B" w:rsidRDefault="0016490B">
      <w:pPr>
        <w:pStyle w:val="BodyText"/>
        <w:kinsoku w:val="0"/>
        <w:overflowPunct w:val="0"/>
        <w:spacing w:before="11"/>
        <w:rPr>
          <w:sz w:val="19"/>
          <w:szCs w:val="19"/>
        </w:rPr>
      </w:pPr>
    </w:p>
    <w:p w:rsidR="0016490B" w:rsidRDefault="0016490B">
      <w:pPr>
        <w:pStyle w:val="BodyText"/>
        <w:tabs>
          <w:tab w:val="left" w:pos="2411"/>
          <w:tab w:val="left" w:pos="5522"/>
          <w:tab w:val="left" w:pos="6011"/>
          <w:tab w:val="left" w:pos="10216"/>
        </w:tabs>
        <w:kinsoku w:val="0"/>
        <w:overflowPunct w:val="0"/>
        <w:spacing w:before="52"/>
        <w:ind w:left="251"/>
        <w:rPr>
          <w:b/>
          <w:bCs/>
          <w:sz w:val="24"/>
          <w:szCs w:val="24"/>
        </w:rPr>
      </w:pPr>
      <w:r>
        <w:rPr>
          <w:b/>
          <w:bCs/>
          <w:sz w:val="24"/>
          <w:szCs w:val="24"/>
        </w:rPr>
        <w:t>Date</w:t>
      </w:r>
      <w:r>
        <w:rPr>
          <w:sz w:val="24"/>
          <w:szCs w:val="24"/>
        </w:rPr>
        <w:t>:</w:t>
      </w:r>
      <w:r>
        <w:rPr>
          <w:sz w:val="24"/>
          <w:szCs w:val="24"/>
        </w:rPr>
        <w:tab/>
      </w:r>
      <w:r>
        <w:rPr>
          <w:sz w:val="24"/>
          <w:szCs w:val="24"/>
          <w:u w:val="single"/>
        </w:rPr>
        <w:t xml:space="preserve"> </w:t>
      </w:r>
      <w:r>
        <w:rPr>
          <w:sz w:val="24"/>
          <w:szCs w:val="24"/>
          <w:u w:val="single"/>
        </w:rPr>
        <w:tab/>
      </w:r>
      <w:r>
        <w:rPr>
          <w:sz w:val="24"/>
          <w:szCs w:val="24"/>
        </w:rPr>
        <w:tab/>
      </w:r>
      <w:r>
        <w:rPr>
          <w:b/>
          <w:bCs/>
          <w:sz w:val="24"/>
          <w:szCs w:val="24"/>
        </w:rPr>
        <w:t>Revision[s]:</w:t>
      </w:r>
      <w:r>
        <w:rPr>
          <w:b/>
          <w:bCs/>
          <w:spacing w:val="1"/>
          <w:sz w:val="24"/>
          <w:szCs w:val="24"/>
        </w:rPr>
        <w:t xml:space="preserve"> </w:t>
      </w:r>
      <w:r>
        <w:rPr>
          <w:b/>
          <w:bCs/>
          <w:sz w:val="24"/>
          <w:szCs w:val="24"/>
          <w:u w:val="single"/>
        </w:rPr>
        <w:t xml:space="preserve"> </w:t>
      </w:r>
      <w:r>
        <w:rPr>
          <w:b/>
          <w:bCs/>
          <w:sz w:val="24"/>
          <w:szCs w:val="24"/>
          <w:u w:val="single"/>
        </w:rPr>
        <w:tab/>
      </w:r>
    </w:p>
    <w:p w:rsidR="0016490B" w:rsidRDefault="0016490B">
      <w:pPr>
        <w:pStyle w:val="BodyText"/>
        <w:tabs>
          <w:tab w:val="left" w:pos="2411"/>
          <w:tab w:val="left" w:pos="5522"/>
          <w:tab w:val="left" w:pos="6011"/>
          <w:tab w:val="left" w:pos="10216"/>
        </w:tabs>
        <w:kinsoku w:val="0"/>
        <w:overflowPunct w:val="0"/>
        <w:spacing w:before="52"/>
        <w:ind w:left="251"/>
        <w:rPr>
          <w:b/>
          <w:bCs/>
          <w:sz w:val="24"/>
          <w:szCs w:val="24"/>
        </w:rPr>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7"/>
        <w:rPr>
          <w:b/>
          <w:bCs/>
          <w:sz w:val="15"/>
          <w:szCs w:val="15"/>
        </w:rPr>
      </w:pPr>
    </w:p>
    <w:p w:rsidR="0016490B" w:rsidRDefault="0016490B">
      <w:pPr>
        <w:pStyle w:val="Heading1"/>
        <w:kinsoku w:val="0"/>
        <w:overflowPunct w:val="0"/>
        <w:spacing w:before="45"/>
        <w:ind w:left="3681"/>
      </w:pPr>
      <w:r>
        <w:t>CLINICAL SELF ASSESSMENT</w:t>
      </w:r>
    </w:p>
    <w:p w:rsidR="0016490B" w:rsidRDefault="0016490B">
      <w:pPr>
        <w:pStyle w:val="BodyText"/>
        <w:kinsoku w:val="0"/>
        <w:overflowPunct w:val="0"/>
        <w:spacing w:before="7"/>
        <w:rPr>
          <w:b/>
          <w:bCs/>
          <w:sz w:val="27"/>
          <w:szCs w:val="27"/>
        </w:rPr>
      </w:pPr>
    </w:p>
    <w:p w:rsidR="0016490B" w:rsidRDefault="0016490B">
      <w:pPr>
        <w:pStyle w:val="BodyText"/>
        <w:tabs>
          <w:tab w:val="left" w:pos="4571"/>
          <w:tab w:val="left" w:pos="7451"/>
        </w:tabs>
        <w:kinsoku w:val="0"/>
        <w:overflowPunct w:val="0"/>
        <w:ind w:left="252"/>
      </w:pPr>
      <w:r>
        <w:rPr>
          <w:b/>
          <w:bCs/>
          <w:spacing w:val="-4"/>
        </w:rPr>
        <w:t xml:space="preserve">Clinical </w:t>
      </w:r>
      <w:r>
        <w:rPr>
          <w:b/>
          <w:bCs/>
          <w:spacing w:val="-3"/>
        </w:rPr>
        <w:t xml:space="preserve">Practice </w:t>
      </w:r>
      <w:r>
        <w:rPr>
          <w:spacing w:val="-4"/>
        </w:rPr>
        <w:t>[circle</w:t>
      </w:r>
      <w:r>
        <w:rPr>
          <w:spacing w:val="-6"/>
        </w:rPr>
        <w:t xml:space="preserve"> </w:t>
      </w:r>
      <w:r>
        <w:rPr>
          <w:spacing w:val="-3"/>
        </w:rPr>
        <w:t>one]:</w:t>
      </w:r>
      <w:r>
        <w:rPr>
          <w:spacing w:val="-3"/>
        </w:rPr>
        <w:tab/>
      </w:r>
      <w:r>
        <w:t>Clinical</w:t>
      </w:r>
      <w:r>
        <w:rPr>
          <w:spacing w:val="-1"/>
        </w:rPr>
        <w:t xml:space="preserve"> </w:t>
      </w:r>
      <w:r>
        <w:t>Practice</w:t>
      </w:r>
      <w:r>
        <w:rPr>
          <w:spacing w:val="-3"/>
        </w:rPr>
        <w:t xml:space="preserve"> </w:t>
      </w:r>
      <w:r>
        <w:t>I</w:t>
      </w:r>
      <w:r>
        <w:tab/>
        <w:t>Clinical Practice</w:t>
      </w:r>
      <w:r>
        <w:rPr>
          <w:spacing w:val="-3"/>
        </w:rPr>
        <w:t xml:space="preserve"> </w:t>
      </w:r>
      <w:r>
        <w:t>II</w:t>
      </w:r>
    </w:p>
    <w:p w:rsidR="0016490B" w:rsidRDefault="0016490B">
      <w:pPr>
        <w:pStyle w:val="BodyText"/>
        <w:kinsoku w:val="0"/>
        <w:overflowPunct w:val="0"/>
        <w:spacing w:before="5"/>
        <w:rPr>
          <w:sz w:val="17"/>
          <w:szCs w:val="17"/>
        </w:rPr>
      </w:pPr>
    </w:p>
    <w:p w:rsidR="0016490B" w:rsidRDefault="0016490B">
      <w:pPr>
        <w:pStyle w:val="BodyText"/>
        <w:tabs>
          <w:tab w:val="left" w:pos="1331"/>
          <w:tab w:val="left" w:pos="6336"/>
          <w:tab w:val="left" w:pos="7451"/>
          <w:tab w:val="left" w:pos="9956"/>
        </w:tabs>
        <w:kinsoku w:val="0"/>
        <w:overflowPunct w:val="0"/>
        <w:spacing w:before="56"/>
        <w:ind w:left="251"/>
      </w:pPr>
      <w:r>
        <w:rPr>
          <w:spacing w:val="-4"/>
        </w:rPr>
        <w:t>Facility:</w:t>
      </w:r>
      <w:r>
        <w:rPr>
          <w:spacing w:val="-4"/>
        </w:rPr>
        <w:tab/>
      </w:r>
      <w:r>
        <w:rPr>
          <w:spacing w:val="-4"/>
          <w:u w:val="single"/>
        </w:rPr>
        <w:t xml:space="preserve"> </w:t>
      </w:r>
      <w:r>
        <w:rPr>
          <w:spacing w:val="-4"/>
          <w:u w:val="single"/>
        </w:rPr>
        <w:tab/>
      </w:r>
      <w:r>
        <w:rPr>
          <w:spacing w:val="-4"/>
        </w:rPr>
        <w:tab/>
      </w:r>
      <w:r>
        <w:t>CI:</w:t>
      </w:r>
      <w:r>
        <w:rPr>
          <w:spacing w:val="-6"/>
        </w:rPr>
        <w:t xml:space="preserve"> </w:t>
      </w:r>
      <w:r>
        <w:rPr>
          <w:u w:val="single"/>
        </w:rPr>
        <w:t xml:space="preserve"> </w:t>
      </w:r>
      <w:r>
        <w:rPr>
          <w:u w:val="single"/>
        </w:rPr>
        <w:tab/>
      </w:r>
    </w:p>
    <w:p w:rsidR="0016490B" w:rsidRDefault="0016490B">
      <w:pPr>
        <w:pStyle w:val="BodyText"/>
        <w:kinsoku w:val="0"/>
        <w:overflowPunct w:val="0"/>
        <w:spacing w:before="5"/>
        <w:rPr>
          <w:sz w:val="17"/>
          <w:szCs w:val="17"/>
        </w:rPr>
      </w:pPr>
    </w:p>
    <w:p w:rsidR="0016490B" w:rsidRDefault="0016490B">
      <w:pPr>
        <w:pStyle w:val="BodyText"/>
        <w:kinsoku w:val="0"/>
        <w:overflowPunct w:val="0"/>
        <w:spacing w:before="57"/>
        <w:ind w:left="251"/>
      </w:pPr>
      <w:r>
        <w:rPr>
          <w:b/>
          <w:bCs/>
        </w:rPr>
        <w:t>Clinical Strengths</w:t>
      </w:r>
      <w:r>
        <w:t>: [What procedures and/or patient conditions do you have reasonable comfort with?]</w:t>
      </w:r>
    </w:p>
    <w:p w:rsidR="0016490B" w:rsidRDefault="0016490B">
      <w:pPr>
        <w:pStyle w:val="BodyText"/>
        <w:kinsoku w:val="0"/>
        <w:overflowPunct w:val="0"/>
        <w:spacing w:before="5"/>
        <w:rPr>
          <w:sz w:val="28"/>
          <w:szCs w:val="28"/>
        </w:rPr>
      </w:pPr>
    </w:p>
    <w:p w:rsidR="0016490B" w:rsidRDefault="0016490B">
      <w:pPr>
        <w:pStyle w:val="BodyText"/>
        <w:tabs>
          <w:tab w:val="left" w:pos="9197"/>
        </w:tabs>
        <w:kinsoku w:val="0"/>
        <w:overflowPunct w:val="0"/>
        <w:spacing w:before="56"/>
        <w:ind w:left="251"/>
      </w:pPr>
      <w:r>
        <w:rPr>
          <w:u w:val="single"/>
        </w:rPr>
        <w:t xml:space="preserve"> </w:t>
      </w:r>
      <w:r>
        <w:rPr>
          <w:u w:val="single"/>
        </w:rPr>
        <w:tab/>
      </w:r>
      <w:r>
        <w:t>_</w:t>
      </w:r>
    </w:p>
    <w:p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rsidR="0016490B" w:rsidRDefault="0016490B">
      <w:pPr>
        <w:pStyle w:val="BodyText"/>
        <w:tabs>
          <w:tab w:val="left" w:pos="9199"/>
        </w:tabs>
        <w:kinsoku w:val="0"/>
        <w:overflowPunct w:val="0"/>
        <w:spacing w:before="132"/>
        <w:ind w:left="251"/>
      </w:pPr>
      <w:r>
        <w:rPr>
          <w:u w:val="single"/>
        </w:rPr>
        <w:t xml:space="preserve"> </w:t>
      </w:r>
      <w:r>
        <w:rPr>
          <w:u w:val="single"/>
        </w:rPr>
        <w:tab/>
      </w:r>
      <w:r>
        <w:t>_</w:t>
      </w:r>
    </w:p>
    <w:p w:rsidR="0016490B" w:rsidRDefault="0016490B">
      <w:pPr>
        <w:pStyle w:val="BodyText"/>
        <w:kinsoku w:val="0"/>
        <w:overflowPunct w:val="0"/>
      </w:pPr>
    </w:p>
    <w:p w:rsidR="0016490B" w:rsidRDefault="0016490B">
      <w:pPr>
        <w:pStyle w:val="BodyText"/>
        <w:kinsoku w:val="0"/>
        <w:overflowPunct w:val="0"/>
        <w:spacing w:before="135"/>
        <w:ind w:left="251" w:right="902"/>
        <w:rPr>
          <w:spacing w:val="-4"/>
        </w:rPr>
      </w:pPr>
      <w:r>
        <w:rPr>
          <w:b/>
          <w:bCs/>
          <w:spacing w:val="-4"/>
        </w:rPr>
        <w:t>Clinical Weaknesses</w:t>
      </w:r>
      <w:r>
        <w:rPr>
          <w:spacing w:val="-4"/>
        </w:rPr>
        <w:t xml:space="preserve">: [What procedures and/or patient conditions </w:t>
      </w:r>
      <w:r>
        <w:rPr>
          <w:spacing w:val="-3"/>
        </w:rPr>
        <w:t xml:space="preserve">do </w:t>
      </w:r>
      <w:r>
        <w:rPr>
          <w:spacing w:val="-2"/>
        </w:rPr>
        <w:t xml:space="preserve">you </w:t>
      </w:r>
      <w:r>
        <w:rPr>
          <w:spacing w:val="-3"/>
        </w:rPr>
        <w:t xml:space="preserve">feel </w:t>
      </w:r>
      <w:r>
        <w:rPr>
          <w:spacing w:val="-4"/>
        </w:rPr>
        <w:t xml:space="preserve">apprehensive, insecure </w:t>
      </w:r>
      <w:r>
        <w:t xml:space="preserve">or </w:t>
      </w:r>
      <w:r>
        <w:rPr>
          <w:spacing w:val="-4"/>
        </w:rPr>
        <w:t>uncomfortable with?]</w:t>
      </w:r>
    </w:p>
    <w:p w:rsidR="0016490B" w:rsidRDefault="0016490B">
      <w:pPr>
        <w:pStyle w:val="BodyText"/>
        <w:kinsoku w:val="0"/>
        <w:overflowPunct w:val="0"/>
        <w:spacing w:before="5"/>
        <w:rPr>
          <w:sz w:val="17"/>
          <w:szCs w:val="17"/>
        </w:rPr>
      </w:pPr>
    </w:p>
    <w:p w:rsidR="0016490B" w:rsidRDefault="0016490B">
      <w:pPr>
        <w:pStyle w:val="BodyText"/>
        <w:tabs>
          <w:tab w:val="left" w:pos="9197"/>
        </w:tabs>
        <w:kinsoku w:val="0"/>
        <w:overflowPunct w:val="0"/>
        <w:spacing w:before="56"/>
        <w:ind w:left="251"/>
      </w:pPr>
      <w:r>
        <w:rPr>
          <w:u w:val="single"/>
        </w:rPr>
        <w:t xml:space="preserve"> </w:t>
      </w:r>
      <w:r>
        <w:rPr>
          <w:u w:val="single"/>
        </w:rPr>
        <w:tab/>
      </w:r>
      <w:r>
        <w:t>_</w:t>
      </w:r>
    </w:p>
    <w:p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rsidR="0016490B" w:rsidRDefault="0016490B">
      <w:pPr>
        <w:pStyle w:val="BodyText"/>
        <w:kinsoku w:val="0"/>
        <w:overflowPunct w:val="0"/>
        <w:spacing w:before="10"/>
        <w:rPr>
          <w:sz w:val="32"/>
          <w:szCs w:val="32"/>
        </w:rPr>
      </w:pPr>
    </w:p>
    <w:p w:rsidR="0016490B" w:rsidRDefault="0016490B">
      <w:pPr>
        <w:pStyle w:val="BodyText"/>
        <w:kinsoku w:val="0"/>
        <w:overflowPunct w:val="0"/>
        <w:ind w:left="251"/>
      </w:pPr>
      <w:r>
        <w:t>What incident/event stands out as your proudest moment or sense of accomplishment in this past clinical and why?</w:t>
      </w:r>
    </w:p>
    <w:p w:rsidR="0016490B" w:rsidRDefault="0016490B">
      <w:pPr>
        <w:pStyle w:val="BodyText"/>
        <w:tabs>
          <w:tab w:val="left" w:pos="9197"/>
        </w:tabs>
        <w:kinsoku w:val="0"/>
        <w:overflowPunct w:val="0"/>
        <w:ind w:left="251"/>
      </w:pPr>
      <w:r>
        <w:rPr>
          <w:u w:val="single"/>
        </w:rPr>
        <w:t xml:space="preserve"> </w:t>
      </w:r>
      <w:r>
        <w:rPr>
          <w:u w:val="single"/>
        </w:rPr>
        <w:tab/>
      </w:r>
      <w:r>
        <w:t>_</w:t>
      </w:r>
    </w:p>
    <w:p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rsidR="0016490B" w:rsidRDefault="0016490B">
      <w:pPr>
        <w:pStyle w:val="BodyText"/>
        <w:tabs>
          <w:tab w:val="left" w:pos="9197"/>
        </w:tabs>
        <w:kinsoku w:val="0"/>
        <w:overflowPunct w:val="0"/>
        <w:spacing w:before="134"/>
        <w:ind w:left="251"/>
      </w:pPr>
      <w:r>
        <w:rPr>
          <w:u w:val="single"/>
        </w:rPr>
        <w:t xml:space="preserve"> </w:t>
      </w:r>
      <w:r>
        <w:rPr>
          <w:u w:val="single"/>
        </w:rPr>
        <w:tab/>
      </w:r>
      <w:r>
        <w:t>_</w:t>
      </w:r>
    </w:p>
    <w:p w:rsidR="0016490B" w:rsidRDefault="0016490B">
      <w:pPr>
        <w:pStyle w:val="BodyText"/>
        <w:kinsoku w:val="0"/>
        <w:overflowPunct w:val="0"/>
      </w:pPr>
    </w:p>
    <w:p w:rsidR="0016490B" w:rsidRDefault="0016490B">
      <w:pPr>
        <w:pStyle w:val="BodyText"/>
        <w:kinsoku w:val="0"/>
        <w:overflowPunct w:val="0"/>
        <w:spacing w:before="135"/>
        <w:ind w:left="251" w:right="670"/>
        <w:rPr>
          <w:spacing w:val="-4"/>
        </w:rPr>
      </w:pPr>
      <w:r>
        <w:rPr>
          <w:spacing w:val="-3"/>
        </w:rPr>
        <w:t xml:space="preserve">What </w:t>
      </w:r>
      <w:r>
        <w:rPr>
          <w:spacing w:val="-4"/>
        </w:rPr>
        <w:t xml:space="preserve">incident/event </w:t>
      </w:r>
      <w:r>
        <w:rPr>
          <w:spacing w:val="-3"/>
        </w:rPr>
        <w:t xml:space="preserve">stands out </w:t>
      </w:r>
      <w:r>
        <w:t xml:space="preserve">as </w:t>
      </w:r>
      <w:r>
        <w:rPr>
          <w:spacing w:val="-3"/>
        </w:rPr>
        <w:t xml:space="preserve">your </w:t>
      </w:r>
      <w:r>
        <w:rPr>
          <w:spacing w:val="-4"/>
        </w:rPr>
        <w:t xml:space="preserve">greatest frustration </w:t>
      </w:r>
      <w:r>
        <w:t xml:space="preserve">or </w:t>
      </w:r>
      <w:r>
        <w:rPr>
          <w:spacing w:val="-4"/>
        </w:rPr>
        <w:t xml:space="preserve">disappointment </w:t>
      </w:r>
      <w:r>
        <w:t xml:space="preserve">in </w:t>
      </w:r>
      <w:r>
        <w:rPr>
          <w:spacing w:val="-3"/>
        </w:rPr>
        <w:t xml:space="preserve">this past </w:t>
      </w:r>
      <w:r>
        <w:rPr>
          <w:spacing w:val="-4"/>
        </w:rPr>
        <w:t xml:space="preserve">clinical </w:t>
      </w:r>
      <w:r>
        <w:rPr>
          <w:spacing w:val="-3"/>
        </w:rPr>
        <w:t xml:space="preserve">and </w:t>
      </w:r>
      <w:r>
        <w:rPr>
          <w:spacing w:val="-4"/>
        </w:rPr>
        <w:t xml:space="preserve">how </w:t>
      </w:r>
      <w:r>
        <w:t xml:space="preserve">will </w:t>
      </w:r>
      <w:r>
        <w:rPr>
          <w:spacing w:val="-2"/>
        </w:rPr>
        <w:t xml:space="preserve">you </w:t>
      </w:r>
      <w:r>
        <w:rPr>
          <w:spacing w:val="-4"/>
        </w:rPr>
        <w:t>overcome it?</w:t>
      </w:r>
    </w:p>
    <w:p w:rsidR="0016490B" w:rsidRDefault="0016490B">
      <w:pPr>
        <w:pStyle w:val="BodyText"/>
        <w:tabs>
          <w:tab w:val="left" w:pos="9198"/>
        </w:tabs>
        <w:kinsoku w:val="0"/>
        <w:overflowPunct w:val="0"/>
        <w:spacing w:line="267" w:lineRule="exact"/>
        <w:ind w:left="251"/>
      </w:pPr>
      <w:r>
        <w:rPr>
          <w:u w:val="single"/>
        </w:rPr>
        <w:t xml:space="preserve"> </w:t>
      </w:r>
      <w:r>
        <w:rPr>
          <w:u w:val="single"/>
        </w:rPr>
        <w:tab/>
      </w:r>
      <w:r>
        <w:t>_</w:t>
      </w:r>
    </w:p>
    <w:p w:rsidR="0016490B" w:rsidRDefault="0016490B">
      <w:pPr>
        <w:pStyle w:val="BodyText"/>
        <w:tabs>
          <w:tab w:val="left" w:pos="9198"/>
        </w:tabs>
        <w:kinsoku w:val="0"/>
        <w:overflowPunct w:val="0"/>
        <w:spacing w:before="135"/>
        <w:ind w:left="251"/>
      </w:pPr>
      <w:r>
        <w:rPr>
          <w:u w:val="single"/>
        </w:rPr>
        <w:t xml:space="preserve"> </w:t>
      </w:r>
      <w:r>
        <w:rPr>
          <w:u w:val="single"/>
        </w:rPr>
        <w:tab/>
      </w:r>
      <w:r>
        <w:t>_</w:t>
      </w:r>
    </w:p>
    <w:p w:rsidR="0016490B" w:rsidRDefault="0016490B">
      <w:pPr>
        <w:pStyle w:val="BodyText"/>
        <w:tabs>
          <w:tab w:val="left" w:pos="9198"/>
        </w:tabs>
        <w:kinsoku w:val="0"/>
        <w:overflowPunct w:val="0"/>
        <w:spacing w:before="134"/>
        <w:ind w:left="251"/>
      </w:pPr>
      <w:r>
        <w:rPr>
          <w:u w:val="single"/>
        </w:rPr>
        <w:t xml:space="preserve"> </w:t>
      </w:r>
      <w:r>
        <w:rPr>
          <w:u w:val="single"/>
        </w:rPr>
        <w:tab/>
      </w:r>
      <w:r>
        <w:t>_</w:t>
      </w:r>
    </w:p>
    <w:p w:rsidR="0016490B" w:rsidRDefault="0016490B">
      <w:pPr>
        <w:pStyle w:val="BodyText"/>
        <w:kinsoku w:val="0"/>
        <w:overflowPunct w:val="0"/>
      </w:pPr>
    </w:p>
    <w:p w:rsidR="0016490B" w:rsidRDefault="0016490B">
      <w:pPr>
        <w:pStyle w:val="BodyText"/>
        <w:tabs>
          <w:tab w:val="left" w:pos="6731"/>
          <w:tab w:val="left" w:pos="7545"/>
          <w:tab w:val="left" w:pos="8265"/>
          <w:tab w:val="left" w:pos="8939"/>
          <w:tab w:val="left" w:pos="9659"/>
        </w:tabs>
        <w:kinsoku w:val="0"/>
        <w:overflowPunct w:val="0"/>
        <w:spacing w:before="136"/>
        <w:ind w:left="252"/>
        <w:rPr>
          <w:b/>
          <w:bCs/>
        </w:rPr>
      </w:pPr>
      <w:r>
        <w:rPr>
          <w:b/>
          <w:bCs/>
          <w:spacing w:val="-3"/>
          <w:u w:val="single"/>
        </w:rPr>
        <w:t xml:space="preserve">How would </w:t>
      </w:r>
      <w:r>
        <w:rPr>
          <w:b/>
          <w:bCs/>
          <w:spacing w:val="-2"/>
          <w:u w:val="single"/>
        </w:rPr>
        <w:t xml:space="preserve">you </w:t>
      </w:r>
      <w:r>
        <w:rPr>
          <w:b/>
          <w:bCs/>
          <w:spacing w:val="-3"/>
          <w:u w:val="single"/>
        </w:rPr>
        <w:t xml:space="preserve">grade </w:t>
      </w:r>
      <w:r>
        <w:rPr>
          <w:b/>
          <w:bCs/>
          <w:spacing w:val="-4"/>
          <w:u w:val="single"/>
        </w:rPr>
        <w:t>yourself</w:t>
      </w:r>
      <w:r>
        <w:rPr>
          <w:b/>
          <w:bCs/>
          <w:spacing w:val="-4"/>
        </w:rPr>
        <w:t xml:space="preserve"> </w:t>
      </w:r>
      <w:r>
        <w:rPr>
          <w:spacing w:val="-3"/>
        </w:rPr>
        <w:t>in this</w:t>
      </w:r>
      <w:r>
        <w:rPr>
          <w:spacing w:val="-9"/>
        </w:rPr>
        <w:t xml:space="preserve"> </w:t>
      </w:r>
      <w:r>
        <w:rPr>
          <w:spacing w:val="-4"/>
        </w:rPr>
        <w:t>clinical</w:t>
      </w:r>
      <w:r>
        <w:rPr>
          <w:spacing w:val="-3"/>
        </w:rPr>
        <w:t xml:space="preserve"> </w:t>
      </w:r>
      <w:r>
        <w:rPr>
          <w:spacing w:val="-4"/>
        </w:rPr>
        <w:t>experience?</w:t>
      </w:r>
      <w:r>
        <w:rPr>
          <w:spacing w:val="-4"/>
        </w:rPr>
        <w:tab/>
      </w:r>
      <w:r>
        <w:rPr>
          <w:b/>
          <w:bCs/>
        </w:rPr>
        <w:t>A</w:t>
      </w:r>
      <w:r>
        <w:rPr>
          <w:b/>
          <w:bCs/>
        </w:rPr>
        <w:tab/>
        <w:t>B</w:t>
      </w:r>
      <w:r>
        <w:rPr>
          <w:b/>
          <w:bCs/>
        </w:rPr>
        <w:tab/>
        <w:t>C</w:t>
      </w:r>
      <w:r>
        <w:rPr>
          <w:b/>
          <w:bCs/>
        </w:rPr>
        <w:tab/>
        <w:t>D</w:t>
      </w:r>
      <w:r>
        <w:rPr>
          <w:b/>
          <w:bCs/>
        </w:rPr>
        <w:tab/>
        <w:t>F</w:t>
      </w:r>
    </w:p>
    <w:p w:rsidR="0016490B" w:rsidRDefault="0016490B">
      <w:pPr>
        <w:pStyle w:val="BodyText"/>
        <w:kinsoku w:val="0"/>
        <w:overflowPunct w:val="0"/>
        <w:spacing w:before="6"/>
        <w:rPr>
          <w:b/>
          <w:bCs/>
          <w:sz w:val="17"/>
          <w:szCs w:val="17"/>
        </w:rPr>
      </w:pPr>
    </w:p>
    <w:p w:rsidR="0016490B" w:rsidRDefault="0016490B">
      <w:pPr>
        <w:pStyle w:val="BodyText"/>
        <w:kinsoku w:val="0"/>
        <w:overflowPunct w:val="0"/>
        <w:spacing w:before="56"/>
        <w:ind w:left="252"/>
      </w:pPr>
      <w:r>
        <w:t xml:space="preserve">What are </w:t>
      </w:r>
      <w:r>
        <w:rPr>
          <w:b/>
          <w:bCs/>
          <w:i/>
          <w:iCs/>
        </w:rPr>
        <w:t xml:space="preserve">your goals </w:t>
      </w:r>
      <w:r>
        <w:t>for the next clinical experience?</w:t>
      </w:r>
    </w:p>
    <w:p w:rsidR="0016490B" w:rsidRDefault="0016490B">
      <w:pPr>
        <w:pStyle w:val="BodyText"/>
        <w:tabs>
          <w:tab w:val="left" w:pos="9345"/>
        </w:tabs>
        <w:kinsoku w:val="0"/>
        <w:overflowPunct w:val="0"/>
        <w:ind w:left="252"/>
      </w:pPr>
      <w:r>
        <w:t xml:space="preserve">1.   </w:t>
      </w:r>
      <w:r>
        <w:rPr>
          <w:spacing w:val="-6"/>
        </w:rPr>
        <w:t xml:space="preserve"> </w:t>
      </w:r>
      <w:r>
        <w:rPr>
          <w:u w:val="single"/>
        </w:rPr>
        <w:t xml:space="preserve"> </w:t>
      </w:r>
      <w:r>
        <w:rPr>
          <w:u w:val="single"/>
        </w:rPr>
        <w:tab/>
      </w:r>
    </w:p>
    <w:p w:rsidR="0016490B" w:rsidRDefault="0016490B">
      <w:pPr>
        <w:pStyle w:val="BodyText"/>
        <w:tabs>
          <w:tab w:val="left" w:pos="9345"/>
        </w:tabs>
        <w:kinsoku w:val="0"/>
        <w:overflowPunct w:val="0"/>
        <w:spacing w:before="132"/>
        <w:ind w:left="252"/>
      </w:pPr>
      <w:r>
        <w:t xml:space="preserve">2.   </w:t>
      </w:r>
      <w:r>
        <w:rPr>
          <w:spacing w:val="-6"/>
        </w:rPr>
        <w:t xml:space="preserve"> </w:t>
      </w:r>
      <w:r>
        <w:rPr>
          <w:u w:val="single"/>
        </w:rPr>
        <w:t xml:space="preserve"> </w:t>
      </w:r>
      <w:r>
        <w:rPr>
          <w:u w:val="single"/>
        </w:rPr>
        <w:tab/>
      </w:r>
    </w:p>
    <w:p w:rsidR="0016490B" w:rsidRDefault="0016490B">
      <w:pPr>
        <w:pStyle w:val="BodyText"/>
        <w:tabs>
          <w:tab w:val="left" w:pos="9345"/>
        </w:tabs>
        <w:kinsoku w:val="0"/>
        <w:overflowPunct w:val="0"/>
        <w:spacing w:before="135"/>
        <w:ind w:left="252"/>
      </w:pPr>
      <w:r>
        <w:t xml:space="preserve">3.   </w:t>
      </w:r>
      <w:r>
        <w:rPr>
          <w:spacing w:val="-6"/>
        </w:rPr>
        <w:t xml:space="preserve"> </w:t>
      </w:r>
      <w:r>
        <w:rPr>
          <w:u w:val="single"/>
        </w:rPr>
        <w:t xml:space="preserve"> </w:t>
      </w:r>
      <w:r>
        <w:rPr>
          <w:u w:val="single"/>
        </w:rPr>
        <w:tab/>
      </w:r>
    </w:p>
    <w:p w:rsidR="0016490B" w:rsidRDefault="0016490B">
      <w:pPr>
        <w:pStyle w:val="BodyText"/>
        <w:tabs>
          <w:tab w:val="left" w:pos="9345"/>
        </w:tabs>
        <w:kinsoku w:val="0"/>
        <w:overflowPunct w:val="0"/>
        <w:spacing w:before="135"/>
        <w:ind w:left="252"/>
      </w:pPr>
      <w:r>
        <w:t xml:space="preserve">4.   </w:t>
      </w:r>
      <w:r>
        <w:rPr>
          <w:spacing w:val="-6"/>
        </w:rPr>
        <w:t xml:space="preserve"> </w:t>
      </w:r>
      <w:r>
        <w:rPr>
          <w:u w:val="single"/>
        </w:rPr>
        <w:t xml:space="preserve"> </w:t>
      </w:r>
      <w:r>
        <w:rPr>
          <w:u w:val="single"/>
        </w:rPr>
        <w:tab/>
      </w:r>
    </w:p>
    <w:p w:rsidR="0016490B" w:rsidRDefault="0016490B">
      <w:pPr>
        <w:pStyle w:val="BodyText"/>
        <w:kinsoku w:val="0"/>
        <w:overflowPunct w:val="0"/>
        <w:spacing w:before="5"/>
        <w:rPr>
          <w:sz w:val="28"/>
          <w:szCs w:val="28"/>
        </w:rPr>
      </w:pPr>
    </w:p>
    <w:p w:rsidR="0016490B" w:rsidRDefault="0016490B">
      <w:pPr>
        <w:pStyle w:val="BodyText"/>
        <w:tabs>
          <w:tab w:val="left" w:pos="6279"/>
          <w:tab w:val="left" w:pos="7452"/>
          <w:tab w:val="left" w:pos="9990"/>
        </w:tabs>
        <w:kinsoku w:val="0"/>
        <w:overflowPunct w:val="0"/>
        <w:spacing w:before="56"/>
        <w:ind w:left="252"/>
      </w:pPr>
      <w:r>
        <w:rPr>
          <w:spacing w:val="-4"/>
        </w:rPr>
        <w:t>Student Signature_</w:t>
      </w:r>
      <w:r>
        <w:rPr>
          <w:spacing w:val="-4"/>
          <w:u w:val="single"/>
        </w:rPr>
        <w:t xml:space="preserve"> </w:t>
      </w:r>
      <w:r>
        <w:rPr>
          <w:spacing w:val="-4"/>
          <w:u w:val="single"/>
        </w:rPr>
        <w:tab/>
      </w:r>
      <w:r>
        <w:rPr>
          <w:spacing w:val="-4"/>
        </w:rPr>
        <w:tab/>
      </w:r>
      <w:r>
        <w:rPr>
          <w:spacing w:val="-3"/>
        </w:rPr>
        <w:t>Date:</w:t>
      </w:r>
      <w:r>
        <w:rPr>
          <w:spacing w:val="-3"/>
          <w:u w:val="single"/>
        </w:rPr>
        <w:t xml:space="preserve"> </w:t>
      </w:r>
      <w:r>
        <w:rPr>
          <w:spacing w:val="-3"/>
          <w:u w:val="single"/>
        </w:rPr>
        <w:tab/>
      </w:r>
      <w:r>
        <w:t>_</w:t>
      </w:r>
    </w:p>
    <w:p w:rsidR="0016490B" w:rsidRDefault="0016490B">
      <w:pPr>
        <w:pStyle w:val="BodyText"/>
        <w:tabs>
          <w:tab w:val="left" w:pos="6279"/>
          <w:tab w:val="left" w:pos="7452"/>
          <w:tab w:val="left" w:pos="9990"/>
        </w:tabs>
        <w:kinsoku w:val="0"/>
        <w:overflowPunct w:val="0"/>
        <w:spacing w:before="56"/>
        <w:ind w:left="252"/>
        <w:sectPr w:rsidR="0016490B">
          <w:pgSz w:w="12240" w:h="15840"/>
          <w:pgMar w:top="1360" w:right="240" w:bottom="1020" w:left="900" w:header="720" w:footer="800" w:gutter="0"/>
          <w:cols w:space="720"/>
          <w:noEndnote/>
        </w:sectPr>
      </w:pPr>
    </w:p>
    <w:p w:rsidR="0016490B" w:rsidRDefault="0016490B">
      <w:pPr>
        <w:pStyle w:val="BodyText"/>
        <w:kinsoku w:val="0"/>
        <w:overflowPunct w:val="0"/>
        <w:spacing w:before="5"/>
        <w:rPr>
          <w:sz w:val="14"/>
          <w:szCs w:val="14"/>
        </w:rPr>
      </w:pPr>
    </w:p>
    <w:p w:rsidR="0016490B" w:rsidRDefault="0016490B">
      <w:pPr>
        <w:pStyle w:val="Heading4"/>
        <w:kinsoku w:val="0"/>
        <w:overflowPunct w:val="0"/>
        <w:spacing w:before="56"/>
        <w:ind w:left="3127"/>
      </w:pPr>
      <w:r>
        <w:t>FGC Program Preparedness Survey for Students</w:t>
      </w:r>
    </w:p>
    <w:p w:rsidR="0016490B" w:rsidRDefault="0016490B">
      <w:pPr>
        <w:pStyle w:val="BodyText"/>
        <w:kinsoku w:val="0"/>
        <w:overflowPunct w:val="0"/>
        <w:spacing w:before="3"/>
        <w:rPr>
          <w:b/>
          <w:bCs/>
          <w:sz w:val="28"/>
          <w:szCs w:val="28"/>
        </w:rPr>
      </w:pPr>
    </w:p>
    <w:p w:rsidR="0016490B" w:rsidRDefault="0016490B">
      <w:pPr>
        <w:pStyle w:val="BodyText"/>
        <w:tabs>
          <w:tab w:val="left" w:pos="5872"/>
          <w:tab w:val="left" w:pos="9424"/>
        </w:tabs>
        <w:kinsoku w:val="0"/>
        <w:overflowPunct w:val="0"/>
        <w:spacing w:before="56"/>
        <w:ind w:left="252"/>
      </w:pPr>
      <w:r>
        <w:t>Clinical</w:t>
      </w:r>
      <w:r>
        <w:rPr>
          <w:spacing w:val="-2"/>
        </w:rPr>
        <w:t xml:space="preserve"> </w:t>
      </w:r>
      <w:r>
        <w:t>Site:</w:t>
      </w:r>
      <w:r>
        <w:rPr>
          <w:u w:val="single"/>
        </w:rPr>
        <w:t xml:space="preserve"> </w:t>
      </w:r>
      <w:r>
        <w:rPr>
          <w:u w:val="single"/>
        </w:rPr>
        <w:tab/>
      </w:r>
      <w:r>
        <w:t>Rotation</w:t>
      </w:r>
      <w:r>
        <w:rPr>
          <w:spacing w:val="-3"/>
        </w:rPr>
        <w:t xml:space="preserve"> </w:t>
      </w:r>
      <w:r>
        <w:t>type:</w:t>
      </w:r>
      <w:r>
        <w:rPr>
          <w:spacing w:val="1"/>
        </w:rPr>
        <w:t xml:space="preserve"> </w:t>
      </w:r>
      <w:r>
        <w:rPr>
          <w:u w:val="single"/>
        </w:rPr>
        <w:t xml:space="preserve"> </w:t>
      </w:r>
      <w:r>
        <w:rPr>
          <w:u w:val="single"/>
        </w:rPr>
        <w:tab/>
      </w:r>
    </w:p>
    <w:p w:rsidR="0016490B" w:rsidRDefault="0016490B">
      <w:pPr>
        <w:pStyle w:val="BodyText"/>
        <w:tabs>
          <w:tab w:val="left" w:pos="5935"/>
          <w:tab w:val="left" w:pos="8464"/>
          <w:tab w:val="right" w:pos="9286"/>
        </w:tabs>
        <w:kinsoku w:val="0"/>
        <w:overflowPunct w:val="0"/>
        <w:spacing w:before="135"/>
        <w:ind w:left="252"/>
      </w:pPr>
      <w:r>
        <w:t>Student</w:t>
      </w:r>
      <w:r>
        <w:rPr>
          <w:spacing w:val="-1"/>
        </w:rPr>
        <w:t xml:space="preserve"> </w:t>
      </w:r>
      <w:r>
        <w:t>completing</w:t>
      </w:r>
      <w:r>
        <w:rPr>
          <w:spacing w:val="-3"/>
        </w:rPr>
        <w:t xml:space="preserve"> </w:t>
      </w:r>
      <w:r>
        <w:t>survey:</w:t>
      </w:r>
      <w:r>
        <w:rPr>
          <w:u w:val="single"/>
        </w:rPr>
        <w:t xml:space="preserve"> </w:t>
      </w:r>
      <w:r>
        <w:rPr>
          <w:u w:val="single"/>
        </w:rPr>
        <w:tab/>
      </w:r>
      <w:r>
        <w:t>Rotation</w:t>
      </w:r>
      <w:r>
        <w:rPr>
          <w:spacing w:val="-2"/>
        </w:rPr>
        <w:t xml:space="preserve"> </w:t>
      </w:r>
      <w:r>
        <w:t>[please</w:t>
      </w:r>
      <w:r>
        <w:rPr>
          <w:spacing w:val="-1"/>
        </w:rPr>
        <w:t xml:space="preserve"> </w:t>
      </w:r>
      <w:r>
        <w:t>circle]</w:t>
      </w:r>
      <w:r>
        <w:tab/>
        <w:t>1</w:t>
      </w:r>
      <w:r>
        <w:tab/>
        <w:t>2</w:t>
      </w:r>
    </w:p>
    <w:p w:rsidR="0016490B" w:rsidRDefault="0016490B">
      <w:pPr>
        <w:pStyle w:val="BodyText"/>
        <w:kinsoku w:val="0"/>
        <w:overflowPunct w:val="0"/>
        <w:spacing w:before="135"/>
        <w:ind w:left="252"/>
        <w:rPr>
          <w:i/>
          <w:iCs/>
        </w:rPr>
      </w:pPr>
      <w:r>
        <w:rPr>
          <w:i/>
          <w:iCs/>
        </w:rPr>
        <w:t>Please complete the following, the final clinical rotation, on the PTA program at Florida Gateway College.</w:t>
      </w:r>
    </w:p>
    <w:p w:rsidR="0016490B" w:rsidRDefault="0016490B">
      <w:pPr>
        <w:pStyle w:val="Heading4"/>
        <w:numPr>
          <w:ilvl w:val="0"/>
          <w:numId w:val="14"/>
        </w:numPr>
        <w:tabs>
          <w:tab w:val="left" w:pos="973"/>
        </w:tabs>
        <w:kinsoku w:val="0"/>
        <w:overflowPunct w:val="0"/>
        <w:ind w:hanging="720"/>
      </w:pPr>
      <w:r>
        <w:t>Poorly</w:t>
      </w:r>
    </w:p>
    <w:p w:rsidR="0016490B" w:rsidRDefault="0016490B">
      <w:pPr>
        <w:pStyle w:val="ListParagraph"/>
        <w:numPr>
          <w:ilvl w:val="0"/>
          <w:numId w:val="14"/>
        </w:numPr>
        <w:tabs>
          <w:tab w:val="left" w:pos="973"/>
        </w:tabs>
        <w:kinsoku w:val="0"/>
        <w:overflowPunct w:val="0"/>
        <w:ind w:hanging="720"/>
        <w:rPr>
          <w:b/>
          <w:bCs/>
          <w:sz w:val="22"/>
          <w:szCs w:val="22"/>
        </w:rPr>
      </w:pPr>
      <w:r>
        <w:rPr>
          <w:b/>
          <w:bCs/>
          <w:sz w:val="22"/>
          <w:szCs w:val="22"/>
        </w:rPr>
        <w:t>Below</w:t>
      </w:r>
      <w:r>
        <w:rPr>
          <w:b/>
          <w:bCs/>
          <w:spacing w:val="-1"/>
          <w:sz w:val="22"/>
          <w:szCs w:val="22"/>
        </w:rPr>
        <w:t xml:space="preserve"> </w:t>
      </w:r>
      <w:r>
        <w:rPr>
          <w:b/>
          <w:bCs/>
          <w:sz w:val="22"/>
          <w:szCs w:val="22"/>
        </w:rPr>
        <w:t>Average</w:t>
      </w:r>
    </w:p>
    <w:p w:rsidR="0016490B" w:rsidRDefault="0016490B">
      <w:pPr>
        <w:pStyle w:val="ListParagraph"/>
        <w:numPr>
          <w:ilvl w:val="0"/>
          <w:numId w:val="14"/>
        </w:numPr>
        <w:tabs>
          <w:tab w:val="left" w:pos="973"/>
        </w:tabs>
        <w:kinsoku w:val="0"/>
        <w:overflowPunct w:val="0"/>
        <w:ind w:hanging="720"/>
        <w:rPr>
          <w:b/>
          <w:bCs/>
          <w:sz w:val="22"/>
          <w:szCs w:val="22"/>
        </w:rPr>
      </w:pPr>
      <w:r>
        <w:rPr>
          <w:b/>
          <w:bCs/>
          <w:sz w:val="22"/>
          <w:szCs w:val="22"/>
        </w:rPr>
        <w:t>Average</w:t>
      </w:r>
    </w:p>
    <w:p w:rsidR="0016490B" w:rsidRDefault="0016490B">
      <w:pPr>
        <w:pStyle w:val="ListParagraph"/>
        <w:numPr>
          <w:ilvl w:val="0"/>
          <w:numId w:val="14"/>
        </w:numPr>
        <w:tabs>
          <w:tab w:val="left" w:pos="973"/>
        </w:tabs>
        <w:kinsoku w:val="0"/>
        <w:overflowPunct w:val="0"/>
        <w:spacing w:line="268" w:lineRule="exact"/>
        <w:ind w:hanging="720"/>
        <w:rPr>
          <w:b/>
          <w:bCs/>
          <w:sz w:val="22"/>
          <w:szCs w:val="22"/>
        </w:rPr>
      </w:pPr>
      <w:r>
        <w:rPr>
          <w:b/>
          <w:bCs/>
          <w:sz w:val="22"/>
          <w:szCs w:val="22"/>
        </w:rPr>
        <w:t>Above</w:t>
      </w:r>
      <w:r>
        <w:rPr>
          <w:b/>
          <w:bCs/>
          <w:spacing w:val="-2"/>
          <w:sz w:val="22"/>
          <w:szCs w:val="22"/>
        </w:rPr>
        <w:t xml:space="preserve"> </w:t>
      </w:r>
      <w:r>
        <w:rPr>
          <w:b/>
          <w:bCs/>
          <w:sz w:val="22"/>
          <w:szCs w:val="22"/>
        </w:rPr>
        <w:t>average</w:t>
      </w:r>
    </w:p>
    <w:p w:rsidR="0016490B" w:rsidRDefault="0016490B">
      <w:pPr>
        <w:pStyle w:val="ListParagraph"/>
        <w:numPr>
          <w:ilvl w:val="0"/>
          <w:numId w:val="14"/>
        </w:numPr>
        <w:tabs>
          <w:tab w:val="left" w:pos="973"/>
        </w:tabs>
        <w:kinsoku w:val="0"/>
        <w:overflowPunct w:val="0"/>
        <w:spacing w:line="268" w:lineRule="exact"/>
        <w:ind w:hanging="720"/>
        <w:rPr>
          <w:b/>
          <w:bCs/>
          <w:sz w:val="22"/>
          <w:szCs w:val="22"/>
        </w:rPr>
      </w:pPr>
      <w:r>
        <w:rPr>
          <w:b/>
          <w:bCs/>
          <w:sz w:val="22"/>
          <w:szCs w:val="22"/>
        </w:rPr>
        <w:t>Superior</w:t>
      </w:r>
    </w:p>
    <w:p w:rsidR="0016490B" w:rsidRDefault="0016490B">
      <w:pPr>
        <w:pStyle w:val="ListParagraph"/>
        <w:numPr>
          <w:ilvl w:val="0"/>
          <w:numId w:val="13"/>
        </w:numPr>
        <w:tabs>
          <w:tab w:val="left" w:pos="973"/>
        </w:tabs>
        <w:kinsoku w:val="0"/>
        <w:overflowPunct w:val="0"/>
        <w:ind w:hanging="720"/>
        <w:rPr>
          <w:b/>
          <w:bCs/>
          <w:sz w:val="22"/>
          <w:szCs w:val="22"/>
        </w:rPr>
      </w:pPr>
      <w:r>
        <w:rPr>
          <w:b/>
          <w:bCs/>
          <w:sz w:val="22"/>
          <w:szCs w:val="22"/>
        </w:rPr>
        <w:t>Technical/Lab</w:t>
      </w:r>
      <w:r>
        <w:rPr>
          <w:b/>
          <w:bCs/>
          <w:spacing w:val="-2"/>
          <w:sz w:val="22"/>
          <w:szCs w:val="22"/>
        </w:rPr>
        <w:t xml:space="preserve"> </w:t>
      </w:r>
      <w:r>
        <w:rPr>
          <w:b/>
          <w:bCs/>
          <w:sz w:val="22"/>
          <w:szCs w:val="22"/>
        </w:rPr>
        <w:t>Training</w:t>
      </w:r>
    </w:p>
    <w:p w:rsidR="0016490B" w:rsidRDefault="0016490B">
      <w:pPr>
        <w:pStyle w:val="BodyText"/>
        <w:kinsoku w:val="0"/>
        <w:overflowPunct w:val="0"/>
        <w:ind w:left="972"/>
        <w:rPr>
          <w:i/>
          <w:iCs/>
        </w:rPr>
      </w:pPr>
      <w:r>
        <w:rPr>
          <w:i/>
          <w:iCs/>
        </w:rPr>
        <w:t>Circle the corresponding number that is applicable.</w:t>
      </w:r>
    </w:p>
    <w:p w:rsidR="0016490B" w:rsidRDefault="0016490B">
      <w:pPr>
        <w:pStyle w:val="ListParagraph"/>
        <w:numPr>
          <w:ilvl w:val="1"/>
          <w:numId w:val="13"/>
        </w:numPr>
        <w:tabs>
          <w:tab w:val="left" w:pos="1693"/>
        </w:tabs>
        <w:kinsoku w:val="0"/>
        <w:overflowPunct w:val="0"/>
        <w:spacing w:before="1" w:after="44"/>
        <w:ind w:right="1478" w:hanging="720"/>
        <w:rPr>
          <w:sz w:val="22"/>
          <w:szCs w:val="22"/>
        </w:rPr>
      </w:pPr>
      <w:r>
        <w:rPr>
          <w:sz w:val="22"/>
          <w:szCs w:val="22"/>
        </w:rPr>
        <w:t>On your clinical rotation, did the PTA program at Florida Gateway College prepare you to effectively perform the following</w:t>
      </w:r>
      <w:r>
        <w:rPr>
          <w:spacing w:val="1"/>
          <w:sz w:val="22"/>
          <w:szCs w:val="22"/>
        </w:rPr>
        <w:t xml:space="preserve"> </w:t>
      </w:r>
      <w:r>
        <w:rPr>
          <w:sz w:val="22"/>
          <w:szCs w:val="22"/>
        </w:rPr>
        <w:t>skills?</w:t>
      </w:r>
    </w:p>
    <w:tbl>
      <w:tblPr>
        <w:tblW w:w="0" w:type="auto"/>
        <w:tblInd w:w="1642" w:type="dxa"/>
        <w:tblLayout w:type="fixed"/>
        <w:tblCellMar>
          <w:left w:w="0" w:type="dxa"/>
          <w:right w:w="0" w:type="dxa"/>
        </w:tblCellMar>
        <w:tblLook w:val="0000" w:firstRow="0" w:lastRow="0" w:firstColumn="0" w:lastColumn="0" w:noHBand="0" w:noVBand="0"/>
      </w:tblPr>
      <w:tblGrid>
        <w:gridCol w:w="3959"/>
        <w:gridCol w:w="1548"/>
        <w:gridCol w:w="720"/>
        <w:gridCol w:w="720"/>
        <w:gridCol w:w="720"/>
        <w:gridCol w:w="466"/>
      </w:tblGrid>
      <w:tr w:rsidR="0016490B">
        <w:trPr>
          <w:trHeight w:val="244"/>
        </w:trPr>
        <w:tc>
          <w:tcPr>
            <w:tcW w:w="395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line="225" w:lineRule="exact"/>
              <w:ind w:left="50"/>
              <w:rPr>
                <w:sz w:val="22"/>
                <w:szCs w:val="22"/>
              </w:rPr>
            </w:pPr>
            <w:r>
              <w:rPr>
                <w:sz w:val="22"/>
                <w:szCs w:val="22"/>
              </w:rPr>
              <w:t>a)</w:t>
            </w:r>
            <w:r>
              <w:rPr>
                <w:sz w:val="22"/>
                <w:szCs w:val="22"/>
              </w:rPr>
              <w:tab/>
              <w:t>Bed Mobility</w:t>
            </w:r>
            <w:r>
              <w:rPr>
                <w:spacing w:val="-3"/>
                <w:sz w:val="22"/>
                <w:szCs w:val="22"/>
              </w:rPr>
              <w:t xml:space="preserve"> </w:t>
            </w:r>
            <w:r>
              <w:rPr>
                <w:sz w:val="22"/>
                <w:szCs w:val="22"/>
              </w:rPr>
              <w:t>Tasks</w:t>
            </w:r>
          </w:p>
        </w:tc>
        <w:tc>
          <w:tcPr>
            <w:tcW w:w="154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302"/>
              <w:jc w:val="right"/>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48"/>
              <w:jc w:val="right"/>
              <w:rPr>
                <w:sz w:val="22"/>
                <w:szCs w:val="22"/>
              </w:rPr>
            </w:pPr>
            <w:r>
              <w:rPr>
                <w:sz w:val="22"/>
                <w:szCs w:val="22"/>
              </w:rPr>
              <w:t>5</w:t>
            </w:r>
          </w:p>
        </w:tc>
      </w:tr>
      <w:tr w:rsidR="0016490B">
        <w:trPr>
          <w:trHeight w:val="268"/>
        </w:trPr>
        <w:tc>
          <w:tcPr>
            <w:tcW w:w="395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70"/>
              </w:tabs>
              <w:kinsoku w:val="0"/>
              <w:overflowPunct w:val="0"/>
              <w:spacing w:line="249" w:lineRule="exact"/>
              <w:ind w:left="50"/>
              <w:rPr>
                <w:sz w:val="22"/>
                <w:szCs w:val="22"/>
              </w:rPr>
            </w:pPr>
            <w:r>
              <w:rPr>
                <w:sz w:val="22"/>
                <w:szCs w:val="22"/>
              </w:rPr>
              <w:t>b)</w:t>
            </w:r>
            <w:r>
              <w:rPr>
                <w:sz w:val="22"/>
                <w:szCs w:val="22"/>
              </w:rPr>
              <w:tab/>
              <w:t>Transfer Training</w:t>
            </w:r>
            <w:r>
              <w:rPr>
                <w:spacing w:val="-2"/>
                <w:sz w:val="22"/>
                <w:szCs w:val="22"/>
              </w:rPr>
              <w:t xml:space="preserve"> </w:t>
            </w:r>
            <w:r>
              <w:rPr>
                <w:sz w:val="22"/>
                <w:szCs w:val="22"/>
              </w:rPr>
              <w:t>Tasks</w:t>
            </w:r>
          </w:p>
        </w:tc>
        <w:tc>
          <w:tcPr>
            <w:tcW w:w="154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2"/>
              <w:jc w:val="right"/>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48"/>
              <w:jc w:val="right"/>
              <w:rPr>
                <w:sz w:val="22"/>
                <w:szCs w:val="22"/>
              </w:rPr>
            </w:pPr>
            <w:r>
              <w:rPr>
                <w:sz w:val="22"/>
                <w:szCs w:val="22"/>
              </w:rPr>
              <w:t>5</w:t>
            </w:r>
          </w:p>
        </w:tc>
      </w:tr>
      <w:tr w:rsidR="0016490B">
        <w:trPr>
          <w:trHeight w:val="244"/>
        </w:trPr>
        <w:tc>
          <w:tcPr>
            <w:tcW w:w="395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70"/>
              </w:tabs>
              <w:kinsoku w:val="0"/>
              <w:overflowPunct w:val="0"/>
              <w:spacing w:line="225" w:lineRule="exact"/>
              <w:ind w:left="50"/>
              <w:rPr>
                <w:sz w:val="22"/>
                <w:szCs w:val="22"/>
              </w:rPr>
            </w:pPr>
            <w:r>
              <w:rPr>
                <w:sz w:val="22"/>
                <w:szCs w:val="22"/>
              </w:rPr>
              <w:t>c)</w:t>
            </w:r>
            <w:r>
              <w:rPr>
                <w:sz w:val="22"/>
                <w:szCs w:val="22"/>
              </w:rPr>
              <w:tab/>
              <w:t>Modality Application</w:t>
            </w:r>
          </w:p>
        </w:tc>
        <w:tc>
          <w:tcPr>
            <w:tcW w:w="154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302"/>
              <w:jc w:val="right"/>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48"/>
              <w:jc w:val="right"/>
              <w:rPr>
                <w:sz w:val="22"/>
                <w:szCs w:val="22"/>
              </w:rPr>
            </w:pPr>
            <w:r>
              <w:rPr>
                <w:sz w:val="22"/>
                <w:szCs w:val="22"/>
              </w:rPr>
              <w:t>5</w:t>
            </w:r>
          </w:p>
        </w:tc>
      </w:tr>
    </w:tbl>
    <w:p w:rsidR="0016490B" w:rsidRDefault="0016490B">
      <w:pPr>
        <w:pStyle w:val="BodyText"/>
        <w:tabs>
          <w:tab w:val="left" w:pos="8257"/>
        </w:tabs>
        <w:kinsoku w:val="0"/>
        <w:overflowPunct w:val="0"/>
        <w:spacing w:before="4" w:after="42"/>
        <w:ind w:left="2413" w:right="2840"/>
      </w:pPr>
      <w:r>
        <w:t>IF below average [3] please specify modality requiring improved training</w:t>
      </w:r>
      <w:r>
        <w:rPr>
          <w:u w:val="single"/>
        </w:rPr>
        <w:t xml:space="preserve"> </w:t>
      </w:r>
      <w:r>
        <w:rPr>
          <w:u w:val="single"/>
        </w:rPr>
        <w:tab/>
      </w:r>
    </w:p>
    <w:tbl>
      <w:tblPr>
        <w:tblW w:w="0" w:type="auto"/>
        <w:tblInd w:w="204" w:type="dxa"/>
        <w:tblLayout w:type="fixed"/>
        <w:tblCellMar>
          <w:left w:w="0" w:type="dxa"/>
          <w:right w:w="0" w:type="dxa"/>
        </w:tblCellMar>
        <w:tblLook w:val="0000" w:firstRow="0" w:lastRow="0" w:firstColumn="0" w:lastColumn="0" w:noHBand="0" w:noVBand="0"/>
      </w:tblPr>
      <w:tblGrid>
        <w:gridCol w:w="1940"/>
        <w:gridCol w:w="3866"/>
        <w:gridCol w:w="1140"/>
        <w:gridCol w:w="958"/>
        <w:gridCol w:w="580"/>
        <w:gridCol w:w="720"/>
        <w:gridCol w:w="517"/>
      </w:tblGrid>
      <w:tr w:rsidR="0016490B">
        <w:trPr>
          <w:trHeight w:val="244"/>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266"/>
              <w:jc w:val="right"/>
              <w:rPr>
                <w:sz w:val="22"/>
                <w:szCs w:val="22"/>
              </w:rPr>
            </w:pPr>
            <w:r>
              <w:rPr>
                <w:sz w:val="22"/>
                <w:szCs w:val="22"/>
              </w:rPr>
              <w:t>d)</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269"/>
              <w:rPr>
                <w:sz w:val="22"/>
                <w:szCs w:val="22"/>
              </w:rPr>
            </w:pPr>
            <w:r>
              <w:rPr>
                <w:sz w:val="22"/>
                <w:szCs w:val="22"/>
              </w:rPr>
              <w:t>Basic Goniometry</w:t>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205"/>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270"/>
              <w:jc w:val="right"/>
              <w:rPr>
                <w:sz w:val="22"/>
                <w:szCs w:val="22"/>
              </w:rPr>
            </w:pPr>
            <w:r>
              <w:rPr>
                <w:sz w:val="22"/>
                <w:szCs w:val="22"/>
              </w:rPr>
              <w:t>e)</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8"/>
              <w:rPr>
                <w:sz w:val="22"/>
                <w:szCs w:val="22"/>
              </w:rPr>
            </w:pPr>
            <w:r>
              <w:rPr>
                <w:sz w:val="22"/>
                <w:szCs w:val="22"/>
              </w:rPr>
              <w:t>Gait/Balance Assessment</w:t>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3"/>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2"/>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15"/>
              <w:jc w:val="right"/>
              <w:rPr>
                <w:sz w:val="22"/>
                <w:szCs w:val="22"/>
              </w:rPr>
            </w:pPr>
            <w:r>
              <w:rPr>
                <w:sz w:val="22"/>
                <w:szCs w:val="22"/>
              </w:rPr>
              <w:t>f)</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8"/>
              <w:rPr>
                <w:sz w:val="22"/>
                <w:szCs w:val="22"/>
              </w:rPr>
            </w:pPr>
            <w:r>
              <w:rPr>
                <w:sz w:val="22"/>
                <w:szCs w:val="22"/>
              </w:rPr>
              <w:t>Assistive Device Instruction</w:t>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3"/>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2"/>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278"/>
              <w:jc w:val="right"/>
              <w:rPr>
                <w:sz w:val="22"/>
                <w:szCs w:val="22"/>
              </w:rPr>
            </w:pPr>
            <w:r>
              <w:rPr>
                <w:sz w:val="22"/>
                <w:szCs w:val="22"/>
              </w:rPr>
              <w:t>g)</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8"/>
              <w:rPr>
                <w:sz w:val="22"/>
                <w:szCs w:val="22"/>
              </w:rPr>
            </w:pPr>
            <w:r>
              <w:rPr>
                <w:sz w:val="22"/>
                <w:szCs w:val="22"/>
              </w:rPr>
              <w:t>Vital Sign Collection</w:t>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3"/>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2"/>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266"/>
              <w:jc w:val="right"/>
              <w:rPr>
                <w:sz w:val="22"/>
                <w:szCs w:val="22"/>
              </w:rPr>
            </w:pPr>
            <w:r>
              <w:rPr>
                <w:sz w:val="22"/>
                <w:szCs w:val="22"/>
              </w:rPr>
              <w:t>h)</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9"/>
              <w:rPr>
                <w:sz w:val="22"/>
                <w:szCs w:val="22"/>
              </w:rPr>
            </w:pPr>
            <w:r>
              <w:rPr>
                <w:sz w:val="22"/>
                <w:szCs w:val="22"/>
              </w:rPr>
              <w:t>Therapeutic Exercise Instruction</w:t>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31"/>
              <w:jc w:val="right"/>
              <w:rPr>
                <w:sz w:val="22"/>
                <w:szCs w:val="22"/>
              </w:rPr>
            </w:pPr>
            <w:proofErr w:type="spellStart"/>
            <w:r>
              <w:rPr>
                <w:sz w:val="22"/>
                <w:szCs w:val="22"/>
              </w:rPr>
              <w:t>i</w:t>
            </w:r>
            <w:proofErr w:type="spellEnd"/>
            <w:r>
              <w:rPr>
                <w:sz w:val="22"/>
                <w:szCs w:val="22"/>
              </w:rPr>
              <w:t>)</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9"/>
              <w:rPr>
                <w:sz w:val="22"/>
                <w:szCs w:val="22"/>
              </w:rPr>
            </w:pPr>
            <w:r>
              <w:rPr>
                <w:sz w:val="22"/>
                <w:szCs w:val="22"/>
              </w:rPr>
              <w:t>Aquatic Instruction</w:t>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28"/>
              <w:jc w:val="right"/>
              <w:rPr>
                <w:sz w:val="22"/>
                <w:szCs w:val="22"/>
              </w:rPr>
            </w:pPr>
            <w:r>
              <w:rPr>
                <w:sz w:val="22"/>
                <w:szCs w:val="22"/>
              </w:rPr>
              <w:t>j)</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9"/>
              <w:rPr>
                <w:sz w:val="22"/>
                <w:szCs w:val="22"/>
              </w:rPr>
            </w:pPr>
            <w:r>
              <w:rPr>
                <w:sz w:val="22"/>
                <w:szCs w:val="22"/>
              </w:rPr>
              <w:t>Patient Education</w:t>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5</w:t>
            </w:r>
          </w:p>
        </w:tc>
      </w:tr>
      <w:tr w:rsidR="0016490B">
        <w:trPr>
          <w:trHeight w:val="403"/>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280"/>
              <w:jc w:val="right"/>
              <w:rPr>
                <w:sz w:val="22"/>
                <w:szCs w:val="22"/>
              </w:rPr>
            </w:pPr>
            <w:r>
              <w:rPr>
                <w:sz w:val="22"/>
                <w:szCs w:val="22"/>
              </w:rPr>
              <w:t>k)</w:t>
            </w:r>
          </w:p>
        </w:tc>
        <w:tc>
          <w:tcPr>
            <w:tcW w:w="3866"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3094"/>
              </w:tabs>
              <w:kinsoku w:val="0"/>
              <w:overflowPunct w:val="0"/>
              <w:spacing w:line="249" w:lineRule="exact"/>
              <w:ind w:left="269"/>
              <w:rPr>
                <w:sz w:val="22"/>
                <w:szCs w:val="22"/>
              </w:rPr>
            </w:pPr>
            <w:r>
              <w:rPr>
                <w:sz w:val="22"/>
                <w:szCs w:val="22"/>
              </w:rPr>
              <w:t>Other</w:t>
            </w:r>
            <w:r>
              <w:rPr>
                <w:sz w:val="22"/>
                <w:szCs w:val="22"/>
                <w:u w:val="single"/>
              </w:rPr>
              <w:t xml:space="preserve"> </w:t>
            </w:r>
            <w:r>
              <w:rPr>
                <w:sz w:val="22"/>
                <w:szCs w:val="22"/>
                <w:u w:val="single"/>
              </w:rPr>
              <w:tab/>
            </w:r>
          </w:p>
        </w:tc>
        <w:tc>
          <w:tcPr>
            <w:tcW w:w="11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5"/>
              <w:rPr>
                <w:sz w:val="22"/>
                <w:szCs w:val="22"/>
              </w:rPr>
            </w:pPr>
            <w:r>
              <w:rPr>
                <w:sz w:val="22"/>
                <w:szCs w:val="22"/>
              </w:rPr>
              <w:t>5</w:t>
            </w:r>
          </w:p>
        </w:tc>
      </w:tr>
      <w:tr w:rsidR="0016490B">
        <w:trPr>
          <w:trHeight w:val="1475"/>
        </w:trPr>
        <w:tc>
          <w:tcPr>
            <w:tcW w:w="7904" w:type="dxa"/>
            <w:gridSpan w:val="4"/>
            <w:tcBorders>
              <w:top w:val="none" w:sz="6" w:space="0" w:color="auto"/>
              <w:left w:val="none" w:sz="6" w:space="0" w:color="auto"/>
              <w:bottom w:val="none" w:sz="6" w:space="0" w:color="auto"/>
              <w:right w:val="none" w:sz="6" w:space="0" w:color="auto"/>
            </w:tcBorders>
          </w:tcPr>
          <w:p w:rsidR="0016490B" w:rsidRDefault="0016490B">
            <w:pPr>
              <w:pStyle w:val="TableParagraph"/>
              <w:numPr>
                <w:ilvl w:val="0"/>
                <w:numId w:val="12"/>
              </w:numPr>
              <w:tabs>
                <w:tab w:val="left" w:pos="771"/>
              </w:tabs>
              <w:kinsoku w:val="0"/>
              <w:overflowPunct w:val="0"/>
              <w:spacing w:before="114" w:line="268" w:lineRule="exact"/>
              <w:ind w:hanging="720"/>
              <w:rPr>
                <w:b/>
                <w:bCs/>
                <w:sz w:val="22"/>
                <w:szCs w:val="22"/>
              </w:rPr>
            </w:pPr>
            <w:r>
              <w:rPr>
                <w:b/>
                <w:bCs/>
                <w:sz w:val="22"/>
                <w:szCs w:val="22"/>
              </w:rPr>
              <w:t>Didactic/Curriculum</w:t>
            </w:r>
            <w:r>
              <w:rPr>
                <w:b/>
                <w:bCs/>
                <w:spacing w:val="-1"/>
                <w:sz w:val="22"/>
                <w:szCs w:val="22"/>
              </w:rPr>
              <w:t xml:space="preserve"> </w:t>
            </w:r>
            <w:r>
              <w:rPr>
                <w:b/>
                <w:bCs/>
                <w:sz w:val="22"/>
                <w:szCs w:val="22"/>
              </w:rPr>
              <w:t>Training</w:t>
            </w:r>
          </w:p>
          <w:p w:rsidR="0016490B" w:rsidRDefault="0016490B">
            <w:pPr>
              <w:pStyle w:val="TableParagraph"/>
              <w:kinsoku w:val="0"/>
              <w:overflowPunct w:val="0"/>
              <w:spacing w:line="268" w:lineRule="exact"/>
              <w:ind w:left="770"/>
              <w:rPr>
                <w:i/>
                <w:iCs/>
                <w:sz w:val="22"/>
                <w:szCs w:val="22"/>
              </w:rPr>
            </w:pPr>
            <w:r>
              <w:rPr>
                <w:i/>
                <w:iCs/>
                <w:sz w:val="22"/>
                <w:szCs w:val="22"/>
              </w:rPr>
              <w:t>Circle the corresponding yes or no answer</w:t>
            </w:r>
          </w:p>
          <w:p w:rsidR="0016490B" w:rsidRDefault="0016490B">
            <w:pPr>
              <w:pStyle w:val="TableParagraph"/>
              <w:numPr>
                <w:ilvl w:val="1"/>
                <w:numId w:val="12"/>
              </w:numPr>
              <w:tabs>
                <w:tab w:val="left" w:pos="1491"/>
              </w:tabs>
              <w:kinsoku w:val="0"/>
              <w:overflowPunct w:val="0"/>
              <w:rPr>
                <w:sz w:val="22"/>
                <w:szCs w:val="22"/>
              </w:rPr>
            </w:pPr>
            <w:r>
              <w:rPr>
                <w:sz w:val="22"/>
                <w:szCs w:val="22"/>
              </w:rPr>
              <w:t>Did you feel competent to provide ethical, legal and safe patient</w:t>
            </w:r>
            <w:r>
              <w:rPr>
                <w:spacing w:val="-22"/>
                <w:sz w:val="22"/>
                <w:szCs w:val="22"/>
              </w:rPr>
              <w:t xml:space="preserve"> </w:t>
            </w:r>
            <w:r>
              <w:rPr>
                <w:sz w:val="22"/>
                <w:szCs w:val="22"/>
              </w:rPr>
              <w:t>care?</w:t>
            </w:r>
          </w:p>
          <w:p w:rsidR="0016490B" w:rsidRDefault="0016490B">
            <w:pPr>
              <w:pStyle w:val="TableParagraph"/>
              <w:numPr>
                <w:ilvl w:val="1"/>
                <w:numId w:val="12"/>
              </w:numPr>
              <w:tabs>
                <w:tab w:val="left" w:pos="1491"/>
              </w:tabs>
              <w:kinsoku w:val="0"/>
              <w:overflowPunct w:val="0"/>
              <w:ind w:right="380"/>
              <w:rPr>
                <w:sz w:val="22"/>
                <w:szCs w:val="22"/>
              </w:rPr>
            </w:pPr>
            <w:r>
              <w:rPr>
                <w:sz w:val="22"/>
                <w:szCs w:val="22"/>
              </w:rPr>
              <w:t>Did you feel confident when communicating ideas/theories learned with the physical</w:t>
            </w:r>
            <w:r>
              <w:rPr>
                <w:spacing w:val="-6"/>
                <w:sz w:val="22"/>
                <w:szCs w:val="22"/>
              </w:rPr>
              <w:t xml:space="preserve"> </w:t>
            </w:r>
            <w:r>
              <w:rPr>
                <w:sz w:val="22"/>
                <w:szCs w:val="22"/>
              </w:rPr>
              <w:t>therapist?</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sz w:val="22"/>
                <w:szCs w:val="22"/>
              </w:rPr>
            </w:pPr>
          </w:p>
          <w:p w:rsidR="0016490B" w:rsidRDefault="0016490B">
            <w:pPr>
              <w:pStyle w:val="TableParagraph"/>
              <w:kinsoku w:val="0"/>
              <w:overflowPunct w:val="0"/>
              <w:spacing w:before="2"/>
              <w:rPr>
                <w:sz w:val="31"/>
                <w:szCs w:val="31"/>
              </w:rPr>
            </w:pPr>
          </w:p>
          <w:p w:rsidR="0016490B" w:rsidRDefault="0016490B">
            <w:pPr>
              <w:pStyle w:val="TableParagraph"/>
              <w:kinsoku w:val="0"/>
              <w:overflowPunct w:val="0"/>
              <w:ind w:left="66"/>
              <w:rPr>
                <w:sz w:val="22"/>
                <w:szCs w:val="22"/>
              </w:rPr>
            </w:pPr>
            <w:r>
              <w:rPr>
                <w:sz w:val="22"/>
                <w:szCs w:val="22"/>
              </w:rPr>
              <w:t>Yes</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9"/>
              <w:rPr>
                <w:sz w:val="31"/>
                <w:szCs w:val="31"/>
              </w:rPr>
            </w:pPr>
          </w:p>
          <w:p w:rsidR="0016490B" w:rsidRDefault="0016490B">
            <w:pPr>
              <w:pStyle w:val="TableParagraph"/>
              <w:kinsoku w:val="0"/>
              <w:overflowPunct w:val="0"/>
              <w:spacing w:line="530" w:lineRule="atLeast"/>
              <w:ind w:left="206" w:right="191" w:hanging="1"/>
              <w:rPr>
                <w:sz w:val="22"/>
                <w:szCs w:val="22"/>
              </w:rPr>
            </w:pPr>
            <w:r>
              <w:rPr>
                <w:sz w:val="22"/>
                <w:szCs w:val="22"/>
              </w:rPr>
              <w:t>No Yes</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sz w:val="22"/>
                <w:szCs w:val="22"/>
              </w:rPr>
            </w:pPr>
          </w:p>
          <w:p w:rsidR="0016490B" w:rsidRDefault="0016490B">
            <w:pPr>
              <w:pStyle w:val="TableParagraph"/>
              <w:kinsoku w:val="0"/>
              <w:overflowPunct w:val="0"/>
              <w:rPr>
                <w:sz w:val="22"/>
                <w:szCs w:val="22"/>
              </w:rPr>
            </w:pPr>
          </w:p>
          <w:p w:rsidR="0016490B" w:rsidRDefault="0016490B">
            <w:pPr>
              <w:pStyle w:val="TableParagraph"/>
              <w:kinsoku w:val="0"/>
              <w:overflowPunct w:val="0"/>
              <w:rPr>
                <w:sz w:val="22"/>
                <w:szCs w:val="22"/>
              </w:rPr>
            </w:pPr>
          </w:p>
          <w:p w:rsidR="0016490B" w:rsidRDefault="0016490B">
            <w:pPr>
              <w:pStyle w:val="TableParagraph"/>
              <w:kinsoku w:val="0"/>
              <w:overflowPunct w:val="0"/>
              <w:spacing w:before="3"/>
              <w:rPr>
                <w:sz w:val="31"/>
                <w:szCs w:val="31"/>
              </w:rPr>
            </w:pPr>
          </w:p>
          <w:p w:rsidR="0016490B" w:rsidRDefault="0016490B">
            <w:pPr>
              <w:pStyle w:val="TableParagraph"/>
              <w:kinsoku w:val="0"/>
              <w:overflowPunct w:val="0"/>
              <w:ind w:left="206"/>
              <w:rPr>
                <w:sz w:val="22"/>
                <w:szCs w:val="22"/>
              </w:rPr>
            </w:pPr>
            <w:r>
              <w:rPr>
                <w:sz w:val="22"/>
                <w:szCs w:val="22"/>
              </w:rPr>
              <w:t>No</w:t>
            </w:r>
          </w:p>
        </w:tc>
      </w:tr>
      <w:tr w:rsidR="0016490B">
        <w:trPr>
          <w:trHeight w:val="806"/>
        </w:trPr>
        <w:tc>
          <w:tcPr>
            <w:tcW w:w="7904" w:type="dxa"/>
            <w:gridSpan w:val="4"/>
            <w:tcBorders>
              <w:top w:val="none" w:sz="6" w:space="0" w:color="auto"/>
              <w:left w:val="none" w:sz="6" w:space="0" w:color="auto"/>
              <w:bottom w:val="none" w:sz="6" w:space="0" w:color="auto"/>
              <w:right w:val="none" w:sz="6" w:space="0" w:color="auto"/>
            </w:tcBorders>
          </w:tcPr>
          <w:p w:rsidR="0016490B" w:rsidRDefault="0016490B">
            <w:pPr>
              <w:pStyle w:val="TableParagraph"/>
              <w:numPr>
                <w:ilvl w:val="0"/>
                <w:numId w:val="11"/>
              </w:numPr>
              <w:tabs>
                <w:tab w:val="left" w:pos="1491"/>
              </w:tabs>
              <w:kinsoku w:val="0"/>
              <w:overflowPunct w:val="0"/>
              <w:spacing w:line="249" w:lineRule="exact"/>
              <w:ind w:hanging="619"/>
              <w:rPr>
                <w:sz w:val="22"/>
                <w:szCs w:val="22"/>
              </w:rPr>
            </w:pPr>
            <w:r>
              <w:rPr>
                <w:sz w:val="22"/>
                <w:szCs w:val="22"/>
              </w:rPr>
              <w:t>Could you effectively implement the treatment</w:t>
            </w:r>
            <w:r>
              <w:rPr>
                <w:spacing w:val="-7"/>
                <w:sz w:val="22"/>
                <w:szCs w:val="22"/>
              </w:rPr>
              <w:t xml:space="preserve"> </w:t>
            </w:r>
            <w:r>
              <w:rPr>
                <w:sz w:val="22"/>
                <w:szCs w:val="22"/>
              </w:rPr>
              <w:t>plan?</w:t>
            </w:r>
          </w:p>
          <w:p w:rsidR="0016490B" w:rsidRDefault="0016490B">
            <w:pPr>
              <w:pStyle w:val="TableParagraph"/>
              <w:numPr>
                <w:ilvl w:val="0"/>
                <w:numId w:val="11"/>
              </w:numPr>
              <w:tabs>
                <w:tab w:val="left" w:pos="1491"/>
              </w:tabs>
              <w:kinsoku w:val="0"/>
              <w:overflowPunct w:val="0"/>
              <w:ind w:right="600" w:hanging="619"/>
              <w:rPr>
                <w:sz w:val="22"/>
                <w:szCs w:val="22"/>
              </w:rPr>
            </w:pPr>
            <w:r>
              <w:rPr>
                <w:sz w:val="22"/>
                <w:szCs w:val="22"/>
              </w:rPr>
              <w:t>Could you effectively assess patient progress while administering treatment</w:t>
            </w:r>
            <w:r>
              <w:rPr>
                <w:spacing w:val="-3"/>
                <w:sz w:val="22"/>
                <w:szCs w:val="22"/>
              </w:rPr>
              <w:t xml:space="preserve"> </w:t>
            </w:r>
            <w:r>
              <w:rPr>
                <w:sz w:val="22"/>
                <w:szCs w:val="22"/>
              </w:rPr>
              <w:t>plan?</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6"/>
              <w:rPr>
                <w:sz w:val="22"/>
                <w:szCs w:val="22"/>
              </w:rPr>
            </w:pPr>
            <w:r>
              <w:rPr>
                <w:sz w:val="22"/>
                <w:szCs w:val="22"/>
              </w:rPr>
              <w:t>Yes</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6"/>
              <w:rPr>
                <w:sz w:val="22"/>
                <w:szCs w:val="22"/>
              </w:rPr>
            </w:pPr>
            <w:r>
              <w:rPr>
                <w:sz w:val="22"/>
                <w:szCs w:val="22"/>
              </w:rPr>
              <w:t>No</w:t>
            </w:r>
          </w:p>
          <w:p w:rsidR="0016490B" w:rsidRDefault="0016490B">
            <w:pPr>
              <w:pStyle w:val="TableParagraph"/>
              <w:kinsoku w:val="0"/>
              <w:overflowPunct w:val="0"/>
              <w:rPr>
                <w:sz w:val="22"/>
                <w:szCs w:val="22"/>
              </w:rPr>
            </w:pPr>
          </w:p>
          <w:p w:rsidR="0016490B" w:rsidRDefault="0016490B">
            <w:pPr>
              <w:pStyle w:val="TableParagraph"/>
              <w:kinsoku w:val="0"/>
              <w:overflowPunct w:val="0"/>
              <w:ind w:left="207"/>
              <w:rPr>
                <w:sz w:val="22"/>
                <w:szCs w:val="22"/>
              </w:rPr>
            </w:pPr>
            <w:r>
              <w:rPr>
                <w:sz w:val="22"/>
                <w:szCs w:val="22"/>
              </w:rPr>
              <w:t>Yes</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sz w:val="22"/>
                <w:szCs w:val="22"/>
              </w:rPr>
            </w:pPr>
          </w:p>
          <w:p w:rsidR="0016490B" w:rsidRDefault="0016490B">
            <w:pPr>
              <w:pStyle w:val="TableParagraph"/>
              <w:kinsoku w:val="0"/>
              <w:overflowPunct w:val="0"/>
              <w:spacing w:before="4"/>
              <w:rPr>
                <w:sz w:val="20"/>
                <w:szCs w:val="20"/>
              </w:rPr>
            </w:pPr>
          </w:p>
          <w:p w:rsidR="0016490B" w:rsidRDefault="0016490B">
            <w:pPr>
              <w:pStyle w:val="TableParagraph"/>
              <w:kinsoku w:val="0"/>
              <w:overflowPunct w:val="0"/>
              <w:spacing w:before="1"/>
              <w:ind w:left="207"/>
              <w:rPr>
                <w:sz w:val="22"/>
                <w:szCs w:val="22"/>
              </w:rPr>
            </w:pPr>
            <w:r>
              <w:rPr>
                <w:sz w:val="22"/>
                <w:szCs w:val="22"/>
              </w:rPr>
              <w:t>No</w:t>
            </w:r>
          </w:p>
        </w:tc>
      </w:tr>
      <w:tr w:rsidR="0016490B">
        <w:trPr>
          <w:trHeight w:val="1857"/>
        </w:trPr>
        <w:tc>
          <w:tcPr>
            <w:tcW w:w="7904" w:type="dxa"/>
            <w:gridSpan w:val="4"/>
            <w:tcBorders>
              <w:top w:val="none" w:sz="6" w:space="0" w:color="auto"/>
              <w:left w:val="none" w:sz="6" w:space="0" w:color="auto"/>
              <w:bottom w:val="none" w:sz="6" w:space="0" w:color="auto"/>
              <w:right w:val="none" w:sz="6" w:space="0" w:color="auto"/>
            </w:tcBorders>
          </w:tcPr>
          <w:p w:rsidR="0016490B" w:rsidRDefault="0016490B">
            <w:pPr>
              <w:pStyle w:val="TableParagraph"/>
              <w:numPr>
                <w:ilvl w:val="0"/>
                <w:numId w:val="10"/>
              </w:numPr>
              <w:tabs>
                <w:tab w:val="left" w:pos="1492"/>
              </w:tabs>
              <w:kinsoku w:val="0"/>
              <w:overflowPunct w:val="0"/>
              <w:spacing w:line="249" w:lineRule="exact"/>
              <w:ind w:hanging="619"/>
              <w:rPr>
                <w:sz w:val="22"/>
                <w:szCs w:val="22"/>
              </w:rPr>
            </w:pPr>
            <w:r>
              <w:rPr>
                <w:sz w:val="22"/>
                <w:szCs w:val="22"/>
              </w:rPr>
              <w:t>Could you make appropriate treatment</w:t>
            </w:r>
            <w:r>
              <w:rPr>
                <w:spacing w:val="-4"/>
                <w:sz w:val="22"/>
                <w:szCs w:val="22"/>
              </w:rPr>
              <w:t xml:space="preserve"> </w:t>
            </w:r>
            <w:r>
              <w:rPr>
                <w:sz w:val="22"/>
                <w:szCs w:val="22"/>
              </w:rPr>
              <w:t>adjustments?</w:t>
            </w:r>
          </w:p>
          <w:p w:rsidR="0016490B" w:rsidRDefault="0016490B">
            <w:pPr>
              <w:pStyle w:val="TableParagraph"/>
              <w:numPr>
                <w:ilvl w:val="0"/>
                <w:numId w:val="10"/>
              </w:numPr>
              <w:tabs>
                <w:tab w:val="left" w:pos="1492"/>
              </w:tabs>
              <w:kinsoku w:val="0"/>
              <w:overflowPunct w:val="0"/>
              <w:ind w:hanging="619"/>
              <w:rPr>
                <w:sz w:val="22"/>
                <w:szCs w:val="22"/>
              </w:rPr>
            </w:pPr>
            <w:r>
              <w:rPr>
                <w:sz w:val="22"/>
                <w:szCs w:val="22"/>
              </w:rPr>
              <w:t>Could you recognize when discharge planning should</w:t>
            </w:r>
            <w:r>
              <w:rPr>
                <w:spacing w:val="-13"/>
                <w:sz w:val="22"/>
                <w:szCs w:val="22"/>
              </w:rPr>
              <w:t xml:space="preserve"> </w:t>
            </w:r>
            <w:r>
              <w:rPr>
                <w:sz w:val="22"/>
                <w:szCs w:val="22"/>
              </w:rPr>
              <w:t>occur?</w:t>
            </w:r>
          </w:p>
          <w:p w:rsidR="0016490B" w:rsidRDefault="0016490B">
            <w:pPr>
              <w:pStyle w:val="TableParagraph"/>
              <w:numPr>
                <w:ilvl w:val="0"/>
                <w:numId w:val="10"/>
              </w:numPr>
              <w:tabs>
                <w:tab w:val="left" w:pos="1492"/>
              </w:tabs>
              <w:kinsoku w:val="0"/>
              <w:overflowPunct w:val="0"/>
              <w:ind w:left="1487" w:right="219" w:hanging="615"/>
              <w:rPr>
                <w:sz w:val="22"/>
                <w:szCs w:val="22"/>
              </w:rPr>
            </w:pPr>
            <w:r>
              <w:rPr>
                <w:sz w:val="22"/>
                <w:szCs w:val="22"/>
              </w:rPr>
              <w:t>Did you consult the physical therapist when modifications to the plan of care were</w:t>
            </w:r>
            <w:r>
              <w:rPr>
                <w:spacing w:val="-2"/>
                <w:sz w:val="22"/>
                <w:szCs w:val="22"/>
              </w:rPr>
              <w:t xml:space="preserve"> </w:t>
            </w:r>
            <w:r>
              <w:rPr>
                <w:sz w:val="22"/>
                <w:szCs w:val="22"/>
              </w:rPr>
              <w:t>needed?</w:t>
            </w:r>
          </w:p>
          <w:p w:rsidR="0016490B" w:rsidRDefault="0016490B">
            <w:pPr>
              <w:pStyle w:val="TableParagraph"/>
              <w:numPr>
                <w:ilvl w:val="0"/>
                <w:numId w:val="10"/>
              </w:numPr>
              <w:tabs>
                <w:tab w:val="left" w:pos="1489"/>
              </w:tabs>
              <w:kinsoku w:val="0"/>
              <w:overflowPunct w:val="0"/>
              <w:ind w:left="1488"/>
              <w:rPr>
                <w:sz w:val="22"/>
                <w:szCs w:val="22"/>
              </w:rPr>
            </w:pPr>
            <w:r>
              <w:rPr>
                <w:sz w:val="22"/>
                <w:szCs w:val="22"/>
              </w:rPr>
              <w:t>Could you easily perform daily documentation [SOAP</w:t>
            </w:r>
            <w:r>
              <w:rPr>
                <w:spacing w:val="-10"/>
                <w:sz w:val="22"/>
                <w:szCs w:val="22"/>
              </w:rPr>
              <w:t xml:space="preserve"> </w:t>
            </w:r>
            <w:r>
              <w:rPr>
                <w:sz w:val="22"/>
                <w:szCs w:val="22"/>
              </w:rPr>
              <w:t>NOTE]?</w:t>
            </w:r>
          </w:p>
          <w:p w:rsidR="0016490B" w:rsidRDefault="0016490B">
            <w:pPr>
              <w:pStyle w:val="TableParagraph"/>
              <w:numPr>
                <w:ilvl w:val="0"/>
                <w:numId w:val="10"/>
              </w:numPr>
              <w:tabs>
                <w:tab w:val="left" w:pos="1489"/>
              </w:tabs>
              <w:kinsoku w:val="0"/>
              <w:overflowPunct w:val="0"/>
              <w:spacing w:line="270" w:lineRule="atLeast"/>
              <w:ind w:left="1488" w:right="64" w:hanging="720"/>
              <w:rPr>
                <w:sz w:val="22"/>
                <w:szCs w:val="22"/>
              </w:rPr>
            </w:pPr>
            <w:r>
              <w:rPr>
                <w:sz w:val="22"/>
                <w:szCs w:val="22"/>
              </w:rPr>
              <w:t xml:space="preserve">Could you </w:t>
            </w:r>
            <w:r>
              <w:rPr>
                <w:i/>
                <w:iCs/>
                <w:sz w:val="22"/>
                <w:szCs w:val="22"/>
              </w:rPr>
              <w:t xml:space="preserve">identify </w:t>
            </w:r>
            <w:r>
              <w:rPr>
                <w:sz w:val="22"/>
                <w:szCs w:val="22"/>
              </w:rPr>
              <w:t>cultural and socioeconomic issues that might impact physical therapy outcomes in</w:t>
            </w:r>
            <w:r>
              <w:rPr>
                <w:spacing w:val="-5"/>
                <w:sz w:val="22"/>
                <w:szCs w:val="22"/>
              </w:rPr>
              <w:t xml:space="preserve"> </w:t>
            </w:r>
            <w:r>
              <w:rPr>
                <w:sz w:val="22"/>
                <w:szCs w:val="22"/>
              </w:rPr>
              <w:t>patients?</w:t>
            </w:r>
          </w:p>
        </w:tc>
        <w:tc>
          <w:tcPr>
            <w:tcW w:w="58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67"/>
              <w:rPr>
                <w:sz w:val="22"/>
                <w:szCs w:val="22"/>
              </w:rPr>
            </w:pPr>
            <w:r>
              <w:rPr>
                <w:sz w:val="22"/>
                <w:szCs w:val="22"/>
              </w:rPr>
              <w:t>Yes</w:t>
            </w:r>
          </w:p>
          <w:p w:rsidR="0016490B" w:rsidRDefault="0016490B">
            <w:pPr>
              <w:pStyle w:val="TableParagraph"/>
              <w:kinsoku w:val="0"/>
              <w:overflowPunct w:val="0"/>
              <w:ind w:left="67"/>
              <w:rPr>
                <w:sz w:val="22"/>
                <w:szCs w:val="22"/>
              </w:rPr>
            </w:pPr>
            <w:r>
              <w:rPr>
                <w:sz w:val="22"/>
                <w:szCs w:val="22"/>
              </w:rPr>
              <w:t>Yes</w:t>
            </w:r>
          </w:p>
          <w:p w:rsidR="0016490B" w:rsidRDefault="0016490B">
            <w:pPr>
              <w:pStyle w:val="TableParagraph"/>
              <w:kinsoku w:val="0"/>
              <w:overflowPunct w:val="0"/>
              <w:spacing w:before="7"/>
              <w:rPr>
                <w:sz w:val="22"/>
                <w:szCs w:val="22"/>
              </w:rPr>
            </w:pPr>
          </w:p>
          <w:p w:rsidR="0016490B" w:rsidRDefault="0016490B">
            <w:pPr>
              <w:pStyle w:val="TableParagraph"/>
              <w:kinsoku w:val="0"/>
              <w:overflowPunct w:val="0"/>
              <w:spacing w:line="530" w:lineRule="atLeast"/>
              <w:ind w:left="64" w:right="193" w:hanging="1"/>
              <w:rPr>
                <w:sz w:val="22"/>
                <w:szCs w:val="22"/>
              </w:rPr>
            </w:pPr>
            <w:r>
              <w:rPr>
                <w:sz w:val="22"/>
                <w:szCs w:val="22"/>
              </w:rPr>
              <w:t xml:space="preserve">Yes </w:t>
            </w:r>
            <w:proofErr w:type="spellStart"/>
            <w:r>
              <w:rPr>
                <w:sz w:val="22"/>
                <w:szCs w:val="22"/>
              </w:rPr>
              <w:t>Yes</w:t>
            </w:r>
            <w:proofErr w:type="spellEnd"/>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7"/>
              <w:rPr>
                <w:sz w:val="22"/>
                <w:szCs w:val="22"/>
              </w:rPr>
            </w:pPr>
            <w:r>
              <w:rPr>
                <w:sz w:val="22"/>
                <w:szCs w:val="22"/>
              </w:rPr>
              <w:t>No</w:t>
            </w:r>
          </w:p>
          <w:p w:rsidR="0016490B" w:rsidRDefault="0016490B">
            <w:pPr>
              <w:pStyle w:val="TableParagraph"/>
              <w:kinsoku w:val="0"/>
              <w:overflowPunct w:val="0"/>
              <w:ind w:left="207"/>
              <w:rPr>
                <w:sz w:val="22"/>
                <w:szCs w:val="22"/>
              </w:rPr>
            </w:pPr>
            <w:r>
              <w:rPr>
                <w:sz w:val="22"/>
                <w:szCs w:val="22"/>
              </w:rPr>
              <w:t>No</w:t>
            </w:r>
          </w:p>
          <w:p w:rsidR="0016490B" w:rsidRDefault="0016490B">
            <w:pPr>
              <w:pStyle w:val="TableParagraph"/>
              <w:kinsoku w:val="0"/>
              <w:overflowPunct w:val="0"/>
              <w:rPr>
                <w:sz w:val="22"/>
                <w:szCs w:val="22"/>
              </w:rPr>
            </w:pPr>
          </w:p>
          <w:p w:rsidR="0016490B" w:rsidRDefault="0016490B">
            <w:pPr>
              <w:pStyle w:val="TableParagraph"/>
              <w:kinsoku w:val="0"/>
              <w:overflowPunct w:val="0"/>
              <w:ind w:left="204" w:right="194" w:hanging="1"/>
              <w:rPr>
                <w:sz w:val="22"/>
                <w:szCs w:val="22"/>
              </w:rPr>
            </w:pPr>
            <w:r>
              <w:rPr>
                <w:sz w:val="22"/>
                <w:szCs w:val="22"/>
              </w:rPr>
              <w:t>Yes No</w:t>
            </w:r>
          </w:p>
          <w:p w:rsidR="0016490B" w:rsidRDefault="0016490B">
            <w:pPr>
              <w:pStyle w:val="TableParagraph"/>
              <w:kinsoku w:val="0"/>
              <w:overflowPunct w:val="0"/>
              <w:rPr>
                <w:sz w:val="22"/>
                <w:szCs w:val="22"/>
              </w:rPr>
            </w:pPr>
          </w:p>
          <w:p w:rsidR="0016490B" w:rsidRDefault="0016490B">
            <w:pPr>
              <w:pStyle w:val="TableParagraph"/>
              <w:kinsoku w:val="0"/>
              <w:overflowPunct w:val="0"/>
              <w:spacing w:before="1" w:line="245" w:lineRule="exact"/>
              <w:ind w:left="204"/>
              <w:rPr>
                <w:sz w:val="22"/>
                <w:szCs w:val="22"/>
              </w:rPr>
            </w:pPr>
            <w:r>
              <w:rPr>
                <w:sz w:val="22"/>
                <w:szCs w:val="22"/>
              </w:rPr>
              <w:t>No</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sz w:val="22"/>
                <w:szCs w:val="22"/>
              </w:rPr>
            </w:pPr>
          </w:p>
          <w:p w:rsidR="0016490B" w:rsidRDefault="0016490B">
            <w:pPr>
              <w:pStyle w:val="TableParagraph"/>
              <w:kinsoku w:val="0"/>
              <w:overflowPunct w:val="0"/>
              <w:rPr>
                <w:sz w:val="22"/>
                <w:szCs w:val="22"/>
              </w:rPr>
            </w:pPr>
          </w:p>
          <w:p w:rsidR="0016490B" w:rsidRDefault="0016490B">
            <w:pPr>
              <w:pStyle w:val="TableParagraph"/>
              <w:kinsoku w:val="0"/>
              <w:overflowPunct w:val="0"/>
              <w:spacing w:before="4"/>
              <w:rPr>
                <w:sz w:val="20"/>
                <w:szCs w:val="20"/>
              </w:rPr>
            </w:pPr>
          </w:p>
          <w:p w:rsidR="0016490B" w:rsidRDefault="0016490B">
            <w:pPr>
              <w:pStyle w:val="TableParagraph"/>
              <w:kinsoku w:val="0"/>
              <w:overflowPunct w:val="0"/>
              <w:spacing w:before="1"/>
              <w:ind w:left="203"/>
              <w:rPr>
                <w:sz w:val="22"/>
                <w:szCs w:val="22"/>
              </w:rPr>
            </w:pPr>
            <w:r>
              <w:rPr>
                <w:sz w:val="22"/>
                <w:szCs w:val="22"/>
              </w:rPr>
              <w:t>No</w:t>
            </w:r>
          </w:p>
        </w:tc>
      </w:tr>
    </w:tbl>
    <w:p w:rsidR="0016490B" w:rsidRDefault="0016490B">
      <w:pPr>
        <w:sectPr w:rsidR="0016490B">
          <w:footerReference w:type="default" r:id="rId38"/>
          <w:pgSz w:w="12240" w:h="15840"/>
          <w:pgMar w:top="1360" w:right="240" w:bottom="1860" w:left="900" w:header="720" w:footer="1675" w:gutter="0"/>
          <w:pgNumType w:start="55"/>
          <w:cols w:space="720"/>
          <w:noEndnote/>
        </w:sectPr>
      </w:pPr>
    </w:p>
    <w:p w:rsidR="0016490B" w:rsidRDefault="0016490B">
      <w:pPr>
        <w:pStyle w:val="BodyText"/>
        <w:kinsoku w:val="0"/>
        <w:overflowPunct w:val="0"/>
        <w:spacing w:before="7"/>
        <w:rPr>
          <w:sz w:val="14"/>
          <w:szCs w:val="14"/>
        </w:rPr>
      </w:pPr>
    </w:p>
    <w:p w:rsidR="0016490B" w:rsidRDefault="0016490B">
      <w:pPr>
        <w:pStyle w:val="Heading4"/>
        <w:kinsoku w:val="0"/>
        <w:overflowPunct w:val="0"/>
        <w:spacing w:before="56"/>
        <w:ind w:left="2685"/>
      </w:pPr>
      <w:r>
        <w:t>FGC Program Preparedness Survey for Clinical Instructors</w:t>
      </w:r>
    </w:p>
    <w:p w:rsidR="0016490B" w:rsidRDefault="0016490B">
      <w:pPr>
        <w:pStyle w:val="BodyText"/>
        <w:kinsoku w:val="0"/>
        <w:overflowPunct w:val="0"/>
        <w:spacing w:before="6"/>
        <w:rPr>
          <w:b/>
          <w:bCs/>
          <w:sz w:val="19"/>
          <w:szCs w:val="19"/>
        </w:rPr>
      </w:pPr>
    </w:p>
    <w:p w:rsidR="0016490B" w:rsidRDefault="0016490B">
      <w:pPr>
        <w:pStyle w:val="BodyText"/>
        <w:tabs>
          <w:tab w:val="left" w:pos="8157"/>
        </w:tabs>
        <w:kinsoku w:val="0"/>
        <w:overflowPunct w:val="0"/>
        <w:spacing w:line="268" w:lineRule="exact"/>
        <w:ind w:left="251"/>
      </w:pPr>
      <w:r>
        <w:t>Student</w:t>
      </w:r>
      <w:r>
        <w:rPr>
          <w:spacing w:val="-3"/>
        </w:rPr>
        <w:t xml:space="preserve"> </w:t>
      </w:r>
      <w:r>
        <w:t xml:space="preserve">Name: </w:t>
      </w:r>
      <w:r>
        <w:rPr>
          <w:spacing w:val="-8"/>
        </w:rPr>
        <w:t xml:space="preserve"> </w:t>
      </w:r>
      <w:r>
        <w:rPr>
          <w:u w:val="single"/>
        </w:rPr>
        <w:t xml:space="preserve"> </w:t>
      </w:r>
      <w:r>
        <w:rPr>
          <w:u w:val="single"/>
        </w:rPr>
        <w:tab/>
      </w:r>
    </w:p>
    <w:p w:rsidR="0016490B" w:rsidRDefault="0016490B">
      <w:pPr>
        <w:pStyle w:val="BodyText"/>
        <w:tabs>
          <w:tab w:val="left" w:pos="2412"/>
          <w:tab w:val="left" w:pos="3852"/>
          <w:tab w:val="left" w:pos="8565"/>
          <w:tab w:val="left" w:pos="8877"/>
        </w:tabs>
        <w:kinsoku w:val="0"/>
        <w:overflowPunct w:val="0"/>
        <w:ind w:left="252" w:right="2220" w:hanging="1"/>
      </w:pPr>
      <w:r>
        <w:t>Facility</w:t>
      </w:r>
      <w:r>
        <w:rPr>
          <w:spacing w:val="-5"/>
        </w:rPr>
        <w:t xml:space="preserve"> </w:t>
      </w:r>
      <w:r>
        <w:t>Name/Type:</w:t>
      </w:r>
      <w:r>
        <w:tab/>
      </w:r>
      <w:r>
        <w:rPr>
          <w:u w:val="single"/>
        </w:rPr>
        <w:t xml:space="preserve"> </w:t>
      </w:r>
      <w:r>
        <w:rPr>
          <w:u w:val="single"/>
        </w:rPr>
        <w:tab/>
      </w:r>
      <w:r>
        <w:rPr>
          <w:u w:val="single"/>
        </w:rPr>
        <w:tab/>
      </w:r>
      <w:r>
        <w:rPr>
          <w:u w:val="single"/>
        </w:rPr>
        <w:tab/>
      </w:r>
      <w:r>
        <w:t xml:space="preserve"> Clinical Instructor completing</w:t>
      </w:r>
      <w:r>
        <w:rPr>
          <w:spacing w:val="-14"/>
        </w:rPr>
        <w:t xml:space="preserve"> </w:t>
      </w:r>
      <w:r>
        <w:t>survey:</w:t>
      </w:r>
      <w:r>
        <w:tab/>
      </w:r>
      <w:r>
        <w:rPr>
          <w:u w:val="single"/>
        </w:rPr>
        <w:t xml:space="preserve"> </w:t>
      </w:r>
      <w:r>
        <w:rPr>
          <w:u w:val="single"/>
        </w:rPr>
        <w:tab/>
      </w:r>
    </w:p>
    <w:p w:rsidR="0016490B" w:rsidRDefault="0016490B">
      <w:pPr>
        <w:pStyle w:val="BodyText"/>
        <w:kinsoku w:val="0"/>
        <w:overflowPunct w:val="0"/>
        <w:ind w:left="252" w:right="902"/>
        <w:rPr>
          <w:i/>
          <w:iCs/>
        </w:rPr>
      </w:pPr>
      <w:r>
        <w:rPr>
          <w:i/>
          <w:iCs/>
        </w:rPr>
        <w:t>During the final week of rotation, please complete the following survey regarding the PTA student from Florida Gateway College who is presently at your clinical site.</w:t>
      </w:r>
    </w:p>
    <w:p w:rsidR="0016490B" w:rsidRDefault="0016490B">
      <w:pPr>
        <w:pStyle w:val="Heading4"/>
        <w:numPr>
          <w:ilvl w:val="0"/>
          <w:numId w:val="9"/>
        </w:numPr>
        <w:tabs>
          <w:tab w:val="left" w:pos="973"/>
        </w:tabs>
        <w:kinsoku w:val="0"/>
        <w:overflowPunct w:val="0"/>
        <w:ind w:hanging="720"/>
      </w:pPr>
      <w:r>
        <w:t>Poorly</w:t>
      </w:r>
    </w:p>
    <w:p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Below</w:t>
      </w:r>
      <w:r>
        <w:rPr>
          <w:b/>
          <w:bCs/>
          <w:spacing w:val="-1"/>
          <w:sz w:val="22"/>
          <w:szCs w:val="22"/>
        </w:rPr>
        <w:t xml:space="preserve"> </w:t>
      </w:r>
      <w:r>
        <w:rPr>
          <w:b/>
          <w:bCs/>
          <w:sz w:val="22"/>
          <w:szCs w:val="22"/>
        </w:rPr>
        <w:t>Average</w:t>
      </w:r>
    </w:p>
    <w:p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Average</w:t>
      </w:r>
    </w:p>
    <w:p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Above</w:t>
      </w:r>
      <w:r>
        <w:rPr>
          <w:b/>
          <w:bCs/>
          <w:spacing w:val="-2"/>
          <w:sz w:val="22"/>
          <w:szCs w:val="22"/>
        </w:rPr>
        <w:t xml:space="preserve"> </w:t>
      </w:r>
      <w:r>
        <w:rPr>
          <w:b/>
          <w:bCs/>
          <w:sz w:val="22"/>
          <w:szCs w:val="22"/>
        </w:rPr>
        <w:t>average</w:t>
      </w:r>
    </w:p>
    <w:p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Superior</w:t>
      </w:r>
    </w:p>
    <w:p w:rsidR="0016490B" w:rsidRDefault="0016490B">
      <w:pPr>
        <w:pStyle w:val="ListParagraph"/>
        <w:numPr>
          <w:ilvl w:val="0"/>
          <w:numId w:val="8"/>
        </w:numPr>
        <w:tabs>
          <w:tab w:val="left" w:pos="973"/>
        </w:tabs>
        <w:kinsoku w:val="0"/>
        <w:overflowPunct w:val="0"/>
        <w:spacing w:before="1" w:line="268" w:lineRule="exact"/>
        <w:ind w:hanging="720"/>
        <w:rPr>
          <w:b/>
          <w:bCs/>
          <w:sz w:val="22"/>
          <w:szCs w:val="22"/>
        </w:rPr>
      </w:pPr>
      <w:r>
        <w:rPr>
          <w:b/>
          <w:bCs/>
          <w:sz w:val="22"/>
          <w:szCs w:val="22"/>
        </w:rPr>
        <w:t>Technical/Lab</w:t>
      </w:r>
      <w:r>
        <w:rPr>
          <w:b/>
          <w:bCs/>
          <w:spacing w:val="-2"/>
          <w:sz w:val="22"/>
          <w:szCs w:val="22"/>
        </w:rPr>
        <w:t xml:space="preserve"> </w:t>
      </w:r>
      <w:r>
        <w:rPr>
          <w:b/>
          <w:bCs/>
          <w:sz w:val="22"/>
          <w:szCs w:val="22"/>
        </w:rPr>
        <w:t>Training</w:t>
      </w:r>
    </w:p>
    <w:p w:rsidR="0016490B" w:rsidRDefault="0016490B">
      <w:pPr>
        <w:pStyle w:val="BodyText"/>
        <w:kinsoku w:val="0"/>
        <w:overflowPunct w:val="0"/>
        <w:spacing w:line="268" w:lineRule="exact"/>
        <w:ind w:left="972"/>
        <w:rPr>
          <w:i/>
          <w:iCs/>
        </w:rPr>
      </w:pPr>
      <w:r>
        <w:rPr>
          <w:i/>
          <w:iCs/>
        </w:rPr>
        <w:t>Circle the corresponding number that is applicable to your setting</w:t>
      </w:r>
      <w:proofErr w:type="gramStart"/>
      <w:r>
        <w:rPr>
          <w:i/>
          <w:iCs/>
        </w:rPr>
        <w:t>….leave</w:t>
      </w:r>
      <w:proofErr w:type="gramEnd"/>
      <w:r>
        <w:rPr>
          <w:i/>
          <w:iCs/>
        </w:rPr>
        <w:t xml:space="preserve"> non-applicable items blank.</w:t>
      </w:r>
    </w:p>
    <w:p w:rsidR="0016490B" w:rsidRDefault="0016490B">
      <w:pPr>
        <w:pStyle w:val="ListParagraph"/>
        <w:numPr>
          <w:ilvl w:val="1"/>
          <w:numId w:val="8"/>
        </w:numPr>
        <w:tabs>
          <w:tab w:val="left" w:pos="1693"/>
        </w:tabs>
        <w:kinsoku w:val="0"/>
        <w:overflowPunct w:val="0"/>
        <w:spacing w:after="44"/>
        <w:ind w:hanging="619"/>
        <w:rPr>
          <w:sz w:val="22"/>
          <w:szCs w:val="22"/>
        </w:rPr>
      </w:pPr>
      <w:r>
        <w:rPr>
          <w:sz w:val="22"/>
          <w:szCs w:val="22"/>
        </w:rPr>
        <w:t>Was the student prepared to effectively perform the following</w:t>
      </w:r>
      <w:r>
        <w:rPr>
          <w:spacing w:val="-11"/>
          <w:sz w:val="22"/>
          <w:szCs w:val="22"/>
        </w:rPr>
        <w:t xml:space="preserve"> </w:t>
      </w:r>
      <w:r>
        <w:rPr>
          <w:sz w:val="22"/>
          <w:szCs w:val="22"/>
        </w:rPr>
        <w:t>skills?</w:t>
      </w:r>
    </w:p>
    <w:tbl>
      <w:tblPr>
        <w:tblW w:w="0" w:type="auto"/>
        <w:tblInd w:w="1643" w:type="dxa"/>
        <w:tblLayout w:type="fixed"/>
        <w:tblCellMar>
          <w:left w:w="0" w:type="dxa"/>
          <w:right w:w="0" w:type="dxa"/>
        </w:tblCellMar>
        <w:tblLook w:val="0000" w:firstRow="0" w:lastRow="0" w:firstColumn="0" w:lastColumn="0" w:noHBand="0" w:noVBand="0"/>
      </w:tblPr>
      <w:tblGrid>
        <w:gridCol w:w="3599"/>
        <w:gridCol w:w="1187"/>
        <w:gridCol w:w="720"/>
        <w:gridCol w:w="720"/>
        <w:gridCol w:w="720"/>
        <w:gridCol w:w="720"/>
        <w:gridCol w:w="466"/>
      </w:tblGrid>
      <w:tr w:rsidR="0016490B">
        <w:trPr>
          <w:trHeight w:val="244"/>
        </w:trPr>
        <w:tc>
          <w:tcPr>
            <w:tcW w:w="359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line="225" w:lineRule="exact"/>
              <w:ind w:left="50"/>
              <w:rPr>
                <w:sz w:val="22"/>
                <w:szCs w:val="22"/>
              </w:rPr>
            </w:pPr>
            <w:r>
              <w:rPr>
                <w:sz w:val="22"/>
                <w:szCs w:val="22"/>
              </w:rPr>
              <w:t>a)</w:t>
            </w:r>
            <w:r>
              <w:rPr>
                <w:sz w:val="22"/>
                <w:szCs w:val="22"/>
              </w:rPr>
              <w:tab/>
              <w:t>Bed Mobility</w:t>
            </w:r>
            <w:r>
              <w:rPr>
                <w:spacing w:val="-3"/>
                <w:sz w:val="22"/>
                <w:szCs w:val="22"/>
              </w:rPr>
              <w:t xml:space="preserve"> </w:t>
            </w:r>
            <w:r>
              <w:rPr>
                <w:sz w:val="22"/>
                <w:szCs w:val="22"/>
              </w:rPr>
              <w:t>Tasks</w:t>
            </w:r>
          </w:p>
        </w:tc>
        <w:tc>
          <w:tcPr>
            <w:tcW w:w="118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rFonts w:ascii="Times New Roman" w:hAnsi="Times New Roman" w:cs="Times New Roman"/>
                <w:sz w:val="16"/>
                <w:szCs w:val="16"/>
              </w:rPr>
            </w:pP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47"/>
              <w:jc w:val="right"/>
              <w:rPr>
                <w:sz w:val="22"/>
                <w:szCs w:val="22"/>
              </w:rPr>
            </w:pPr>
            <w:r>
              <w:rPr>
                <w:sz w:val="22"/>
                <w:szCs w:val="22"/>
              </w:rPr>
              <w:t>5</w:t>
            </w:r>
          </w:p>
        </w:tc>
      </w:tr>
      <w:tr w:rsidR="0016490B">
        <w:trPr>
          <w:trHeight w:val="268"/>
        </w:trPr>
        <w:tc>
          <w:tcPr>
            <w:tcW w:w="359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70"/>
              </w:tabs>
              <w:kinsoku w:val="0"/>
              <w:overflowPunct w:val="0"/>
              <w:spacing w:line="249" w:lineRule="exact"/>
              <w:ind w:left="50"/>
              <w:rPr>
                <w:sz w:val="22"/>
                <w:szCs w:val="22"/>
              </w:rPr>
            </w:pPr>
            <w:r>
              <w:rPr>
                <w:sz w:val="22"/>
                <w:szCs w:val="22"/>
              </w:rPr>
              <w:t>b)</w:t>
            </w:r>
            <w:r>
              <w:rPr>
                <w:sz w:val="22"/>
                <w:szCs w:val="22"/>
              </w:rPr>
              <w:tab/>
              <w:t>Transfer Training</w:t>
            </w:r>
            <w:r>
              <w:rPr>
                <w:spacing w:val="-2"/>
                <w:sz w:val="22"/>
                <w:szCs w:val="22"/>
              </w:rPr>
              <w:t xml:space="preserve"> </w:t>
            </w:r>
            <w:r>
              <w:rPr>
                <w:sz w:val="22"/>
                <w:szCs w:val="22"/>
              </w:rPr>
              <w:t>Tasks</w:t>
            </w:r>
          </w:p>
        </w:tc>
        <w:tc>
          <w:tcPr>
            <w:tcW w:w="118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771"/>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4</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5</w:t>
            </w:r>
          </w:p>
        </w:tc>
        <w:tc>
          <w:tcPr>
            <w:tcW w:w="4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44"/>
        </w:trPr>
        <w:tc>
          <w:tcPr>
            <w:tcW w:w="359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70"/>
              </w:tabs>
              <w:kinsoku w:val="0"/>
              <w:overflowPunct w:val="0"/>
              <w:spacing w:line="225" w:lineRule="exact"/>
              <w:ind w:left="50"/>
              <w:rPr>
                <w:sz w:val="22"/>
                <w:szCs w:val="22"/>
              </w:rPr>
            </w:pPr>
            <w:r>
              <w:rPr>
                <w:sz w:val="22"/>
                <w:szCs w:val="22"/>
              </w:rPr>
              <w:t>c)</w:t>
            </w:r>
            <w:r>
              <w:rPr>
                <w:sz w:val="22"/>
                <w:szCs w:val="22"/>
              </w:rPr>
              <w:tab/>
              <w:t>Modality Application</w:t>
            </w:r>
          </w:p>
        </w:tc>
        <w:tc>
          <w:tcPr>
            <w:tcW w:w="118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rFonts w:ascii="Times New Roman" w:hAnsi="Times New Roman" w:cs="Times New Roman"/>
                <w:sz w:val="16"/>
                <w:szCs w:val="16"/>
              </w:rPr>
            </w:pP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47"/>
              <w:jc w:val="right"/>
              <w:rPr>
                <w:sz w:val="22"/>
                <w:szCs w:val="22"/>
              </w:rPr>
            </w:pPr>
            <w:r>
              <w:rPr>
                <w:sz w:val="22"/>
                <w:szCs w:val="22"/>
              </w:rPr>
              <w:t>5</w:t>
            </w:r>
          </w:p>
        </w:tc>
      </w:tr>
    </w:tbl>
    <w:p w:rsidR="0016490B" w:rsidRDefault="0016490B">
      <w:pPr>
        <w:pStyle w:val="BodyText"/>
        <w:kinsoku w:val="0"/>
        <w:overflowPunct w:val="0"/>
        <w:spacing w:before="4"/>
        <w:ind w:left="2413"/>
      </w:pPr>
      <w:r>
        <w:t>IF below average [3] please specify modality requiring</w:t>
      </w:r>
    </w:p>
    <w:p w:rsidR="0016490B" w:rsidRDefault="0016490B">
      <w:pPr>
        <w:pStyle w:val="BodyText"/>
        <w:tabs>
          <w:tab w:val="left" w:pos="9104"/>
        </w:tabs>
        <w:kinsoku w:val="0"/>
        <w:overflowPunct w:val="0"/>
        <w:spacing w:after="44"/>
        <w:ind w:left="2463"/>
      </w:pPr>
      <w:r>
        <w:t>improved</w:t>
      </w:r>
      <w:r>
        <w:rPr>
          <w:spacing w:val="-8"/>
        </w:rPr>
        <w:t xml:space="preserve"> </w:t>
      </w:r>
      <w:r>
        <w:t>training</w:t>
      </w:r>
      <w:r>
        <w:rPr>
          <w:u w:val="single"/>
        </w:rPr>
        <w:t xml:space="preserve"> </w:t>
      </w:r>
      <w:r>
        <w:rPr>
          <w:u w:val="single"/>
        </w:rPr>
        <w:tab/>
      </w:r>
    </w:p>
    <w:tbl>
      <w:tblPr>
        <w:tblW w:w="0" w:type="auto"/>
        <w:tblInd w:w="205" w:type="dxa"/>
        <w:tblLayout w:type="fixed"/>
        <w:tblCellMar>
          <w:left w:w="0" w:type="dxa"/>
          <w:right w:w="0" w:type="dxa"/>
        </w:tblCellMar>
        <w:tblLook w:val="0000" w:firstRow="0" w:lastRow="0" w:firstColumn="0" w:lastColumn="0" w:noHBand="0" w:noVBand="0"/>
      </w:tblPr>
      <w:tblGrid>
        <w:gridCol w:w="1940"/>
        <w:gridCol w:w="4335"/>
        <w:gridCol w:w="670"/>
        <w:gridCol w:w="719"/>
        <w:gridCol w:w="816"/>
        <w:gridCol w:w="719"/>
        <w:gridCol w:w="517"/>
      </w:tblGrid>
      <w:tr w:rsidR="0016490B">
        <w:trPr>
          <w:trHeight w:val="244"/>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right="267"/>
              <w:jc w:val="right"/>
              <w:rPr>
                <w:sz w:val="22"/>
                <w:szCs w:val="22"/>
              </w:rPr>
            </w:pPr>
            <w:r>
              <w:rPr>
                <w:sz w:val="22"/>
                <w:szCs w:val="22"/>
              </w:rPr>
              <w:t>d)</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268"/>
              <w:rPr>
                <w:sz w:val="22"/>
                <w:szCs w:val="22"/>
              </w:rPr>
            </w:pPr>
            <w:r>
              <w:rPr>
                <w:sz w:val="22"/>
                <w:szCs w:val="22"/>
              </w:rPr>
              <w:t>Basic Goniometry</w:t>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208"/>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25" w:lineRule="exact"/>
              <w:ind w:left="209"/>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271"/>
              <w:jc w:val="right"/>
              <w:rPr>
                <w:sz w:val="22"/>
                <w:szCs w:val="22"/>
              </w:rPr>
            </w:pPr>
            <w:r>
              <w:rPr>
                <w:sz w:val="22"/>
                <w:szCs w:val="22"/>
              </w:rPr>
              <w:t>e)</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8"/>
              <w:rPr>
                <w:sz w:val="22"/>
                <w:szCs w:val="22"/>
              </w:rPr>
            </w:pPr>
            <w:r>
              <w:rPr>
                <w:sz w:val="22"/>
                <w:szCs w:val="22"/>
              </w:rPr>
              <w:t>Gait/Balance Assessment</w:t>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8"/>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9"/>
              <w:rPr>
                <w:sz w:val="22"/>
                <w:szCs w:val="22"/>
              </w:rPr>
            </w:pPr>
            <w:r>
              <w:rPr>
                <w:sz w:val="22"/>
                <w:szCs w:val="22"/>
              </w:rPr>
              <w:t>5</w:t>
            </w:r>
          </w:p>
        </w:tc>
      </w:tr>
      <w:tr w:rsidR="0016490B">
        <w:trPr>
          <w:trHeight w:val="267"/>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right="315"/>
              <w:jc w:val="right"/>
              <w:rPr>
                <w:sz w:val="22"/>
                <w:szCs w:val="22"/>
              </w:rPr>
            </w:pPr>
            <w:r>
              <w:rPr>
                <w:sz w:val="22"/>
                <w:szCs w:val="22"/>
              </w:rPr>
              <w:t>f)</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68"/>
              <w:rPr>
                <w:sz w:val="22"/>
                <w:szCs w:val="22"/>
              </w:rPr>
            </w:pPr>
            <w:r>
              <w:rPr>
                <w:sz w:val="22"/>
                <w:szCs w:val="22"/>
              </w:rPr>
              <w:t>Assistive Device Instruction</w:t>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08"/>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09"/>
              <w:rPr>
                <w:sz w:val="22"/>
                <w:szCs w:val="22"/>
              </w:rPr>
            </w:pPr>
            <w:r>
              <w:rPr>
                <w:sz w:val="22"/>
                <w:szCs w:val="22"/>
              </w:rPr>
              <w:t>5</w:t>
            </w:r>
          </w:p>
        </w:tc>
      </w:tr>
      <w:tr w:rsidR="0016490B">
        <w:trPr>
          <w:trHeight w:val="267"/>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right="278"/>
              <w:jc w:val="right"/>
              <w:rPr>
                <w:sz w:val="22"/>
                <w:szCs w:val="22"/>
              </w:rPr>
            </w:pPr>
            <w:r>
              <w:rPr>
                <w:sz w:val="22"/>
                <w:szCs w:val="22"/>
              </w:rPr>
              <w:t>g)</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68"/>
              <w:rPr>
                <w:sz w:val="22"/>
                <w:szCs w:val="22"/>
              </w:rPr>
            </w:pPr>
            <w:r>
              <w:rPr>
                <w:sz w:val="22"/>
                <w:szCs w:val="22"/>
              </w:rPr>
              <w:t>Vital Sign Collection</w:t>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10"/>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266"/>
              <w:jc w:val="right"/>
              <w:rPr>
                <w:sz w:val="22"/>
                <w:szCs w:val="22"/>
              </w:rPr>
            </w:pPr>
            <w:r>
              <w:rPr>
                <w:sz w:val="22"/>
                <w:szCs w:val="22"/>
              </w:rPr>
              <w:t>h)</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right" w:pos="3980"/>
              </w:tabs>
              <w:kinsoku w:val="0"/>
              <w:overflowPunct w:val="0"/>
              <w:spacing w:line="249" w:lineRule="exact"/>
              <w:ind w:left="268"/>
              <w:rPr>
                <w:sz w:val="22"/>
                <w:szCs w:val="22"/>
              </w:rPr>
            </w:pPr>
            <w:r>
              <w:rPr>
                <w:sz w:val="22"/>
                <w:szCs w:val="22"/>
              </w:rPr>
              <w:t>Therapeutic</w:t>
            </w:r>
            <w:r>
              <w:rPr>
                <w:spacing w:val="-3"/>
                <w:sz w:val="22"/>
                <w:szCs w:val="22"/>
              </w:rPr>
              <w:t xml:space="preserve"> </w:t>
            </w:r>
            <w:r>
              <w:rPr>
                <w:sz w:val="22"/>
                <w:szCs w:val="22"/>
              </w:rPr>
              <w:t>Exercise Instruction</w:t>
            </w:r>
            <w:r>
              <w:rPr>
                <w:sz w:val="22"/>
                <w:szCs w:val="22"/>
              </w:rPr>
              <w:tab/>
              <w:t>1</w:t>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53"/>
              <w:rPr>
                <w:sz w:val="22"/>
                <w:szCs w:val="22"/>
              </w:rPr>
            </w:pPr>
            <w:r>
              <w:rPr>
                <w:sz w:val="22"/>
                <w:szCs w:val="22"/>
              </w:rPr>
              <w:t>2</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3"/>
              <w:rPr>
                <w:sz w:val="22"/>
                <w:szCs w:val="22"/>
              </w:rPr>
            </w:pPr>
            <w:r>
              <w:rPr>
                <w:sz w:val="22"/>
                <w:szCs w:val="22"/>
              </w:rPr>
              <w:t>3</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4</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9"/>
              <w:rPr>
                <w:sz w:val="22"/>
                <w:szCs w:val="22"/>
              </w:rPr>
            </w:pPr>
            <w:r>
              <w:rPr>
                <w:sz w:val="22"/>
                <w:szCs w:val="22"/>
              </w:rPr>
              <w:t>5</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rFonts w:ascii="Times New Roman" w:hAnsi="Times New Roman" w:cs="Times New Roman"/>
                <w:sz w:val="18"/>
                <w:szCs w:val="18"/>
              </w:rPr>
            </w:pP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31"/>
              <w:jc w:val="right"/>
              <w:rPr>
                <w:sz w:val="22"/>
                <w:szCs w:val="22"/>
              </w:rPr>
            </w:pPr>
            <w:proofErr w:type="spellStart"/>
            <w:r>
              <w:rPr>
                <w:sz w:val="22"/>
                <w:szCs w:val="22"/>
              </w:rPr>
              <w:t>i</w:t>
            </w:r>
            <w:proofErr w:type="spellEnd"/>
            <w:r>
              <w:rPr>
                <w:sz w:val="22"/>
                <w:szCs w:val="22"/>
              </w:rPr>
              <w:t>)</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9"/>
              <w:rPr>
                <w:sz w:val="22"/>
                <w:szCs w:val="22"/>
              </w:rPr>
            </w:pPr>
            <w:r>
              <w:rPr>
                <w:sz w:val="22"/>
                <w:szCs w:val="22"/>
              </w:rPr>
              <w:t>Aquatic Instruction</w:t>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54"/>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5"/>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10"/>
              <w:rPr>
                <w:sz w:val="22"/>
                <w:szCs w:val="22"/>
              </w:rPr>
            </w:pPr>
            <w:r>
              <w:rPr>
                <w:sz w:val="22"/>
                <w:szCs w:val="22"/>
              </w:rPr>
              <w:t>5</w:t>
            </w:r>
          </w:p>
        </w:tc>
      </w:tr>
      <w:tr w:rsidR="0016490B">
        <w:trPr>
          <w:trHeight w:val="268"/>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328"/>
              <w:jc w:val="right"/>
              <w:rPr>
                <w:sz w:val="22"/>
                <w:szCs w:val="22"/>
              </w:rPr>
            </w:pPr>
            <w:r>
              <w:rPr>
                <w:sz w:val="22"/>
                <w:szCs w:val="22"/>
              </w:rPr>
              <w:t>j)</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69"/>
              <w:rPr>
                <w:sz w:val="22"/>
                <w:szCs w:val="22"/>
              </w:rPr>
            </w:pPr>
            <w:r>
              <w:rPr>
                <w:sz w:val="22"/>
                <w:szCs w:val="22"/>
              </w:rPr>
              <w:t>Patient Education</w:t>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54"/>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5"/>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10"/>
              <w:rPr>
                <w:sz w:val="22"/>
                <w:szCs w:val="22"/>
              </w:rPr>
            </w:pPr>
            <w:r>
              <w:rPr>
                <w:sz w:val="22"/>
                <w:szCs w:val="22"/>
              </w:rPr>
              <w:t>5</w:t>
            </w:r>
          </w:p>
        </w:tc>
      </w:tr>
      <w:tr w:rsidR="0016490B">
        <w:trPr>
          <w:trHeight w:val="403"/>
        </w:trPr>
        <w:tc>
          <w:tcPr>
            <w:tcW w:w="194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right="280"/>
              <w:jc w:val="right"/>
              <w:rPr>
                <w:sz w:val="22"/>
                <w:szCs w:val="22"/>
              </w:rPr>
            </w:pPr>
            <w:r>
              <w:rPr>
                <w:sz w:val="22"/>
                <w:szCs w:val="22"/>
              </w:rPr>
              <w:t>k)</w:t>
            </w:r>
          </w:p>
        </w:tc>
        <w:tc>
          <w:tcPr>
            <w:tcW w:w="4335"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4081"/>
              </w:tabs>
              <w:kinsoku w:val="0"/>
              <w:overflowPunct w:val="0"/>
              <w:spacing w:line="249" w:lineRule="exact"/>
              <w:ind w:left="269"/>
              <w:rPr>
                <w:sz w:val="22"/>
                <w:szCs w:val="22"/>
              </w:rPr>
            </w:pPr>
            <w:r>
              <w:rPr>
                <w:sz w:val="22"/>
                <w:szCs w:val="22"/>
              </w:rPr>
              <w:t>Other</w:t>
            </w:r>
            <w:r>
              <w:rPr>
                <w:sz w:val="22"/>
                <w:szCs w:val="22"/>
                <w:u w:val="single"/>
              </w:rPr>
              <w:t xml:space="preserve"> </w:t>
            </w:r>
            <w:r>
              <w:rPr>
                <w:sz w:val="22"/>
                <w:szCs w:val="22"/>
                <w:u w:val="single"/>
              </w:rPr>
              <w:tab/>
            </w:r>
          </w:p>
        </w:tc>
        <w:tc>
          <w:tcPr>
            <w:tcW w:w="670"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54"/>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4"/>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5"/>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10"/>
              <w:rPr>
                <w:sz w:val="22"/>
                <w:szCs w:val="22"/>
              </w:rPr>
            </w:pPr>
            <w:r>
              <w:rPr>
                <w:sz w:val="22"/>
                <w:szCs w:val="22"/>
              </w:rPr>
              <w:t>5</w:t>
            </w:r>
          </w:p>
        </w:tc>
      </w:tr>
      <w:tr w:rsidR="0016490B">
        <w:trPr>
          <w:trHeight w:val="1475"/>
        </w:trPr>
        <w:tc>
          <w:tcPr>
            <w:tcW w:w="7664" w:type="dxa"/>
            <w:gridSpan w:val="4"/>
            <w:tcBorders>
              <w:top w:val="none" w:sz="6" w:space="0" w:color="auto"/>
              <w:left w:val="none" w:sz="6" w:space="0" w:color="auto"/>
              <w:bottom w:val="none" w:sz="6" w:space="0" w:color="auto"/>
              <w:right w:val="none" w:sz="6" w:space="0" w:color="auto"/>
            </w:tcBorders>
          </w:tcPr>
          <w:p w:rsidR="0016490B" w:rsidRDefault="0016490B">
            <w:pPr>
              <w:pStyle w:val="TableParagraph"/>
              <w:numPr>
                <w:ilvl w:val="0"/>
                <w:numId w:val="7"/>
              </w:numPr>
              <w:tabs>
                <w:tab w:val="left" w:pos="771"/>
              </w:tabs>
              <w:kinsoku w:val="0"/>
              <w:overflowPunct w:val="0"/>
              <w:spacing w:before="114"/>
              <w:ind w:hanging="720"/>
              <w:rPr>
                <w:b/>
                <w:bCs/>
                <w:sz w:val="22"/>
                <w:szCs w:val="22"/>
              </w:rPr>
            </w:pPr>
            <w:r>
              <w:rPr>
                <w:b/>
                <w:bCs/>
                <w:sz w:val="22"/>
                <w:szCs w:val="22"/>
              </w:rPr>
              <w:t>Didactic/Curriculum</w:t>
            </w:r>
            <w:r>
              <w:rPr>
                <w:b/>
                <w:bCs/>
                <w:spacing w:val="-1"/>
                <w:sz w:val="22"/>
                <w:szCs w:val="22"/>
              </w:rPr>
              <w:t xml:space="preserve"> </w:t>
            </w:r>
            <w:r>
              <w:rPr>
                <w:b/>
                <w:bCs/>
                <w:sz w:val="22"/>
                <w:szCs w:val="22"/>
              </w:rPr>
              <w:t>Training</w:t>
            </w:r>
          </w:p>
          <w:p w:rsidR="0016490B" w:rsidRDefault="0016490B">
            <w:pPr>
              <w:pStyle w:val="TableParagraph"/>
              <w:kinsoku w:val="0"/>
              <w:overflowPunct w:val="0"/>
              <w:ind w:left="770"/>
              <w:rPr>
                <w:i/>
                <w:iCs/>
                <w:sz w:val="22"/>
                <w:szCs w:val="22"/>
              </w:rPr>
            </w:pPr>
            <w:r>
              <w:rPr>
                <w:i/>
                <w:iCs/>
                <w:sz w:val="22"/>
                <w:szCs w:val="22"/>
              </w:rPr>
              <w:t>Circle the corresponding yes or no answer</w:t>
            </w:r>
          </w:p>
          <w:p w:rsidR="0016490B" w:rsidRDefault="0016490B">
            <w:pPr>
              <w:pStyle w:val="TableParagraph"/>
              <w:numPr>
                <w:ilvl w:val="1"/>
                <w:numId w:val="7"/>
              </w:numPr>
              <w:tabs>
                <w:tab w:val="left" w:pos="1491"/>
              </w:tabs>
              <w:kinsoku w:val="0"/>
              <w:overflowPunct w:val="0"/>
              <w:rPr>
                <w:sz w:val="22"/>
                <w:szCs w:val="22"/>
              </w:rPr>
            </w:pPr>
            <w:r>
              <w:rPr>
                <w:sz w:val="22"/>
                <w:szCs w:val="22"/>
              </w:rPr>
              <w:t>Did the student work in an ethical, legal and safe</w:t>
            </w:r>
            <w:r>
              <w:rPr>
                <w:spacing w:val="-16"/>
                <w:sz w:val="22"/>
                <w:szCs w:val="22"/>
              </w:rPr>
              <w:t xml:space="preserve"> </w:t>
            </w:r>
            <w:r>
              <w:rPr>
                <w:sz w:val="22"/>
                <w:szCs w:val="22"/>
              </w:rPr>
              <w:t>manner?</w:t>
            </w:r>
          </w:p>
          <w:p w:rsidR="0016490B" w:rsidRDefault="0016490B">
            <w:pPr>
              <w:pStyle w:val="TableParagraph"/>
              <w:numPr>
                <w:ilvl w:val="1"/>
                <w:numId w:val="7"/>
              </w:numPr>
              <w:tabs>
                <w:tab w:val="left" w:pos="1491"/>
              </w:tabs>
              <w:kinsoku w:val="0"/>
              <w:overflowPunct w:val="0"/>
              <w:spacing w:before="3" w:line="237" w:lineRule="auto"/>
              <w:ind w:right="623"/>
              <w:rPr>
                <w:sz w:val="22"/>
                <w:szCs w:val="22"/>
              </w:rPr>
            </w:pPr>
            <w:r>
              <w:rPr>
                <w:sz w:val="22"/>
                <w:szCs w:val="22"/>
              </w:rPr>
              <w:t>Did the student recognize situations when a physical therapist needed to be</w:t>
            </w:r>
            <w:r>
              <w:rPr>
                <w:spacing w:val="-3"/>
                <w:sz w:val="22"/>
                <w:szCs w:val="22"/>
              </w:rPr>
              <w:t xml:space="preserve"> </w:t>
            </w:r>
            <w:r>
              <w:rPr>
                <w:sz w:val="22"/>
                <w:szCs w:val="22"/>
              </w:rPr>
              <w:t>consulted?</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rFonts w:ascii="Times New Roman" w:hAnsi="Times New Roman" w:cs="Times New Roman"/>
                <w:sz w:val="22"/>
                <w:szCs w:val="22"/>
              </w:rPr>
            </w:pP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
              <w:rPr>
                <w:sz w:val="31"/>
                <w:szCs w:val="31"/>
              </w:rPr>
            </w:pPr>
          </w:p>
          <w:p w:rsidR="0016490B" w:rsidRDefault="0016490B">
            <w:pPr>
              <w:pStyle w:val="TableParagraph"/>
              <w:kinsoku w:val="0"/>
              <w:overflowPunct w:val="0"/>
              <w:spacing w:line="530" w:lineRule="atLeast"/>
              <w:ind w:left="210" w:right="186" w:hanging="1"/>
              <w:rPr>
                <w:sz w:val="22"/>
                <w:szCs w:val="22"/>
              </w:rPr>
            </w:pPr>
            <w:r>
              <w:rPr>
                <w:sz w:val="22"/>
                <w:szCs w:val="22"/>
              </w:rPr>
              <w:t xml:space="preserve">Yes </w:t>
            </w:r>
            <w:proofErr w:type="spellStart"/>
            <w:r>
              <w:rPr>
                <w:sz w:val="22"/>
                <w:szCs w:val="22"/>
              </w:rPr>
              <w:t>Yes</w:t>
            </w:r>
            <w:proofErr w:type="spellEnd"/>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
              <w:rPr>
                <w:sz w:val="31"/>
                <w:szCs w:val="31"/>
              </w:rPr>
            </w:pPr>
          </w:p>
          <w:p w:rsidR="0016490B" w:rsidRDefault="0016490B">
            <w:pPr>
              <w:pStyle w:val="TableParagraph"/>
              <w:kinsoku w:val="0"/>
              <w:overflowPunct w:val="0"/>
              <w:spacing w:line="530" w:lineRule="atLeast"/>
              <w:ind w:left="211" w:right="27" w:hanging="1"/>
              <w:rPr>
                <w:sz w:val="22"/>
                <w:szCs w:val="22"/>
              </w:rPr>
            </w:pPr>
            <w:r>
              <w:rPr>
                <w:sz w:val="22"/>
                <w:szCs w:val="22"/>
              </w:rPr>
              <w:t xml:space="preserve">No </w:t>
            </w:r>
            <w:proofErr w:type="spellStart"/>
            <w:r>
              <w:rPr>
                <w:sz w:val="22"/>
                <w:szCs w:val="22"/>
              </w:rPr>
              <w:t>No</w:t>
            </w:r>
            <w:proofErr w:type="spellEnd"/>
          </w:p>
        </w:tc>
      </w:tr>
      <w:tr w:rsidR="0016490B">
        <w:trPr>
          <w:trHeight w:val="806"/>
        </w:trPr>
        <w:tc>
          <w:tcPr>
            <w:tcW w:w="7664" w:type="dxa"/>
            <w:gridSpan w:val="4"/>
            <w:tcBorders>
              <w:top w:val="none" w:sz="6" w:space="0" w:color="auto"/>
              <w:left w:val="none" w:sz="6" w:space="0" w:color="auto"/>
              <w:bottom w:val="none" w:sz="6" w:space="0" w:color="auto"/>
              <w:right w:val="none" w:sz="6" w:space="0" w:color="auto"/>
            </w:tcBorders>
          </w:tcPr>
          <w:p w:rsidR="0016490B" w:rsidRDefault="0016490B">
            <w:pPr>
              <w:pStyle w:val="TableParagraph"/>
              <w:numPr>
                <w:ilvl w:val="0"/>
                <w:numId w:val="6"/>
              </w:numPr>
              <w:tabs>
                <w:tab w:val="left" w:pos="1491"/>
              </w:tabs>
              <w:kinsoku w:val="0"/>
              <w:overflowPunct w:val="0"/>
              <w:spacing w:line="249" w:lineRule="exact"/>
              <w:ind w:hanging="619"/>
              <w:rPr>
                <w:sz w:val="22"/>
                <w:szCs w:val="22"/>
              </w:rPr>
            </w:pPr>
            <w:r>
              <w:rPr>
                <w:sz w:val="22"/>
                <w:szCs w:val="22"/>
              </w:rPr>
              <w:t>Could the student effectively implement the treatment</w:t>
            </w:r>
            <w:r>
              <w:rPr>
                <w:spacing w:val="-11"/>
                <w:sz w:val="22"/>
                <w:szCs w:val="22"/>
              </w:rPr>
              <w:t xml:space="preserve"> </w:t>
            </w:r>
            <w:r>
              <w:rPr>
                <w:sz w:val="22"/>
                <w:szCs w:val="22"/>
              </w:rPr>
              <w:t>plan?</w:t>
            </w:r>
          </w:p>
          <w:p w:rsidR="0016490B" w:rsidRDefault="0016490B">
            <w:pPr>
              <w:pStyle w:val="TableParagraph"/>
              <w:numPr>
                <w:ilvl w:val="0"/>
                <w:numId w:val="6"/>
              </w:numPr>
              <w:tabs>
                <w:tab w:val="left" w:pos="1491"/>
              </w:tabs>
              <w:kinsoku w:val="0"/>
              <w:overflowPunct w:val="0"/>
              <w:ind w:right="931" w:hanging="619"/>
              <w:rPr>
                <w:sz w:val="22"/>
                <w:szCs w:val="22"/>
              </w:rPr>
            </w:pPr>
            <w:r>
              <w:rPr>
                <w:sz w:val="22"/>
                <w:szCs w:val="22"/>
              </w:rPr>
              <w:t>Could the student effectively assess patient progress while administering treatment</w:t>
            </w:r>
            <w:r>
              <w:rPr>
                <w:spacing w:val="-3"/>
                <w:sz w:val="22"/>
                <w:szCs w:val="22"/>
              </w:rPr>
              <w:t xml:space="preserve"> </w:t>
            </w:r>
            <w:r>
              <w:rPr>
                <w:sz w:val="22"/>
                <w:szCs w:val="22"/>
              </w:rPr>
              <w:t>plan?</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6"/>
              <w:rPr>
                <w:sz w:val="22"/>
                <w:szCs w:val="22"/>
              </w:rPr>
            </w:pPr>
            <w:r>
              <w:rPr>
                <w:sz w:val="22"/>
                <w:szCs w:val="22"/>
              </w:rPr>
              <w:t>Yes</w:t>
            </w:r>
          </w:p>
          <w:p w:rsidR="0016490B" w:rsidRDefault="0016490B">
            <w:pPr>
              <w:pStyle w:val="TableParagraph"/>
              <w:kinsoku w:val="0"/>
              <w:overflowPunct w:val="0"/>
              <w:rPr>
                <w:sz w:val="22"/>
                <w:szCs w:val="22"/>
              </w:rPr>
            </w:pPr>
          </w:p>
          <w:p w:rsidR="0016490B" w:rsidRDefault="0016490B">
            <w:pPr>
              <w:pStyle w:val="TableParagraph"/>
              <w:kinsoku w:val="0"/>
              <w:overflowPunct w:val="0"/>
              <w:ind w:left="306"/>
              <w:rPr>
                <w:sz w:val="22"/>
                <w:szCs w:val="22"/>
              </w:rPr>
            </w:pPr>
            <w:r>
              <w:rPr>
                <w:sz w:val="22"/>
                <w:szCs w:val="22"/>
              </w:rPr>
              <w:t>Yes</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10"/>
              <w:rPr>
                <w:sz w:val="22"/>
                <w:szCs w:val="22"/>
              </w:rPr>
            </w:pPr>
            <w:r>
              <w:rPr>
                <w:sz w:val="22"/>
                <w:szCs w:val="22"/>
              </w:rPr>
              <w:t>No</w:t>
            </w:r>
          </w:p>
          <w:p w:rsidR="0016490B" w:rsidRDefault="0016490B">
            <w:pPr>
              <w:pStyle w:val="TableParagraph"/>
              <w:kinsoku w:val="0"/>
              <w:overflowPunct w:val="0"/>
              <w:rPr>
                <w:sz w:val="22"/>
                <w:szCs w:val="22"/>
              </w:rPr>
            </w:pPr>
          </w:p>
          <w:p w:rsidR="0016490B" w:rsidRDefault="0016490B">
            <w:pPr>
              <w:pStyle w:val="TableParagraph"/>
              <w:kinsoku w:val="0"/>
              <w:overflowPunct w:val="0"/>
              <w:ind w:left="211"/>
              <w:rPr>
                <w:sz w:val="22"/>
                <w:szCs w:val="22"/>
              </w:rPr>
            </w:pPr>
            <w:r>
              <w:rPr>
                <w:sz w:val="22"/>
                <w:szCs w:val="22"/>
              </w:rPr>
              <w:t>No</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rFonts w:ascii="Times New Roman" w:hAnsi="Times New Roman" w:cs="Times New Roman"/>
                <w:sz w:val="22"/>
                <w:szCs w:val="22"/>
              </w:rPr>
            </w:pPr>
          </w:p>
        </w:tc>
      </w:tr>
      <w:tr w:rsidR="0016490B">
        <w:trPr>
          <w:trHeight w:val="1344"/>
        </w:trPr>
        <w:tc>
          <w:tcPr>
            <w:tcW w:w="7664" w:type="dxa"/>
            <w:gridSpan w:val="4"/>
            <w:tcBorders>
              <w:top w:val="none" w:sz="6" w:space="0" w:color="auto"/>
              <w:left w:val="none" w:sz="6" w:space="0" w:color="auto"/>
              <w:bottom w:val="none" w:sz="6" w:space="0" w:color="auto"/>
              <w:right w:val="none" w:sz="6" w:space="0" w:color="auto"/>
            </w:tcBorders>
          </w:tcPr>
          <w:p w:rsidR="0016490B" w:rsidRDefault="0016490B">
            <w:pPr>
              <w:pStyle w:val="TableParagraph"/>
              <w:numPr>
                <w:ilvl w:val="0"/>
                <w:numId w:val="5"/>
              </w:numPr>
              <w:tabs>
                <w:tab w:val="left" w:pos="1492"/>
              </w:tabs>
              <w:kinsoku w:val="0"/>
              <w:overflowPunct w:val="0"/>
              <w:spacing w:line="249" w:lineRule="exact"/>
              <w:rPr>
                <w:sz w:val="22"/>
                <w:szCs w:val="22"/>
              </w:rPr>
            </w:pPr>
            <w:r>
              <w:rPr>
                <w:sz w:val="22"/>
                <w:szCs w:val="22"/>
              </w:rPr>
              <w:t>Could the student make appropriate treatment</w:t>
            </w:r>
            <w:r>
              <w:rPr>
                <w:spacing w:val="-10"/>
                <w:sz w:val="22"/>
                <w:szCs w:val="22"/>
              </w:rPr>
              <w:t xml:space="preserve"> </w:t>
            </w:r>
            <w:r>
              <w:rPr>
                <w:sz w:val="22"/>
                <w:szCs w:val="22"/>
              </w:rPr>
              <w:t>adjustments?</w:t>
            </w:r>
          </w:p>
          <w:p w:rsidR="0016490B" w:rsidRDefault="0016490B">
            <w:pPr>
              <w:pStyle w:val="TableParagraph"/>
              <w:numPr>
                <w:ilvl w:val="0"/>
                <w:numId w:val="5"/>
              </w:numPr>
              <w:tabs>
                <w:tab w:val="left" w:pos="1487"/>
              </w:tabs>
              <w:kinsoku w:val="0"/>
              <w:overflowPunct w:val="0"/>
              <w:spacing w:before="2"/>
              <w:ind w:left="1487" w:right="1384"/>
              <w:rPr>
                <w:sz w:val="22"/>
                <w:szCs w:val="22"/>
              </w:rPr>
            </w:pPr>
            <w:r>
              <w:rPr>
                <w:sz w:val="22"/>
                <w:szCs w:val="22"/>
              </w:rPr>
              <w:t>Could the student recognize when discharge planning should</w:t>
            </w:r>
            <w:r>
              <w:rPr>
                <w:spacing w:val="-2"/>
                <w:sz w:val="22"/>
                <w:szCs w:val="22"/>
              </w:rPr>
              <w:t xml:space="preserve"> </w:t>
            </w:r>
            <w:r>
              <w:rPr>
                <w:sz w:val="22"/>
                <w:szCs w:val="22"/>
              </w:rPr>
              <w:t>occur?</w:t>
            </w:r>
          </w:p>
          <w:p w:rsidR="0016490B" w:rsidRDefault="0016490B">
            <w:pPr>
              <w:pStyle w:val="TableParagraph"/>
              <w:numPr>
                <w:ilvl w:val="0"/>
                <w:numId w:val="5"/>
              </w:numPr>
              <w:tabs>
                <w:tab w:val="left" w:pos="1488"/>
              </w:tabs>
              <w:kinsoku w:val="0"/>
              <w:overflowPunct w:val="0"/>
              <w:spacing w:line="270" w:lineRule="atLeast"/>
              <w:ind w:left="1487" w:right="406"/>
              <w:rPr>
                <w:sz w:val="22"/>
                <w:szCs w:val="22"/>
              </w:rPr>
            </w:pPr>
            <w:r>
              <w:rPr>
                <w:sz w:val="22"/>
                <w:szCs w:val="22"/>
              </w:rPr>
              <w:t>Did the student understand to change or modify the plan of</w:t>
            </w:r>
            <w:r>
              <w:rPr>
                <w:spacing w:val="-23"/>
                <w:sz w:val="22"/>
                <w:szCs w:val="22"/>
              </w:rPr>
              <w:t xml:space="preserve"> </w:t>
            </w:r>
            <w:r>
              <w:rPr>
                <w:sz w:val="22"/>
                <w:szCs w:val="22"/>
              </w:rPr>
              <w:t>care requires PT</w:t>
            </w:r>
            <w:r>
              <w:rPr>
                <w:spacing w:val="-2"/>
                <w:sz w:val="22"/>
                <w:szCs w:val="22"/>
              </w:rPr>
              <w:t xml:space="preserve"> </w:t>
            </w:r>
            <w:r>
              <w:rPr>
                <w:sz w:val="22"/>
                <w:szCs w:val="22"/>
              </w:rPr>
              <w:t>acknowledgment/Approval?</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307"/>
              <w:rPr>
                <w:sz w:val="22"/>
                <w:szCs w:val="22"/>
              </w:rPr>
            </w:pPr>
            <w:r>
              <w:rPr>
                <w:sz w:val="22"/>
                <w:szCs w:val="22"/>
              </w:rPr>
              <w:t>Yes</w:t>
            </w:r>
          </w:p>
          <w:p w:rsidR="0016490B" w:rsidRDefault="0016490B">
            <w:pPr>
              <w:pStyle w:val="TableParagraph"/>
              <w:kinsoku w:val="0"/>
              <w:overflowPunct w:val="0"/>
              <w:rPr>
                <w:sz w:val="22"/>
                <w:szCs w:val="22"/>
              </w:rPr>
            </w:pPr>
          </w:p>
          <w:p w:rsidR="0016490B" w:rsidRDefault="0016490B">
            <w:pPr>
              <w:pStyle w:val="TableParagraph"/>
              <w:kinsoku w:val="0"/>
              <w:overflowPunct w:val="0"/>
              <w:rPr>
                <w:sz w:val="22"/>
                <w:szCs w:val="22"/>
              </w:rPr>
            </w:pPr>
          </w:p>
          <w:p w:rsidR="0016490B" w:rsidRDefault="0016490B">
            <w:pPr>
              <w:pStyle w:val="TableParagraph"/>
              <w:kinsoku w:val="0"/>
              <w:overflowPunct w:val="0"/>
              <w:spacing w:before="3"/>
              <w:rPr>
                <w:sz w:val="22"/>
                <w:szCs w:val="22"/>
              </w:rPr>
            </w:pPr>
          </w:p>
          <w:p w:rsidR="0016490B" w:rsidRDefault="0016490B">
            <w:pPr>
              <w:pStyle w:val="TableParagraph"/>
              <w:kinsoku w:val="0"/>
              <w:overflowPunct w:val="0"/>
              <w:spacing w:line="268" w:lineRule="exact"/>
              <w:ind w:left="303"/>
              <w:rPr>
                <w:sz w:val="22"/>
                <w:szCs w:val="22"/>
              </w:rPr>
            </w:pPr>
            <w:r>
              <w:rPr>
                <w:sz w:val="22"/>
                <w:szCs w:val="22"/>
              </w:rPr>
              <w:t>Yes</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9" w:lineRule="exact"/>
              <w:ind w:left="211"/>
              <w:rPr>
                <w:sz w:val="22"/>
                <w:szCs w:val="22"/>
              </w:rPr>
            </w:pPr>
            <w:r>
              <w:rPr>
                <w:sz w:val="22"/>
                <w:szCs w:val="22"/>
              </w:rPr>
              <w:t>No</w:t>
            </w:r>
          </w:p>
          <w:p w:rsidR="0016490B" w:rsidRDefault="0016490B">
            <w:pPr>
              <w:pStyle w:val="TableParagraph"/>
              <w:kinsoku w:val="0"/>
              <w:overflowPunct w:val="0"/>
              <w:spacing w:before="10" w:line="530" w:lineRule="atLeast"/>
              <w:ind w:left="207" w:right="190" w:hanging="1"/>
              <w:rPr>
                <w:sz w:val="22"/>
                <w:szCs w:val="22"/>
              </w:rPr>
            </w:pPr>
            <w:r>
              <w:rPr>
                <w:sz w:val="22"/>
                <w:szCs w:val="22"/>
              </w:rPr>
              <w:t>Yes No</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sz w:val="22"/>
                <w:szCs w:val="22"/>
              </w:rPr>
            </w:pPr>
          </w:p>
          <w:p w:rsidR="0016490B" w:rsidRDefault="0016490B">
            <w:pPr>
              <w:pStyle w:val="TableParagraph"/>
              <w:kinsoku w:val="0"/>
              <w:overflowPunct w:val="0"/>
              <w:spacing w:before="7"/>
              <w:rPr>
                <w:sz w:val="20"/>
                <w:szCs w:val="20"/>
              </w:rPr>
            </w:pPr>
          </w:p>
          <w:p w:rsidR="0016490B" w:rsidRDefault="0016490B">
            <w:pPr>
              <w:pStyle w:val="TableParagraph"/>
              <w:kinsoku w:val="0"/>
              <w:overflowPunct w:val="0"/>
              <w:ind w:left="208"/>
              <w:rPr>
                <w:sz w:val="22"/>
                <w:szCs w:val="22"/>
              </w:rPr>
            </w:pPr>
            <w:r>
              <w:rPr>
                <w:sz w:val="22"/>
                <w:szCs w:val="22"/>
              </w:rPr>
              <w:t>No</w:t>
            </w:r>
          </w:p>
        </w:tc>
      </w:tr>
      <w:tr w:rsidR="0016490B">
        <w:trPr>
          <w:trHeight w:val="781"/>
        </w:trPr>
        <w:tc>
          <w:tcPr>
            <w:tcW w:w="7664" w:type="dxa"/>
            <w:gridSpan w:val="4"/>
            <w:tcBorders>
              <w:top w:val="none" w:sz="6" w:space="0" w:color="auto"/>
              <w:left w:val="none" w:sz="6" w:space="0" w:color="auto"/>
              <w:bottom w:val="none" w:sz="6" w:space="0" w:color="auto"/>
              <w:right w:val="none" w:sz="6" w:space="0" w:color="auto"/>
            </w:tcBorders>
          </w:tcPr>
          <w:p w:rsidR="0016490B" w:rsidRDefault="0016490B">
            <w:pPr>
              <w:pStyle w:val="TableParagraph"/>
              <w:numPr>
                <w:ilvl w:val="0"/>
                <w:numId w:val="4"/>
              </w:numPr>
              <w:tabs>
                <w:tab w:val="left" w:pos="1488"/>
              </w:tabs>
              <w:kinsoku w:val="0"/>
              <w:overflowPunct w:val="0"/>
              <w:spacing w:line="248" w:lineRule="exact"/>
              <w:ind w:hanging="619"/>
              <w:rPr>
                <w:sz w:val="22"/>
                <w:szCs w:val="22"/>
              </w:rPr>
            </w:pPr>
            <w:r>
              <w:rPr>
                <w:sz w:val="22"/>
                <w:szCs w:val="22"/>
              </w:rPr>
              <w:t>Could the student perform daily documentation [SOAP</w:t>
            </w:r>
            <w:r>
              <w:rPr>
                <w:spacing w:val="-11"/>
                <w:sz w:val="22"/>
                <w:szCs w:val="22"/>
              </w:rPr>
              <w:t xml:space="preserve"> </w:t>
            </w:r>
            <w:r>
              <w:rPr>
                <w:sz w:val="22"/>
                <w:szCs w:val="22"/>
              </w:rPr>
              <w:t>NOTE]?</w:t>
            </w:r>
          </w:p>
          <w:p w:rsidR="0016490B" w:rsidRDefault="0016490B">
            <w:pPr>
              <w:pStyle w:val="TableParagraph"/>
              <w:numPr>
                <w:ilvl w:val="0"/>
                <w:numId w:val="4"/>
              </w:numPr>
              <w:tabs>
                <w:tab w:val="left" w:pos="1488"/>
              </w:tabs>
              <w:kinsoku w:val="0"/>
              <w:overflowPunct w:val="0"/>
              <w:spacing w:line="270" w:lineRule="atLeast"/>
              <w:ind w:right="350" w:hanging="720"/>
              <w:rPr>
                <w:sz w:val="22"/>
                <w:szCs w:val="22"/>
              </w:rPr>
            </w:pPr>
            <w:r>
              <w:rPr>
                <w:sz w:val="22"/>
                <w:szCs w:val="22"/>
              </w:rPr>
              <w:t xml:space="preserve">Could the student </w:t>
            </w:r>
            <w:r>
              <w:rPr>
                <w:i/>
                <w:iCs/>
                <w:sz w:val="22"/>
                <w:szCs w:val="22"/>
              </w:rPr>
              <w:t xml:space="preserve">identify </w:t>
            </w:r>
            <w:r>
              <w:rPr>
                <w:sz w:val="22"/>
                <w:szCs w:val="22"/>
              </w:rPr>
              <w:t>cultural and socioeconomic issues that might impact physical therapy outcomes in</w:t>
            </w:r>
            <w:r>
              <w:rPr>
                <w:spacing w:val="-5"/>
                <w:sz w:val="22"/>
                <w:szCs w:val="22"/>
              </w:rPr>
              <w:t xml:space="preserve"> </w:t>
            </w:r>
            <w:r>
              <w:rPr>
                <w:sz w:val="22"/>
                <w:szCs w:val="22"/>
              </w:rPr>
              <w:t>patients?</w:t>
            </w:r>
          </w:p>
        </w:tc>
        <w:tc>
          <w:tcPr>
            <w:tcW w:w="816"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303"/>
              <w:rPr>
                <w:sz w:val="22"/>
                <w:szCs w:val="22"/>
              </w:rPr>
            </w:pPr>
            <w:r>
              <w:rPr>
                <w:sz w:val="22"/>
                <w:szCs w:val="22"/>
              </w:rPr>
              <w:t>Yes</w:t>
            </w:r>
          </w:p>
          <w:p w:rsidR="0016490B" w:rsidRDefault="0016490B">
            <w:pPr>
              <w:pStyle w:val="TableParagraph"/>
              <w:kinsoku w:val="0"/>
              <w:overflowPunct w:val="0"/>
              <w:rPr>
                <w:sz w:val="22"/>
                <w:szCs w:val="22"/>
              </w:rPr>
            </w:pPr>
          </w:p>
          <w:p w:rsidR="0016490B" w:rsidRDefault="0016490B">
            <w:pPr>
              <w:pStyle w:val="TableParagraph"/>
              <w:kinsoku w:val="0"/>
              <w:overflowPunct w:val="0"/>
              <w:spacing w:line="245" w:lineRule="exact"/>
              <w:ind w:left="303"/>
              <w:rPr>
                <w:sz w:val="22"/>
                <w:szCs w:val="22"/>
              </w:rPr>
            </w:pPr>
            <w:r>
              <w:rPr>
                <w:sz w:val="22"/>
                <w:szCs w:val="22"/>
              </w:rPr>
              <w:t>Yes</w:t>
            </w:r>
          </w:p>
        </w:tc>
        <w:tc>
          <w:tcPr>
            <w:tcW w:w="719"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8" w:lineRule="exact"/>
              <w:ind w:left="207"/>
              <w:rPr>
                <w:sz w:val="22"/>
                <w:szCs w:val="22"/>
              </w:rPr>
            </w:pPr>
            <w:r>
              <w:rPr>
                <w:sz w:val="22"/>
                <w:szCs w:val="22"/>
              </w:rPr>
              <w:t>No</w:t>
            </w:r>
          </w:p>
          <w:p w:rsidR="0016490B" w:rsidRDefault="0016490B">
            <w:pPr>
              <w:pStyle w:val="TableParagraph"/>
              <w:kinsoku w:val="0"/>
              <w:overflowPunct w:val="0"/>
              <w:rPr>
                <w:sz w:val="22"/>
                <w:szCs w:val="22"/>
              </w:rPr>
            </w:pPr>
          </w:p>
          <w:p w:rsidR="0016490B" w:rsidRDefault="0016490B">
            <w:pPr>
              <w:pStyle w:val="TableParagraph"/>
              <w:kinsoku w:val="0"/>
              <w:overflowPunct w:val="0"/>
              <w:spacing w:line="245" w:lineRule="exact"/>
              <w:ind w:left="207"/>
              <w:rPr>
                <w:sz w:val="22"/>
                <w:szCs w:val="22"/>
              </w:rPr>
            </w:pPr>
            <w:r>
              <w:rPr>
                <w:sz w:val="22"/>
                <w:szCs w:val="22"/>
              </w:rPr>
              <w:t>No</w:t>
            </w:r>
          </w:p>
        </w:tc>
        <w:tc>
          <w:tcPr>
            <w:tcW w:w="51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rPr>
                <w:rFonts w:ascii="Times New Roman" w:hAnsi="Times New Roman" w:cs="Times New Roman"/>
                <w:sz w:val="22"/>
                <w:szCs w:val="22"/>
              </w:rPr>
            </w:pPr>
          </w:p>
        </w:tc>
      </w:tr>
    </w:tbl>
    <w:p w:rsidR="0016490B" w:rsidRDefault="0016490B">
      <w:pPr>
        <w:sectPr w:rsidR="0016490B">
          <w:pgSz w:w="12240" w:h="15840"/>
          <w:pgMar w:top="1360" w:right="240" w:bottom="1860" w:left="900" w:header="720" w:footer="1675" w:gutter="0"/>
          <w:cols w:space="720"/>
          <w:noEndnote/>
        </w:sectPr>
      </w:pPr>
    </w:p>
    <w:p w:rsidR="0016490B" w:rsidRDefault="0016490B">
      <w:pPr>
        <w:pStyle w:val="BodyText"/>
        <w:kinsoku w:val="0"/>
        <w:overflowPunct w:val="0"/>
        <w:spacing w:before="10"/>
        <w:rPr>
          <w:sz w:val="15"/>
          <w:szCs w:val="15"/>
        </w:rPr>
      </w:pPr>
    </w:p>
    <w:p w:rsidR="0016490B" w:rsidRDefault="0016490B">
      <w:pPr>
        <w:pStyle w:val="BodyText"/>
        <w:kinsoku w:val="0"/>
        <w:overflowPunct w:val="0"/>
        <w:spacing w:before="44"/>
        <w:ind w:left="252"/>
        <w:rPr>
          <w:b/>
          <w:bCs/>
          <w:i/>
          <w:iCs/>
          <w:sz w:val="28"/>
          <w:szCs w:val="28"/>
        </w:rPr>
      </w:pPr>
      <w:r>
        <w:rPr>
          <w:b/>
          <w:bCs/>
          <w:i/>
          <w:iCs/>
          <w:sz w:val="28"/>
          <w:szCs w:val="28"/>
        </w:rPr>
        <w:t>EVALUATION OF THE ACCE</w:t>
      </w:r>
    </w:p>
    <w:p w:rsidR="0016490B" w:rsidRDefault="0016490B">
      <w:pPr>
        <w:pStyle w:val="BodyText"/>
        <w:kinsoku w:val="0"/>
        <w:overflowPunct w:val="0"/>
        <w:rPr>
          <w:b/>
          <w:bCs/>
          <w:i/>
          <w:iCs/>
          <w:sz w:val="20"/>
          <w:szCs w:val="20"/>
        </w:rPr>
      </w:pPr>
    </w:p>
    <w:p w:rsidR="0016490B" w:rsidRDefault="0016490B">
      <w:pPr>
        <w:pStyle w:val="BodyText"/>
        <w:kinsoku w:val="0"/>
        <w:overflowPunct w:val="0"/>
        <w:rPr>
          <w:b/>
          <w:bCs/>
          <w:i/>
          <w:iCs/>
          <w:sz w:val="20"/>
          <w:szCs w:val="20"/>
        </w:rPr>
      </w:pPr>
    </w:p>
    <w:p w:rsidR="0016490B" w:rsidRDefault="0016490B">
      <w:pPr>
        <w:pStyle w:val="BodyText"/>
        <w:kinsoku w:val="0"/>
        <w:overflowPunct w:val="0"/>
        <w:spacing w:before="3"/>
        <w:rPr>
          <w:b/>
          <w:bCs/>
          <w:i/>
          <w:iCs/>
          <w:sz w:val="12"/>
          <w:szCs w:val="12"/>
        </w:rPr>
      </w:pPr>
    </w:p>
    <w:tbl>
      <w:tblPr>
        <w:tblW w:w="0" w:type="auto"/>
        <w:tblInd w:w="202" w:type="dxa"/>
        <w:tblLayout w:type="fixed"/>
        <w:tblCellMar>
          <w:left w:w="0" w:type="dxa"/>
          <w:right w:w="0" w:type="dxa"/>
        </w:tblCellMar>
        <w:tblLook w:val="0000" w:firstRow="0" w:lastRow="0" w:firstColumn="0" w:lastColumn="0" w:noHBand="0" w:noVBand="0"/>
      </w:tblPr>
      <w:tblGrid>
        <w:gridCol w:w="7649"/>
        <w:gridCol w:w="847"/>
        <w:gridCol w:w="695"/>
        <w:gridCol w:w="563"/>
      </w:tblGrid>
      <w:tr w:rsidR="0016490B">
        <w:trPr>
          <w:trHeight w:val="412"/>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line="244" w:lineRule="exact"/>
              <w:ind w:left="50"/>
            </w:pPr>
            <w:r>
              <w:t>1.</w:t>
            </w:r>
            <w:r>
              <w:tab/>
              <w:t>The ACCE explained the grading criteria for clinical</w:t>
            </w:r>
            <w:r>
              <w:rPr>
                <w:spacing w:val="-6"/>
              </w:rPr>
              <w:t xml:space="preserve"> </w:t>
            </w:r>
            <w:r>
              <w:t>work</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4" w:lineRule="exact"/>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4" w:lineRule="exact"/>
              <w:ind w:left="193"/>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line="244" w:lineRule="exact"/>
              <w:ind w:right="47"/>
              <w:jc w:val="right"/>
            </w:pPr>
            <w:r>
              <w:t>NA</w:t>
            </w:r>
          </w:p>
        </w:tc>
      </w:tr>
      <w:tr w:rsidR="0016490B">
        <w:trPr>
          <w:trHeight w:val="585"/>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2.</w:t>
            </w:r>
            <w:r>
              <w:tab/>
              <w:t>The ACCE satisfactorily answered questions</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6"/>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3.</w:t>
            </w:r>
            <w:r>
              <w:tab/>
              <w:t>The ACCE provided information about the clinical</w:t>
            </w:r>
            <w:r>
              <w:rPr>
                <w:spacing w:val="-10"/>
              </w:rPr>
              <w:t xml:space="preserve"> </w:t>
            </w:r>
            <w:r>
              <w:t>affiliation</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6"/>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5"/>
              <w:ind w:left="50"/>
            </w:pPr>
            <w:r>
              <w:t>4.</w:t>
            </w:r>
            <w:r>
              <w:tab/>
              <w:t>The ACCE was easy to</w:t>
            </w:r>
            <w:r>
              <w:rPr>
                <w:spacing w:val="-2"/>
              </w:rPr>
              <w:t xml:space="preserve"> </w:t>
            </w:r>
            <w:r>
              <w:t>approach</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5"/>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5"/>
              <w:ind w:left="193"/>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5"/>
              <w:ind w:right="47"/>
              <w:jc w:val="right"/>
            </w:pPr>
            <w:r>
              <w:t>NA</w:t>
            </w:r>
          </w:p>
        </w:tc>
      </w:tr>
      <w:tr w:rsidR="0016490B">
        <w:trPr>
          <w:trHeight w:val="585"/>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5.</w:t>
            </w:r>
            <w:r>
              <w:tab/>
              <w:t>The ACCE was available during office</w:t>
            </w:r>
            <w:r>
              <w:rPr>
                <w:spacing w:val="-4"/>
              </w:rPr>
              <w:t xml:space="preserve"> </w:t>
            </w:r>
            <w:r>
              <w:t>hours</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2"/>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5"/>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6.</w:t>
            </w:r>
            <w:r>
              <w:tab/>
              <w:t>I was notified in advance about the date and time of the</w:t>
            </w:r>
            <w:r>
              <w:rPr>
                <w:spacing w:val="-11"/>
              </w:rPr>
              <w:t xml:space="preserve"> </w:t>
            </w:r>
            <w:r>
              <w:t>visit</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5"/>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7.</w:t>
            </w:r>
            <w:r>
              <w:tab/>
              <w:t>I knew the name of the ACCE who was making the</w:t>
            </w:r>
            <w:r>
              <w:rPr>
                <w:spacing w:val="-4"/>
              </w:rPr>
              <w:t xml:space="preserve"> </w:t>
            </w:r>
            <w:r>
              <w:t>visit</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5"/>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8.</w:t>
            </w:r>
            <w:r>
              <w:tab/>
              <w:t>The ACCE was available for discussion regarding student</w:t>
            </w:r>
            <w:r>
              <w:rPr>
                <w:spacing w:val="-11"/>
              </w:rPr>
              <w:t xml:space="preserve"> </w:t>
            </w:r>
            <w:r>
              <w:t>placement</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5"/>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9.</w:t>
            </w:r>
            <w:r>
              <w:tab/>
              <w:t>Enough time was allotted for the</w:t>
            </w:r>
            <w:r>
              <w:rPr>
                <w:spacing w:val="-2"/>
              </w:rPr>
              <w:t xml:space="preserve"> </w:t>
            </w:r>
            <w:r>
              <w:t>visit</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5"/>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10.</w:t>
            </w:r>
            <w:r>
              <w:tab/>
              <w:t>The ACCE helped me to resolve conflicts to my</w:t>
            </w:r>
            <w:r>
              <w:rPr>
                <w:spacing w:val="-9"/>
              </w:rPr>
              <w:t xml:space="preserve"> </w:t>
            </w:r>
            <w:r>
              <w:t>satisfaction</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586"/>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4"/>
              <w:ind w:left="50"/>
            </w:pPr>
            <w:r>
              <w:t>11.</w:t>
            </w:r>
            <w:r>
              <w:tab/>
              <w:t>The ACCE followed up when there was a</w:t>
            </w:r>
            <w:r>
              <w:rPr>
                <w:spacing w:val="-5"/>
              </w:rPr>
              <w:t xml:space="preserve"> </w:t>
            </w:r>
            <w:r>
              <w:t>problem</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4"/>
              <w:ind w:right="47"/>
              <w:jc w:val="right"/>
            </w:pPr>
            <w:r>
              <w:t>NA</w:t>
            </w:r>
          </w:p>
        </w:tc>
      </w:tr>
      <w:tr w:rsidR="0016490B">
        <w:trPr>
          <w:trHeight w:val="413"/>
        </w:trPr>
        <w:tc>
          <w:tcPr>
            <w:tcW w:w="7649" w:type="dxa"/>
            <w:tcBorders>
              <w:top w:val="none" w:sz="6" w:space="0" w:color="auto"/>
              <w:left w:val="none" w:sz="6" w:space="0" w:color="auto"/>
              <w:bottom w:val="none" w:sz="6" w:space="0" w:color="auto"/>
              <w:right w:val="none" w:sz="6" w:space="0" w:color="auto"/>
            </w:tcBorders>
          </w:tcPr>
          <w:p w:rsidR="0016490B" w:rsidRDefault="0016490B">
            <w:pPr>
              <w:pStyle w:val="TableParagraph"/>
              <w:tabs>
                <w:tab w:val="left" w:pos="769"/>
              </w:tabs>
              <w:kinsoku w:val="0"/>
              <w:overflowPunct w:val="0"/>
              <w:spacing w:before="125" w:line="269" w:lineRule="exact"/>
              <w:ind w:left="50"/>
            </w:pPr>
            <w:r>
              <w:t>12.</w:t>
            </w:r>
            <w:r>
              <w:tab/>
              <w:t>I felt that my visit was a positive</w:t>
            </w:r>
            <w:r>
              <w:rPr>
                <w:spacing w:val="-7"/>
              </w:rPr>
              <w:t xml:space="preserve"> </w:t>
            </w:r>
            <w:r>
              <w:t>experience</w:t>
            </w:r>
          </w:p>
        </w:tc>
        <w:tc>
          <w:tcPr>
            <w:tcW w:w="847"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5" w:line="269" w:lineRule="exact"/>
              <w:ind w:right="191"/>
              <w:jc w:val="right"/>
            </w:pPr>
            <w:r>
              <w:t>Yes</w:t>
            </w:r>
          </w:p>
        </w:tc>
        <w:tc>
          <w:tcPr>
            <w:tcW w:w="695"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5" w:line="269" w:lineRule="exact"/>
              <w:ind w:left="194"/>
            </w:pPr>
            <w:r>
              <w:t>No</w:t>
            </w:r>
          </w:p>
        </w:tc>
        <w:tc>
          <w:tcPr>
            <w:tcW w:w="563" w:type="dxa"/>
            <w:tcBorders>
              <w:top w:val="none" w:sz="6" w:space="0" w:color="auto"/>
              <w:left w:val="none" w:sz="6" w:space="0" w:color="auto"/>
              <w:bottom w:val="none" w:sz="6" w:space="0" w:color="auto"/>
              <w:right w:val="none" w:sz="6" w:space="0" w:color="auto"/>
            </w:tcBorders>
          </w:tcPr>
          <w:p w:rsidR="0016490B" w:rsidRDefault="0016490B">
            <w:pPr>
              <w:pStyle w:val="TableParagraph"/>
              <w:kinsoku w:val="0"/>
              <w:overflowPunct w:val="0"/>
              <w:spacing w:before="125" w:line="269" w:lineRule="exact"/>
              <w:ind w:right="47"/>
              <w:jc w:val="right"/>
            </w:pPr>
            <w:r>
              <w:t>NA</w:t>
            </w:r>
          </w:p>
        </w:tc>
      </w:tr>
    </w:tbl>
    <w:p w:rsidR="0016490B" w:rsidRDefault="0016490B">
      <w:pPr>
        <w:pStyle w:val="BodyText"/>
        <w:kinsoku w:val="0"/>
        <w:overflowPunct w:val="0"/>
        <w:spacing w:before="1"/>
        <w:rPr>
          <w:b/>
          <w:bCs/>
          <w:i/>
          <w:iCs/>
          <w:sz w:val="20"/>
          <w:szCs w:val="20"/>
        </w:rPr>
      </w:pPr>
    </w:p>
    <w:p w:rsidR="0016490B" w:rsidRDefault="0016490B">
      <w:pPr>
        <w:pStyle w:val="ListParagraph"/>
        <w:numPr>
          <w:ilvl w:val="0"/>
          <w:numId w:val="3"/>
        </w:numPr>
        <w:tabs>
          <w:tab w:val="left" w:pos="972"/>
        </w:tabs>
        <w:kinsoku w:val="0"/>
        <w:overflowPunct w:val="0"/>
        <w:spacing w:before="52"/>
      </w:pPr>
      <w:r>
        <w:t>What suggestions do you have for changes in the clinical education</w:t>
      </w:r>
      <w:r>
        <w:rPr>
          <w:spacing w:val="-9"/>
        </w:rPr>
        <w:t xml:space="preserve"> </w:t>
      </w:r>
      <w:r>
        <w:t>preparation?</w:t>
      </w:r>
    </w:p>
    <w:p w:rsidR="0016490B" w:rsidRDefault="0016490B">
      <w:pPr>
        <w:pStyle w:val="BodyText"/>
        <w:kinsoku w:val="0"/>
        <w:overflowPunct w:val="0"/>
        <w:rPr>
          <w:sz w:val="24"/>
          <w:szCs w:val="24"/>
        </w:rPr>
      </w:pPr>
    </w:p>
    <w:p w:rsidR="0016490B" w:rsidRDefault="0016490B">
      <w:pPr>
        <w:pStyle w:val="BodyText"/>
        <w:kinsoku w:val="0"/>
        <w:overflowPunct w:val="0"/>
        <w:rPr>
          <w:sz w:val="24"/>
          <w:szCs w:val="24"/>
        </w:rPr>
      </w:pPr>
    </w:p>
    <w:p w:rsidR="0016490B" w:rsidRDefault="0016490B">
      <w:pPr>
        <w:pStyle w:val="BodyText"/>
        <w:kinsoku w:val="0"/>
        <w:overflowPunct w:val="0"/>
        <w:rPr>
          <w:sz w:val="24"/>
          <w:szCs w:val="24"/>
        </w:rPr>
      </w:pPr>
    </w:p>
    <w:p w:rsidR="0016490B" w:rsidRDefault="0016490B">
      <w:pPr>
        <w:pStyle w:val="BodyText"/>
        <w:kinsoku w:val="0"/>
        <w:overflowPunct w:val="0"/>
        <w:spacing w:before="11"/>
        <w:rPr>
          <w:sz w:val="23"/>
          <w:szCs w:val="23"/>
        </w:rPr>
      </w:pPr>
    </w:p>
    <w:p w:rsidR="0016490B" w:rsidRDefault="0016490B">
      <w:pPr>
        <w:pStyle w:val="ListParagraph"/>
        <w:numPr>
          <w:ilvl w:val="0"/>
          <w:numId w:val="3"/>
        </w:numPr>
        <w:tabs>
          <w:tab w:val="left" w:pos="972"/>
        </w:tabs>
        <w:kinsoku w:val="0"/>
        <w:overflowPunct w:val="0"/>
      </w:pPr>
      <w:r>
        <w:t>What suggestions do you have for changes in the clinical education</w:t>
      </w:r>
      <w:r>
        <w:rPr>
          <w:spacing w:val="-9"/>
        </w:rPr>
        <w:t xml:space="preserve"> </w:t>
      </w:r>
      <w:r>
        <w:t>program?</w:t>
      </w:r>
    </w:p>
    <w:p w:rsidR="0016490B" w:rsidRDefault="0016490B">
      <w:pPr>
        <w:pStyle w:val="BodyText"/>
        <w:kinsoku w:val="0"/>
        <w:overflowPunct w:val="0"/>
        <w:rPr>
          <w:sz w:val="24"/>
          <w:szCs w:val="24"/>
        </w:rPr>
      </w:pPr>
    </w:p>
    <w:p w:rsidR="0016490B" w:rsidRDefault="0016490B">
      <w:pPr>
        <w:pStyle w:val="BodyText"/>
        <w:kinsoku w:val="0"/>
        <w:overflowPunct w:val="0"/>
        <w:rPr>
          <w:sz w:val="24"/>
          <w:szCs w:val="24"/>
        </w:rPr>
      </w:pPr>
    </w:p>
    <w:p w:rsidR="0016490B" w:rsidRDefault="0016490B">
      <w:pPr>
        <w:pStyle w:val="BodyText"/>
        <w:kinsoku w:val="0"/>
        <w:overflowPunct w:val="0"/>
        <w:rPr>
          <w:sz w:val="24"/>
          <w:szCs w:val="24"/>
        </w:rPr>
      </w:pPr>
    </w:p>
    <w:p w:rsidR="0016490B" w:rsidRDefault="0016490B">
      <w:pPr>
        <w:pStyle w:val="BodyText"/>
        <w:kinsoku w:val="0"/>
        <w:overflowPunct w:val="0"/>
        <w:rPr>
          <w:sz w:val="24"/>
          <w:szCs w:val="24"/>
        </w:rPr>
      </w:pPr>
    </w:p>
    <w:p w:rsidR="0016490B" w:rsidRDefault="0016490B">
      <w:pPr>
        <w:pStyle w:val="BodyText"/>
        <w:kinsoku w:val="0"/>
        <w:overflowPunct w:val="0"/>
        <w:spacing w:before="1"/>
        <w:rPr>
          <w:sz w:val="24"/>
          <w:szCs w:val="24"/>
        </w:rPr>
      </w:pPr>
    </w:p>
    <w:p w:rsidR="0016490B" w:rsidRDefault="0016490B">
      <w:pPr>
        <w:pStyle w:val="ListParagraph"/>
        <w:numPr>
          <w:ilvl w:val="0"/>
          <w:numId w:val="3"/>
        </w:numPr>
        <w:tabs>
          <w:tab w:val="left" w:pos="972"/>
        </w:tabs>
        <w:kinsoku w:val="0"/>
        <w:overflowPunct w:val="0"/>
      </w:pPr>
      <w:r>
        <w:t>Additional Comments:</w:t>
      </w:r>
    </w:p>
    <w:p w:rsidR="0016490B" w:rsidRDefault="0016490B">
      <w:pPr>
        <w:pStyle w:val="BodyText"/>
        <w:kinsoku w:val="0"/>
        <w:overflowPunct w:val="0"/>
        <w:rPr>
          <w:sz w:val="24"/>
          <w:szCs w:val="24"/>
        </w:rPr>
      </w:pPr>
    </w:p>
    <w:p w:rsidR="0016490B" w:rsidRDefault="0016490B">
      <w:pPr>
        <w:pStyle w:val="BodyText"/>
        <w:kinsoku w:val="0"/>
        <w:overflowPunct w:val="0"/>
        <w:spacing w:before="7"/>
        <w:rPr>
          <w:sz w:val="20"/>
          <w:szCs w:val="20"/>
        </w:rPr>
      </w:pPr>
    </w:p>
    <w:p w:rsidR="0016490B" w:rsidRDefault="0016490B">
      <w:pPr>
        <w:pStyle w:val="BodyText"/>
        <w:tabs>
          <w:tab w:val="left" w:pos="2411"/>
          <w:tab w:val="left" w:pos="10331"/>
        </w:tabs>
        <w:kinsoku w:val="0"/>
        <w:overflowPunct w:val="0"/>
        <w:spacing w:before="1"/>
        <w:ind w:left="252"/>
        <w:rPr>
          <w:rFonts w:ascii="Times New Roman" w:hAnsi="Times New Roman" w:cs="Times New Roman"/>
          <w:b/>
          <w:bCs/>
          <w:i/>
          <w:iCs/>
          <w:sz w:val="24"/>
          <w:szCs w:val="24"/>
        </w:rPr>
      </w:pPr>
      <w:r>
        <w:rPr>
          <w:rFonts w:ascii="Times New Roman" w:hAnsi="Times New Roman" w:cs="Times New Roman"/>
          <w:b/>
          <w:bCs/>
          <w:i/>
          <w:iCs/>
          <w:sz w:val="24"/>
          <w:szCs w:val="24"/>
        </w:rPr>
        <w:t>Clinical</w:t>
      </w:r>
      <w:r>
        <w:rPr>
          <w:rFonts w:ascii="Times New Roman" w:hAnsi="Times New Roman" w:cs="Times New Roman"/>
          <w:b/>
          <w:bCs/>
          <w:i/>
          <w:iCs/>
          <w:spacing w:val="-6"/>
          <w:sz w:val="24"/>
          <w:szCs w:val="24"/>
        </w:rPr>
        <w:t xml:space="preserve"> </w:t>
      </w:r>
      <w:r>
        <w:rPr>
          <w:rFonts w:ascii="Times New Roman" w:hAnsi="Times New Roman" w:cs="Times New Roman"/>
          <w:b/>
          <w:bCs/>
          <w:i/>
          <w:iCs/>
          <w:sz w:val="24"/>
          <w:szCs w:val="24"/>
        </w:rPr>
        <w:t>Instructor:</w:t>
      </w:r>
      <w:r>
        <w:rPr>
          <w:rFonts w:ascii="Times New Roman" w:hAnsi="Times New Roman" w:cs="Times New Roman"/>
          <w:b/>
          <w:bCs/>
          <w:i/>
          <w:iCs/>
          <w:sz w:val="24"/>
          <w:szCs w:val="24"/>
        </w:rPr>
        <w:tab/>
      </w:r>
      <w:r>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ab/>
      </w:r>
    </w:p>
    <w:p w:rsidR="0016490B" w:rsidRDefault="0016490B">
      <w:pPr>
        <w:pStyle w:val="BodyText"/>
        <w:kinsoku w:val="0"/>
        <w:overflowPunct w:val="0"/>
        <w:spacing w:before="2"/>
        <w:rPr>
          <w:rFonts w:ascii="Times New Roman" w:hAnsi="Times New Roman" w:cs="Times New Roman"/>
          <w:b/>
          <w:bCs/>
          <w:i/>
          <w:iCs/>
          <w:sz w:val="16"/>
          <w:szCs w:val="16"/>
        </w:rPr>
      </w:pPr>
    </w:p>
    <w:p w:rsidR="0016490B" w:rsidRDefault="0016490B">
      <w:pPr>
        <w:pStyle w:val="BodyText"/>
        <w:tabs>
          <w:tab w:val="left" w:pos="2411"/>
          <w:tab w:val="left" w:pos="10331"/>
        </w:tabs>
        <w:kinsoku w:val="0"/>
        <w:overflowPunct w:val="0"/>
        <w:spacing w:before="90"/>
        <w:ind w:left="252"/>
        <w:rPr>
          <w:rFonts w:ascii="Times New Roman" w:hAnsi="Times New Roman" w:cs="Times New Roman"/>
          <w:b/>
          <w:bCs/>
          <w:i/>
          <w:iCs/>
          <w:sz w:val="24"/>
          <w:szCs w:val="24"/>
        </w:rPr>
      </w:pPr>
      <w:r>
        <w:rPr>
          <w:rFonts w:ascii="Times New Roman" w:hAnsi="Times New Roman" w:cs="Times New Roman"/>
          <w:b/>
          <w:bCs/>
          <w:i/>
          <w:iCs/>
          <w:sz w:val="24"/>
          <w:szCs w:val="24"/>
        </w:rPr>
        <w:t>Facility</w:t>
      </w:r>
      <w:r>
        <w:rPr>
          <w:rFonts w:ascii="Times New Roman" w:hAnsi="Times New Roman" w:cs="Times New Roman"/>
          <w:b/>
          <w:bCs/>
          <w:i/>
          <w:iCs/>
          <w:spacing w:val="-3"/>
          <w:sz w:val="24"/>
          <w:szCs w:val="24"/>
        </w:rPr>
        <w:t xml:space="preserve"> </w:t>
      </w:r>
      <w:r>
        <w:rPr>
          <w:rFonts w:ascii="Times New Roman" w:hAnsi="Times New Roman" w:cs="Times New Roman"/>
          <w:b/>
          <w:bCs/>
          <w:i/>
          <w:iCs/>
          <w:sz w:val="24"/>
          <w:szCs w:val="24"/>
        </w:rPr>
        <w:t>Name:</w:t>
      </w:r>
      <w:r>
        <w:rPr>
          <w:rFonts w:ascii="Times New Roman" w:hAnsi="Times New Roman" w:cs="Times New Roman"/>
          <w:b/>
          <w:bCs/>
          <w:i/>
          <w:iCs/>
          <w:sz w:val="24"/>
          <w:szCs w:val="24"/>
        </w:rPr>
        <w:tab/>
      </w:r>
      <w:r>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ab/>
      </w:r>
    </w:p>
    <w:p w:rsidR="0016490B" w:rsidRDefault="0016490B">
      <w:pPr>
        <w:pStyle w:val="BodyText"/>
        <w:tabs>
          <w:tab w:val="left" w:pos="2411"/>
          <w:tab w:val="left" w:pos="10331"/>
        </w:tabs>
        <w:kinsoku w:val="0"/>
        <w:overflowPunct w:val="0"/>
        <w:spacing w:before="90"/>
        <w:ind w:left="252"/>
        <w:rPr>
          <w:rFonts w:ascii="Times New Roman" w:hAnsi="Times New Roman" w:cs="Times New Roman"/>
          <w:b/>
          <w:bCs/>
          <w:i/>
          <w:iCs/>
          <w:sz w:val="24"/>
          <w:szCs w:val="24"/>
        </w:rPr>
        <w:sectPr w:rsidR="0016490B">
          <w:footerReference w:type="default" r:id="rId39"/>
          <w:pgSz w:w="12240" w:h="15840"/>
          <w:pgMar w:top="1360" w:right="240" w:bottom="1020" w:left="900" w:header="720" w:footer="832" w:gutter="0"/>
          <w:pgNumType w:start="57"/>
          <w:cols w:space="720"/>
          <w:noEndnote/>
        </w:sectPr>
      </w:pPr>
    </w:p>
    <w:p w:rsidR="0016490B" w:rsidRDefault="0016490B">
      <w:pPr>
        <w:pStyle w:val="BodyText"/>
        <w:kinsoku w:val="0"/>
        <w:overflowPunct w:val="0"/>
        <w:spacing w:before="7"/>
        <w:rPr>
          <w:rFonts w:ascii="Times New Roman" w:hAnsi="Times New Roman" w:cs="Times New Roman"/>
          <w:b/>
          <w:bCs/>
          <w:i/>
          <w:iCs/>
          <w:sz w:val="16"/>
          <w:szCs w:val="16"/>
        </w:rPr>
      </w:pPr>
    </w:p>
    <w:p w:rsidR="0016490B" w:rsidRDefault="0016490B">
      <w:pPr>
        <w:pStyle w:val="BodyText"/>
        <w:kinsoku w:val="0"/>
        <w:overflowPunct w:val="0"/>
        <w:spacing w:before="44"/>
        <w:ind w:left="1903"/>
        <w:rPr>
          <w:b/>
          <w:bCs/>
          <w:sz w:val="28"/>
          <w:szCs w:val="28"/>
        </w:rPr>
      </w:pPr>
      <w:r>
        <w:rPr>
          <w:b/>
          <w:bCs/>
          <w:sz w:val="28"/>
          <w:szCs w:val="28"/>
        </w:rPr>
        <w:t>Student Evaluation of the Clinical Site and Clinical Instructor</w:t>
      </w:r>
    </w:p>
    <w:p w:rsidR="0016490B" w:rsidRDefault="0016490B">
      <w:pPr>
        <w:pStyle w:val="BodyText"/>
        <w:kinsoku w:val="0"/>
        <w:overflowPunct w:val="0"/>
        <w:spacing w:before="10"/>
        <w:rPr>
          <w:b/>
          <w:bCs/>
          <w:sz w:val="23"/>
          <w:szCs w:val="23"/>
        </w:rPr>
      </w:pPr>
    </w:p>
    <w:p w:rsidR="0016490B" w:rsidRDefault="0016490B">
      <w:pPr>
        <w:pStyle w:val="BodyText"/>
        <w:kinsoku w:val="0"/>
        <w:overflowPunct w:val="0"/>
        <w:ind w:left="252" w:right="761"/>
        <w:jc w:val="both"/>
        <w:rPr>
          <w:spacing w:val="-4"/>
          <w:sz w:val="24"/>
          <w:szCs w:val="24"/>
        </w:rPr>
      </w:pPr>
      <w:r>
        <w:rPr>
          <w:spacing w:val="-3"/>
          <w:sz w:val="24"/>
          <w:szCs w:val="24"/>
        </w:rPr>
        <w:t xml:space="preserve">Your feedback </w:t>
      </w:r>
      <w:r>
        <w:rPr>
          <w:spacing w:val="-4"/>
          <w:sz w:val="24"/>
          <w:szCs w:val="24"/>
        </w:rPr>
        <w:t xml:space="preserve">related </w:t>
      </w:r>
      <w:r>
        <w:rPr>
          <w:sz w:val="24"/>
          <w:szCs w:val="24"/>
        </w:rPr>
        <w:t xml:space="preserve">to </w:t>
      </w:r>
      <w:r>
        <w:rPr>
          <w:spacing w:val="-2"/>
          <w:sz w:val="24"/>
          <w:szCs w:val="24"/>
        </w:rPr>
        <w:t xml:space="preserve">the </w:t>
      </w:r>
      <w:r>
        <w:rPr>
          <w:spacing w:val="-4"/>
          <w:sz w:val="24"/>
          <w:szCs w:val="24"/>
        </w:rPr>
        <w:t xml:space="preserve">clinical </w:t>
      </w:r>
      <w:r>
        <w:rPr>
          <w:spacing w:val="-3"/>
          <w:sz w:val="24"/>
          <w:szCs w:val="24"/>
        </w:rPr>
        <w:t xml:space="preserve">site and </w:t>
      </w:r>
      <w:r>
        <w:rPr>
          <w:spacing w:val="-2"/>
          <w:sz w:val="24"/>
          <w:szCs w:val="24"/>
        </w:rPr>
        <w:t xml:space="preserve">the </w:t>
      </w:r>
      <w:r>
        <w:rPr>
          <w:spacing w:val="-3"/>
          <w:sz w:val="24"/>
          <w:szCs w:val="24"/>
        </w:rPr>
        <w:t xml:space="preserve">clinical </w:t>
      </w:r>
      <w:r>
        <w:rPr>
          <w:spacing w:val="-4"/>
          <w:sz w:val="24"/>
          <w:szCs w:val="24"/>
        </w:rPr>
        <w:t xml:space="preserve">instructor </w:t>
      </w:r>
      <w:r>
        <w:rPr>
          <w:sz w:val="24"/>
          <w:szCs w:val="24"/>
        </w:rPr>
        <w:t xml:space="preserve">is </w:t>
      </w:r>
      <w:r>
        <w:rPr>
          <w:spacing w:val="-4"/>
          <w:sz w:val="24"/>
          <w:szCs w:val="24"/>
        </w:rPr>
        <w:t xml:space="preserve">important. </w:t>
      </w:r>
      <w:r>
        <w:rPr>
          <w:spacing w:val="-3"/>
          <w:sz w:val="24"/>
          <w:szCs w:val="24"/>
        </w:rPr>
        <w:t xml:space="preserve">Your feedback helps </w:t>
      </w:r>
      <w:r>
        <w:rPr>
          <w:sz w:val="24"/>
          <w:szCs w:val="24"/>
        </w:rPr>
        <w:t xml:space="preserve">to </w:t>
      </w:r>
      <w:r>
        <w:rPr>
          <w:spacing w:val="-3"/>
          <w:sz w:val="24"/>
          <w:szCs w:val="24"/>
        </w:rPr>
        <w:t xml:space="preserve">guide </w:t>
      </w:r>
      <w:r>
        <w:rPr>
          <w:spacing w:val="-2"/>
          <w:sz w:val="24"/>
          <w:szCs w:val="24"/>
        </w:rPr>
        <w:t xml:space="preserve">the </w:t>
      </w:r>
      <w:r>
        <w:rPr>
          <w:spacing w:val="-3"/>
          <w:sz w:val="24"/>
          <w:szCs w:val="24"/>
        </w:rPr>
        <w:t xml:space="preserve">program </w:t>
      </w:r>
      <w:r>
        <w:rPr>
          <w:spacing w:val="-4"/>
          <w:sz w:val="24"/>
          <w:szCs w:val="24"/>
        </w:rPr>
        <w:t xml:space="preserve">faculty </w:t>
      </w:r>
      <w:r>
        <w:rPr>
          <w:spacing w:val="-3"/>
          <w:sz w:val="24"/>
          <w:szCs w:val="24"/>
        </w:rPr>
        <w:t xml:space="preserve">in </w:t>
      </w:r>
      <w:r>
        <w:rPr>
          <w:spacing w:val="-4"/>
          <w:sz w:val="24"/>
          <w:szCs w:val="24"/>
        </w:rPr>
        <w:t xml:space="preserve">determining </w:t>
      </w:r>
      <w:r>
        <w:rPr>
          <w:spacing w:val="-3"/>
          <w:sz w:val="24"/>
          <w:szCs w:val="24"/>
        </w:rPr>
        <w:t xml:space="preserve">future </w:t>
      </w:r>
      <w:r>
        <w:rPr>
          <w:spacing w:val="-4"/>
          <w:sz w:val="24"/>
          <w:szCs w:val="24"/>
        </w:rPr>
        <w:t xml:space="preserve">clinical placements </w:t>
      </w:r>
      <w:r>
        <w:rPr>
          <w:sz w:val="24"/>
          <w:szCs w:val="24"/>
        </w:rPr>
        <w:t xml:space="preserve">as </w:t>
      </w:r>
      <w:r>
        <w:rPr>
          <w:spacing w:val="-3"/>
          <w:sz w:val="24"/>
          <w:szCs w:val="24"/>
        </w:rPr>
        <w:t xml:space="preserve">well </w:t>
      </w:r>
      <w:r>
        <w:rPr>
          <w:sz w:val="24"/>
          <w:szCs w:val="24"/>
        </w:rPr>
        <w:t xml:space="preserve">as to </w:t>
      </w:r>
      <w:r>
        <w:rPr>
          <w:spacing w:val="-4"/>
          <w:sz w:val="24"/>
          <w:szCs w:val="24"/>
        </w:rPr>
        <w:t xml:space="preserve">determine </w:t>
      </w:r>
      <w:r>
        <w:rPr>
          <w:spacing w:val="-2"/>
          <w:sz w:val="24"/>
          <w:szCs w:val="24"/>
        </w:rPr>
        <w:t xml:space="preserve">the </w:t>
      </w:r>
      <w:r>
        <w:rPr>
          <w:spacing w:val="-3"/>
          <w:sz w:val="24"/>
          <w:szCs w:val="24"/>
        </w:rPr>
        <w:t xml:space="preserve">need </w:t>
      </w:r>
      <w:r>
        <w:rPr>
          <w:spacing w:val="-2"/>
          <w:sz w:val="24"/>
          <w:szCs w:val="24"/>
        </w:rPr>
        <w:t xml:space="preserve">for </w:t>
      </w:r>
      <w:r>
        <w:rPr>
          <w:spacing w:val="-3"/>
          <w:sz w:val="24"/>
          <w:szCs w:val="24"/>
        </w:rPr>
        <w:t xml:space="preserve">education </w:t>
      </w:r>
      <w:r>
        <w:rPr>
          <w:sz w:val="24"/>
          <w:szCs w:val="24"/>
        </w:rPr>
        <w:t xml:space="preserve">of </w:t>
      </w:r>
      <w:r>
        <w:rPr>
          <w:spacing w:val="-2"/>
          <w:sz w:val="24"/>
          <w:szCs w:val="24"/>
        </w:rPr>
        <w:t xml:space="preserve">our </w:t>
      </w:r>
      <w:r>
        <w:rPr>
          <w:spacing w:val="-4"/>
          <w:sz w:val="24"/>
          <w:szCs w:val="24"/>
        </w:rPr>
        <w:t>clinical site affiliates.</w:t>
      </w:r>
    </w:p>
    <w:p w:rsidR="0016490B" w:rsidRDefault="0016490B">
      <w:pPr>
        <w:pStyle w:val="BodyText"/>
        <w:kinsoku w:val="0"/>
        <w:overflowPunct w:val="0"/>
        <w:rPr>
          <w:sz w:val="24"/>
          <w:szCs w:val="24"/>
        </w:rPr>
      </w:pPr>
    </w:p>
    <w:p w:rsidR="0016490B" w:rsidRDefault="0016490B">
      <w:pPr>
        <w:pStyle w:val="BodyText"/>
        <w:kinsoku w:val="0"/>
        <w:overflowPunct w:val="0"/>
        <w:ind w:left="252"/>
        <w:rPr>
          <w:sz w:val="24"/>
          <w:szCs w:val="24"/>
        </w:rPr>
      </w:pPr>
      <w:r>
        <w:rPr>
          <w:sz w:val="24"/>
          <w:szCs w:val="24"/>
        </w:rPr>
        <w:t>Be honest and constructive in your comments.</w:t>
      </w:r>
    </w:p>
    <w:p w:rsidR="0016490B" w:rsidRDefault="0016490B">
      <w:pPr>
        <w:pStyle w:val="BodyText"/>
        <w:kinsoku w:val="0"/>
        <w:overflowPunct w:val="0"/>
        <w:spacing w:before="11"/>
        <w:rPr>
          <w:sz w:val="23"/>
          <w:szCs w:val="23"/>
        </w:rPr>
      </w:pPr>
    </w:p>
    <w:p w:rsidR="0016490B" w:rsidRDefault="0016490B">
      <w:pPr>
        <w:pStyle w:val="BodyText"/>
        <w:kinsoku w:val="0"/>
        <w:overflowPunct w:val="0"/>
        <w:spacing w:before="1" w:line="242" w:lineRule="auto"/>
        <w:ind w:left="252" w:right="761"/>
        <w:jc w:val="both"/>
        <w:rPr>
          <w:spacing w:val="-3"/>
          <w:sz w:val="24"/>
          <w:szCs w:val="24"/>
        </w:rPr>
      </w:pPr>
      <w:r>
        <w:rPr>
          <w:sz w:val="24"/>
          <w:szCs w:val="24"/>
        </w:rPr>
        <w:t xml:space="preserve">To </w:t>
      </w:r>
      <w:r>
        <w:rPr>
          <w:spacing w:val="-4"/>
          <w:sz w:val="24"/>
          <w:szCs w:val="24"/>
        </w:rPr>
        <w:t xml:space="preserve">access </w:t>
      </w:r>
      <w:r>
        <w:rPr>
          <w:spacing w:val="-2"/>
          <w:sz w:val="24"/>
          <w:szCs w:val="24"/>
        </w:rPr>
        <w:t xml:space="preserve">the </w:t>
      </w:r>
      <w:r>
        <w:rPr>
          <w:spacing w:val="-4"/>
          <w:sz w:val="24"/>
          <w:szCs w:val="24"/>
        </w:rPr>
        <w:t xml:space="preserve">student evaluation </w:t>
      </w:r>
      <w:r>
        <w:rPr>
          <w:spacing w:val="-3"/>
          <w:sz w:val="24"/>
          <w:szCs w:val="24"/>
        </w:rPr>
        <w:t xml:space="preserve">of </w:t>
      </w:r>
      <w:r>
        <w:rPr>
          <w:spacing w:val="-2"/>
          <w:sz w:val="24"/>
          <w:szCs w:val="24"/>
        </w:rPr>
        <w:t xml:space="preserve">the </w:t>
      </w:r>
      <w:r>
        <w:rPr>
          <w:spacing w:val="-4"/>
          <w:sz w:val="24"/>
          <w:szCs w:val="24"/>
        </w:rPr>
        <w:t xml:space="preserve">clinical </w:t>
      </w:r>
      <w:r>
        <w:rPr>
          <w:spacing w:val="-3"/>
          <w:sz w:val="24"/>
          <w:szCs w:val="24"/>
        </w:rPr>
        <w:t xml:space="preserve">site and </w:t>
      </w:r>
      <w:r>
        <w:rPr>
          <w:spacing w:val="-4"/>
          <w:sz w:val="24"/>
          <w:szCs w:val="24"/>
        </w:rPr>
        <w:t xml:space="preserve">clinical instructor, </w:t>
      </w:r>
      <w:r>
        <w:rPr>
          <w:spacing w:val="-3"/>
          <w:sz w:val="24"/>
          <w:szCs w:val="24"/>
        </w:rPr>
        <w:t xml:space="preserve">please </w:t>
      </w:r>
      <w:r>
        <w:rPr>
          <w:spacing w:val="-4"/>
          <w:sz w:val="24"/>
          <w:szCs w:val="24"/>
        </w:rPr>
        <w:t xml:space="preserve">complete </w:t>
      </w:r>
      <w:r>
        <w:rPr>
          <w:spacing w:val="-2"/>
          <w:sz w:val="24"/>
          <w:szCs w:val="24"/>
        </w:rPr>
        <w:t xml:space="preserve">the </w:t>
      </w:r>
      <w:r>
        <w:rPr>
          <w:spacing w:val="-4"/>
          <w:sz w:val="24"/>
          <w:szCs w:val="24"/>
        </w:rPr>
        <w:t xml:space="preserve">following </w:t>
      </w:r>
      <w:r>
        <w:rPr>
          <w:spacing w:val="-3"/>
          <w:sz w:val="24"/>
          <w:szCs w:val="24"/>
        </w:rPr>
        <w:t>steps:</w:t>
      </w:r>
    </w:p>
    <w:p w:rsidR="0016490B" w:rsidRDefault="0016490B">
      <w:pPr>
        <w:pStyle w:val="BodyText"/>
        <w:kinsoku w:val="0"/>
        <w:overflowPunct w:val="0"/>
        <w:spacing w:before="8"/>
        <w:rPr>
          <w:sz w:val="23"/>
          <w:szCs w:val="23"/>
        </w:rPr>
      </w:pPr>
    </w:p>
    <w:p w:rsidR="0016490B" w:rsidRDefault="0016490B">
      <w:pPr>
        <w:pStyle w:val="ListParagraph"/>
        <w:numPr>
          <w:ilvl w:val="0"/>
          <w:numId w:val="2"/>
        </w:numPr>
        <w:tabs>
          <w:tab w:val="left" w:pos="972"/>
        </w:tabs>
        <w:kinsoku w:val="0"/>
        <w:overflowPunct w:val="0"/>
        <w:ind w:right="762"/>
        <w:rPr>
          <w:color w:val="000000"/>
          <w:spacing w:val="-4"/>
        </w:rPr>
      </w:pPr>
      <w:r>
        <w:rPr>
          <w:spacing w:val="-3"/>
        </w:rPr>
        <w:t xml:space="preserve">Locate </w:t>
      </w:r>
      <w:r>
        <w:rPr>
          <w:spacing w:val="-2"/>
        </w:rPr>
        <w:t xml:space="preserve">the </w:t>
      </w:r>
      <w:r>
        <w:rPr>
          <w:spacing w:val="-3"/>
        </w:rPr>
        <w:t xml:space="preserve">survey </w:t>
      </w:r>
      <w:r>
        <w:rPr>
          <w:spacing w:val="-4"/>
        </w:rPr>
        <w:t xml:space="preserve">within </w:t>
      </w:r>
      <w:r>
        <w:rPr>
          <w:spacing w:val="-2"/>
        </w:rPr>
        <w:t xml:space="preserve">the </w:t>
      </w:r>
      <w:r>
        <w:rPr>
          <w:spacing w:val="-3"/>
        </w:rPr>
        <w:t xml:space="preserve">online course </w:t>
      </w:r>
      <w:r>
        <w:rPr>
          <w:spacing w:val="-4"/>
        </w:rPr>
        <w:t xml:space="preserve">module </w:t>
      </w:r>
      <w:r>
        <w:rPr>
          <w:spacing w:val="-3"/>
        </w:rPr>
        <w:t xml:space="preserve">in Canvas </w:t>
      </w:r>
      <w:r>
        <w:t xml:space="preserve">or </w:t>
      </w:r>
      <w:r>
        <w:rPr>
          <w:spacing w:val="-3"/>
        </w:rPr>
        <w:t xml:space="preserve">go </w:t>
      </w:r>
      <w:r>
        <w:t xml:space="preserve">to </w:t>
      </w:r>
      <w:r>
        <w:rPr>
          <w:spacing w:val="-2"/>
        </w:rPr>
        <w:t xml:space="preserve">the </w:t>
      </w:r>
      <w:r>
        <w:rPr>
          <w:spacing w:val="-3"/>
        </w:rPr>
        <w:t xml:space="preserve">Internet and type </w:t>
      </w:r>
      <w:r>
        <w:rPr>
          <w:spacing w:val="-2"/>
        </w:rPr>
        <w:t xml:space="preserve">the </w:t>
      </w:r>
      <w:r>
        <w:rPr>
          <w:spacing w:val="-3"/>
        </w:rPr>
        <w:t xml:space="preserve">following address into </w:t>
      </w:r>
      <w:r>
        <w:rPr>
          <w:spacing w:val="-4"/>
        </w:rPr>
        <w:t>your browser:</w:t>
      </w:r>
      <w:r>
        <w:rPr>
          <w:color w:val="0000FF"/>
          <w:spacing w:val="-12"/>
        </w:rPr>
        <w:t xml:space="preserve"> </w:t>
      </w:r>
      <w:hyperlink r:id="rId40" w:history="1">
        <w:r>
          <w:rPr>
            <w:color w:val="0000FF"/>
            <w:spacing w:val="-4"/>
            <w:u w:val="single"/>
          </w:rPr>
          <w:t>http://www.apta.org/Educators/Assessments/</w:t>
        </w:r>
      </w:hyperlink>
    </w:p>
    <w:p w:rsidR="0016490B" w:rsidRDefault="0016490B">
      <w:pPr>
        <w:pStyle w:val="BodyText"/>
        <w:kinsoku w:val="0"/>
        <w:overflowPunct w:val="0"/>
        <w:spacing w:before="9"/>
        <w:rPr>
          <w:sz w:val="19"/>
          <w:szCs w:val="19"/>
        </w:rPr>
      </w:pPr>
    </w:p>
    <w:p w:rsidR="0016490B" w:rsidRDefault="0016490B">
      <w:pPr>
        <w:pStyle w:val="ListParagraph"/>
        <w:numPr>
          <w:ilvl w:val="0"/>
          <w:numId w:val="2"/>
        </w:numPr>
        <w:tabs>
          <w:tab w:val="left" w:pos="972"/>
        </w:tabs>
        <w:kinsoku w:val="0"/>
        <w:overflowPunct w:val="0"/>
        <w:spacing w:before="51"/>
        <w:ind w:right="765"/>
        <w:rPr>
          <w:color w:val="000000"/>
          <w:spacing w:val="-4"/>
        </w:rPr>
      </w:pPr>
      <w:r>
        <w:rPr>
          <w:spacing w:val="-3"/>
        </w:rPr>
        <w:t xml:space="preserve">This </w:t>
      </w:r>
      <w:r>
        <w:rPr>
          <w:spacing w:val="-4"/>
        </w:rPr>
        <w:t xml:space="preserve">should </w:t>
      </w:r>
      <w:r>
        <w:rPr>
          <w:spacing w:val="-3"/>
        </w:rPr>
        <w:t xml:space="preserve">take you </w:t>
      </w:r>
      <w:r>
        <w:t xml:space="preserve">to </w:t>
      </w:r>
      <w:r>
        <w:rPr>
          <w:spacing w:val="-3"/>
        </w:rPr>
        <w:t xml:space="preserve">APTA site’s page with </w:t>
      </w:r>
      <w:r>
        <w:rPr>
          <w:spacing w:val="-4"/>
        </w:rPr>
        <w:t xml:space="preserve">Assessments </w:t>
      </w:r>
      <w:r>
        <w:rPr>
          <w:spacing w:val="-3"/>
        </w:rPr>
        <w:t xml:space="preserve">for Educators. Once there, </w:t>
      </w:r>
      <w:r>
        <w:rPr>
          <w:spacing w:val="-4"/>
        </w:rPr>
        <w:t xml:space="preserve">scroll down </w:t>
      </w:r>
      <w:r>
        <w:rPr>
          <w:spacing w:val="-2"/>
        </w:rPr>
        <w:t>the</w:t>
      </w:r>
      <w:r>
        <w:rPr>
          <w:spacing w:val="-6"/>
        </w:rPr>
        <w:t xml:space="preserve"> </w:t>
      </w:r>
      <w:r>
        <w:rPr>
          <w:spacing w:val="-3"/>
        </w:rPr>
        <w:t>page</w:t>
      </w:r>
      <w:r>
        <w:rPr>
          <w:spacing w:val="-9"/>
        </w:rPr>
        <w:t xml:space="preserve"> </w:t>
      </w:r>
      <w:r>
        <w:t>to</w:t>
      </w:r>
      <w:r>
        <w:rPr>
          <w:spacing w:val="-5"/>
        </w:rPr>
        <w:t xml:space="preserve"> </w:t>
      </w:r>
      <w:r>
        <w:rPr>
          <w:spacing w:val="-2"/>
        </w:rPr>
        <w:t>PTA</w:t>
      </w:r>
      <w:r>
        <w:rPr>
          <w:spacing w:val="-9"/>
        </w:rPr>
        <w:t xml:space="preserve"> </w:t>
      </w:r>
      <w:r>
        <w:rPr>
          <w:spacing w:val="-4"/>
        </w:rPr>
        <w:t xml:space="preserve">Programs </w:t>
      </w:r>
      <w:r>
        <w:rPr>
          <w:spacing w:val="-3"/>
        </w:rPr>
        <w:t xml:space="preserve">and </w:t>
      </w:r>
      <w:r>
        <w:rPr>
          <w:spacing w:val="-4"/>
        </w:rPr>
        <w:t>select</w:t>
      </w:r>
      <w:r>
        <w:rPr>
          <w:spacing w:val="-7"/>
        </w:rPr>
        <w:t xml:space="preserve"> </w:t>
      </w:r>
      <w:r>
        <w:t>PTA</w:t>
      </w:r>
      <w:r>
        <w:rPr>
          <w:spacing w:val="-6"/>
        </w:rPr>
        <w:t xml:space="preserve"> </w:t>
      </w:r>
      <w:r>
        <w:rPr>
          <w:spacing w:val="-4"/>
        </w:rPr>
        <w:t>Student</w:t>
      </w:r>
      <w:r>
        <w:rPr>
          <w:spacing w:val="-7"/>
        </w:rPr>
        <w:t xml:space="preserve"> </w:t>
      </w:r>
      <w:r>
        <w:rPr>
          <w:spacing w:val="-3"/>
        </w:rPr>
        <w:t>Site</w:t>
      </w:r>
      <w:r>
        <w:rPr>
          <w:spacing w:val="-6"/>
        </w:rPr>
        <w:t xml:space="preserve"> </w:t>
      </w:r>
      <w:r>
        <w:rPr>
          <w:spacing w:val="-4"/>
        </w:rPr>
        <w:t>Evaluation</w:t>
      </w:r>
      <w:r>
        <w:rPr>
          <w:spacing w:val="-5"/>
        </w:rPr>
        <w:t xml:space="preserve"> </w:t>
      </w:r>
      <w:r>
        <w:rPr>
          <w:spacing w:val="-3"/>
        </w:rPr>
        <w:t>Form</w:t>
      </w:r>
      <w:r>
        <w:rPr>
          <w:spacing w:val="-6"/>
        </w:rPr>
        <w:t xml:space="preserve"> </w:t>
      </w:r>
      <w:r>
        <w:rPr>
          <w:spacing w:val="-4"/>
        </w:rPr>
        <w:t>[.doc]</w:t>
      </w:r>
    </w:p>
    <w:p w:rsidR="0016490B" w:rsidRDefault="0016490B">
      <w:pPr>
        <w:pStyle w:val="BodyText"/>
        <w:kinsoku w:val="0"/>
        <w:overflowPunct w:val="0"/>
        <w:rPr>
          <w:sz w:val="24"/>
          <w:szCs w:val="24"/>
        </w:rPr>
      </w:pPr>
    </w:p>
    <w:p w:rsidR="0016490B" w:rsidRDefault="0016490B">
      <w:pPr>
        <w:pStyle w:val="ListParagraph"/>
        <w:numPr>
          <w:ilvl w:val="0"/>
          <w:numId w:val="2"/>
        </w:numPr>
        <w:tabs>
          <w:tab w:val="left" w:pos="972"/>
        </w:tabs>
        <w:kinsoku w:val="0"/>
        <w:overflowPunct w:val="0"/>
        <w:rPr>
          <w:color w:val="000000"/>
          <w:spacing w:val="-3"/>
        </w:rPr>
      </w:pPr>
      <w:r>
        <w:rPr>
          <w:spacing w:val="-3"/>
        </w:rPr>
        <w:t>This</w:t>
      </w:r>
      <w:r>
        <w:rPr>
          <w:spacing w:val="-5"/>
        </w:rPr>
        <w:t xml:space="preserve"> </w:t>
      </w:r>
      <w:r>
        <w:rPr>
          <w:spacing w:val="-3"/>
        </w:rPr>
        <w:t>will</w:t>
      </w:r>
      <w:r>
        <w:rPr>
          <w:spacing w:val="-7"/>
        </w:rPr>
        <w:t xml:space="preserve"> </w:t>
      </w:r>
      <w:r>
        <w:rPr>
          <w:spacing w:val="-3"/>
        </w:rPr>
        <w:t>open</w:t>
      </w:r>
      <w:r>
        <w:rPr>
          <w:spacing w:val="-6"/>
        </w:rPr>
        <w:t xml:space="preserve"> </w:t>
      </w:r>
      <w:r>
        <w:t>a</w:t>
      </w:r>
      <w:r>
        <w:rPr>
          <w:spacing w:val="-6"/>
        </w:rPr>
        <w:t xml:space="preserve"> </w:t>
      </w:r>
      <w:r>
        <w:rPr>
          <w:spacing w:val="-4"/>
        </w:rPr>
        <w:t>Microsoft</w:t>
      </w:r>
      <w:r>
        <w:rPr>
          <w:spacing w:val="-6"/>
        </w:rPr>
        <w:t xml:space="preserve"> </w:t>
      </w:r>
      <w:r>
        <w:rPr>
          <w:spacing w:val="-4"/>
        </w:rPr>
        <w:t>Word</w:t>
      </w:r>
      <w:r>
        <w:rPr>
          <w:spacing w:val="-6"/>
        </w:rPr>
        <w:t xml:space="preserve"> </w:t>
      </w:r>
      <w:r>
        <w:rPr>
          <w:spacing w:val="-3"/>
        </w:rPr>
        <w:t>document</w:t>
      </w:r>
      <w:r>
        <w:rPr>
          <w:spacing w:val="-7"/>
        </w:rPr>
        <w:t xml:space="preserve"> </w:t>
      </w:r>
      <w:r>
        <w:rPr>
          <w:spacing w:val="-3"/>
        </w:rPr>
        <w:t>that</w:t>
      </w:r>
      <w:r>
        <w:rPr>
          <w:spacing w:val="-6"/>
        </w:rPr>
        <w:t xml:space="preserve"> </w:t>
      </w:r>
      <w:r>
        <w:rPr>
          <w:spacing w:val="-4"/>
        </w:rPr>
        <w:t>allows</w:t>
      </w:r>
      <w:r>
        <w:rPr>
          <w:spacing w:val="-5"/>
        </w:rPr>
        <w:t xml:space="preserve"> </w:t>
      </w:r>
      <w:r>
        <w:rPr>
          <w:spacing w:val="-3"/>
        </w:rPr>
        <w:t>you</w:t>
      </w:r>
      <w:r>
        <w:rPr>
          <w:spacing w:val="-5"/>
        </w:rPr>
        <w:t xml:space="preserve"> </w:t>
      </w:r>
      <w:r>
        <w:t>to</w:t>
      </w:r>
      <w:r>
        <w:rPr>
          <w:spacing w:val="-6"/>
        </w:rPr>
        <w:t xml:space="preserve"> </w:t>
      </w:r>
      <w:r>
        <w:rPr>
          <w:spacing w:val="-3"/>
        </w:rPr>
        <w:t>type</w:t>
      </w:r>
      <w:r>
        <w:rPr>
          <w:spacing w:val="-6"/>
        </w:rPr>
        <w:t xml:space="preserve"> </w:t>
      </w:r>
      <w:r>
        <w:rPr>
          <w:spacing w:val="-3"/>
        </w:rPr>
        <w:t>into</w:t>
      </w:r>
      <w:r>
        <w:rPr>
          <w:spacing w:val="-5"/>
        </w:rPr>
        <w:t xml:space="preserve"> </w:t>
      </w:r>
      <w:r>
        <w:rPr>
          <w:spacing w:val="-3"/>
        </w:rPr>
        <w:t>the</w:t>
      </w:r>
      <w:r>
        <w:rPr>
          <w:spacing w:val="-6"/>
        </w:rPr>
        <w:t xml:space="preserve"> </w:t>
      </w:r>
      <w:r>
        <w:rPr>
          <w:spacing w:val="-3"/>
        </w:rPr>
        <w:t>form</w:t>
      </w:r>
      <w:r>
        <w:rPr>
          <w:spacing w:val="-6"/>
        </w:rPr>
        <w:t xml:space="preserve"> </w:t>
      </w:r>
      <w:r>
        <w:rPr>
          <w:spacing w:val="-3"/>
        </w:rPr>
        <w:t>itself</w:t>
      </w:r>
    </w:p>
    <w:p w:rsidR="0016490B" w:rsidRDefault="0016490B">
      <w:pPr>
        <w:pStyle w:val="BodyText"/>
        <w:kinsoku w:val="0"/>
        <w:overflowPunct w:val="0"/>
      </w:pPr>
    </w:p>
    <w:p w:rsidR="0016490B" w:rsidRDefault="0016490B">
      <w:pPr>
        <w:pStyle w:val="ListParagraph"/>
        <w:numPr>
          <w:ilvl w:val="0"/>
          <w:numId w:val="2"/>
        </w:numPr>
        <w:tabs>
          <w:tab w:val="left" w:pos="972"/>
        </w:tabs>
        <w:kinsoku w:val="0"/>
        <w:overflowPunct w:val="0"/>
        <w:rPr>
          <w:color w:val="000000"/>
          <w:spacing w:val="-4"/>
          <w:sz w:val="22"/>
          <w:szCs w:val="22"/>
        </w:rPr>
      </w:pPr>
      <w:r>
        <w:rPr>
          <w:spacing w:val="-3"/>
        </w:rPr>
        <w:t xml:space="preserve">Type </w:t>
      </w:r>
      <w:r>
        <w:rPr>
          <w:spacing w:val="-4"/>
        </w:rPr>
        <w:t xml:space="preserve">your </w:t>
      </w:r>
      <w:r>
        <w:rPr>
          <w:spacing w:val="-3"/>
        </w:rPr>
        <w:t xml:space="preserve">responses </w:t>
      </w:r>
      <w:r>
        <w:t xml:space="preserve">to </w:t>
      </w:r>
      <w:r>
        <w:rPr>
          <w:spacing w:val="-2"/>
        </w:rPr>
        <w:t xml:space="preserve">the </w:t>
      </w:r>
      <w:r>
        <w:rPr>
          <w:spacing w:val="-3"/>
        </w:rPr>
        <w:t xml:space="preserve">questions </w:t>
      </w:r>
      <w:r>
        <w:rPr>
          <w:spacing w:val="-4"/>
        </w:rPr>
        <w:t>where</w:t>
      </w:r>
      <w:r>
        <w:rPr>
          <w:spacing w:val="-30"/>
        </w:rPr>
        <w:t xml:space="preserve"> </w:t>
      </w:r>
      <w:r>
        <w:rPr>
          <w:spacing w:val="-4"/>
        </w:rPr>
        <w:t>indicated</w:t>
      </w:r>
    </w:p>
    <w:p w:rsidR="0016490B" w:rsidRDefault="0016490B">
      <w:pPr>
        <w:pStyle w:val="BodyText"/>
        <w:kinsoku w:val="0"/>
        <w:overflowPunct w:val="0"/>
        <w:spacing w:before="12"/>
        <w:rPr>
          <w:sz w:val="23"/>
          <w:szCs w:val="23"/>
        </w:rPr>
      </w:pPr>
    </w:p>
    <w:p w:rsidR="0016490B" w:rsidRDefault="0016490B">
      <w:pPr>
        <w:pStyle w:val="ListParagraph"/>
        <w:numPr>
          <w:ilvl w:val="0"/>
          <w:numId w:val="2"/>
        </w:numPr>
        <w:tabs>
          <w:tab w:val="left" w:pos="972"/>
        </w:tabs>
        <w:kinsoku w:val="0"/>
        <w:overflowPunct w:val="0"/>
        <w:rPr>
          <w:color w:val="000000"/>
          <w:spacing w:val="-4"/>
        </w:rPr>
      </w:pPr>
      <w:r>
        <w:rPr>
          <w:spacing w:val="-3"/>
        </w:rPr>
        <w:t xml:space="preserve">Save </w:t>
      </w:r>
      <w:r>
        <w:rPr>
          <w:spacing w:val="-2"/>
        </w:rPr>
        <w:t xml:space="preserve">the </w:t>
      </w:r>
      <w:r>
        <w:rPr>
          <w:spacing w:val="-4"/>
        </w:rPr>
        <w:t xml:space="preserve">document </w:t>
      </w:r>
      <w:r>
        <w:t xml:space="preserve">on </w:t>
      </w:r>
      <w:r>
        <w:rPr>
          <w:spacing w:val="-4"/>
        </w:rPr>
        <w:t xml:space="preserve">your computer </w:t>
      </w:r>
      <w:r>
        <w:t xml:space="preserve">or </w:t>
      </w:r>
      <w:r>
        <w:rPr>
          <w:spacing w:val="-3"/>
        </w:rPr>
        <w:t>flash</w:t>
      </w:r>
      <w:r>
        <w:rPr>
          <w:spacing w:val="-36"/>
        </w:rPr>
        <w:t xml:space="preserve"> </w:t>
      </w:r>
      <w:r>
        <w:rPr>
          <w:spacing w:val="-4"/>
        </w:rPr>
        <w:t>drive</w:t>
      </w:r>
    </w:p>
    <w:p w:rsidR="0016490B" w:rsidRDefault="0016490B">
      <w:pPr>
        <w:pStyle w:val="BodyText"/>
        <w:kinsoku w:val="0"/>
        <w:overflowPunct w:val="0"/>
        <w:spacing w:before="12"/>
        <w:rPr>
          <w:sz w:val="23"/>
          <w:szCs w:val="23"/>
        </w:rPr>
      </w:pPr>
    </w:p>
    <w:p w:rsidR="0016490B" w:rsidRDefault="0016490B">
      <w:pPr>
        <w:pStyle w:val="ListParagraph"/>
        <w:numPr>
          <w:ilvl w:val="0"/>
          <w:numId w:val="2"/>
        </w:numPr>
        <w:tabs>
          <w:tab w:val="left" w:pos="972"/>
        </w:tabs>
        <w:kinsoku w:val="0"/>
        <w:overflowPunct w:val="0"/>
        <w:rPr>
          <w:color w:val="000000"/>
          <w:spacing w:val="-4"/>
        </w:rPr>
      </w:pPr>
      <w:r>
        <w:rPr>
          <w:spacing w:val="-3"/>
        </w:rPr>
        <w:t xml:space="preserve">Submit your </w:t>
      </w:r>
      <w:r>
        <w:rPr>
          <w:spacing w:val="-4"/>
        </w:rPr>
        <w:t xml:space="preserve">evaluation </w:t>
      </w:r>
      <w:r>
        <w:rPr>
          <w:spacing w:val="-3"/>
        </w:rPr>
        <w:t xml:space="preserve">in Canvas in </w:t>
      </w:r>
      <w:r>
        <w:rPr>
          <w:spacing w:val="-2"/>
        </w:rPr>
        <w:t xml:space="preserve">the </w:t>
      </w:r>
      <w:r>
        <w:rPr>
          <w:spacing w:val="-4"/>
        </w:rPr>
        <w:t xml:space="preserve">designated </w:t>
      </w:r>
      <w:r>
        <w:rPr>
          <w:spacing w:val="-3"/>
        </w:rPr>
        <w:t xml:space="preserve">module </w:t>
      </w:r>
      <w:r>
        <w:t xml:space="preserve">by </w:t>
      </w:r>
      <w:r>
        <w:rPr>
          <w:spacing w:val="-3"/>
        </w:rPr>
        <w:t xml:space="preserve">the </w:t>
      </w:r>
      <w:r>
        <w:rPr>
          <w:spacing w:val="-4"/>
        </w:rPr>
        <w:t>posted</w:t>
      </w:r>
      <w:r>
        <w:rPr>
          <w:spacing w:val="-39"/>
        </w:rPr>
        <w:t xml:space="preserve"> </w:t>
      </w:r>
      <w:r>
        <w:rPr>
          <w:spacing w:val="-4"/>
        </w:rPr>
        <w:t>deadline</w:t>
      </w:r>
    </w:p>
    <w:p w:rsidR="0016490B" w:rsidRDefault="0016490B">
      <w:pPr>
        <w:pStyle w:val="BodyText"/>
        <w:kinsoku w:val="0"/>
        <w:overflowPunct w:val="0"/>
        <w:spacing w:before="11"/>
        <w:rPr>
          <w:sz w:val="23"/>
          <w:szCs w:val="23"/>
        </w:rPr>
      </w:pPr>
    </w:p>
    <w:p w:rsidR="0016490B" w:rsidRDefault="0016490B">
      <w:pPr>
        <w:pStyle w:val="ListParagraph"/>
        <w:numPr>
          <w:ilvl w:val="0"/>
          <w:numId w:val="2"/>
        </w:numPr>
        <w:tabs>
          <w:tab w:val="left" w:pos="972"/>
        </w:tabs>
        <w:kinsoku w:val="0"/>
        <w:overflowPunct w:val="0"/>
        <w:spacing w:before="1"/>
        <w:rPr>
          <w:color w:val="000000"/>
          <w:spacing w:val="-4"/>
        </w:rPr>
      </w:pPr>
      <w:r>
        <w:rPr>
          <w:spacing w:val="-3"/>
        </w:rPr>
        <w:t>While</w:t>
      </w:r>
      <w:r>
        <w:rPr>
          <w:spacing w:val="-8"/>
        </w:rPr>
        <w:t xml:space="preserve"> </w:t>
      </w:r>
      <w:r>
        <w:t>it</w:t>
      </w:r>
      <w:r>
        <w:rPr>
          <w:spacing w:val="-7"/>
        </w:rPr>
        <w:t xml:space="preserve"> </w:t>
      </w:r>
      <w:r>
        <w:t>is</w:t>
      </w:r>
      <w:r>
        <w:rPr>
          <w:spacing w:val="-9"/>
        </w:rPr>
        <w:t xml:space="preserve"> </w:t>
      </w:r>
      <w:r>
        <w:rPr>
          <w:spacing w:val="-4"/>
        </w:rPr>
        <w:t>recommended,</w:t>
      </w:r>
      <w:r>
        <w:rPr>
          <w:spacing w:val="-8"/>
        </w:rPr>
        <w:t xml:space="preserve"> </w:t>
      </w:r>
      <w:r>
        <w:rPr>
          <w:spacing w:val="-3"/>
        </w:rPr>
        <w:t>you</w:t>
      </w:r>
      <w:r>
        <w:rPr>
          <w:spacing w:val="-4"/>
        </w:rPr>
        <w:t xml:space="preserve"> </w:t>
      </w:r>
      <w:r>
        <w:rPr>
          <w:spacing w:val="-3"/>
        </w:rPr>
        <w:t>are</w:t>
      </w:r>
      <w:r>
        <w:rPr>
          <w:spacing w:val="-8"/>
        </w:rPr>
        <w:t xml:space="preserve"> </w:t>
      </w:r>
      <w:r>
        <w:rPr>
          <w:spacing w:val="-3"/>
        </w:rPr>
        <w:t>not</w:t>
      </w:r>
      <w:r>
        <w:rPr>
          <w:spacing w:val="-5"/>
        </w:rPr>
        <w:t xml:space="preserve"> </w:t>
      </w:r>
      <w:r>
        <w:rPr>
          <w:spacing w:val="-4"/>
        </w:rPr>
        <w:t>required</w:t>
      </w:r>
      <w:r>
        <w:rPr>
          <w:spacing w:val="-7"/>
        </w:rPr>
        <w:t xml:space="preserve"> </w:t>
      </w:r>
      <w:r>
        <w:t>to</w:t>
      </w:r>
      <w:r>
        <w:rPr>
          <w:spacing w:val="-4"/>
        </w:rPr>
        <w:t xml:space="preserve"> share</w:t>
      </w:r>
      <w:r>
        <w:rPr>
          <w:spacing w:val="-5"/>
        </w:rPr>
        <w:t xml:space="preserve"> </w:t>
      </w:r>
      <w:r>
        <w:rPr>
          <w:spacing w:val="-4"/>
        </w:rPr>
        <w:t>your</w:t>
      </w:r>
      <w:r>
        <w:rPr>
          <w:spacing w:val="-8"/>
        </w:rPr>
        <w:t xml:space="preserve"> </w:t>
      </w:r>
      <w:r>
        <w:rPr>
          <w:spacing w:val="-4"/>
        </w:rPr>
        <w:t>responses</w:t>
      </w:r>
      <w:r>
        <w:rPr>
          <w:spacing w:val="-6"/>
        </w:rPr>
        <w:t xml:space="preserve"> </w:t>
      </w:r>
      <w:r>
        <w:rPr>
          <w:spacing w:val="-4"/>
        </w:rPr>
        <w:t>with</w:t>
      </w:r>
      <w:r>
        <w:rPr>
          <w:spacing w:val="-7"/>
        </w:rPr>
        <w:t xml:space="preserve"> </w:t>
      </w:r>
      <w:r>
        <w:rPr>
          <w:spacing w:val="-3"/>
        </w:rPr>
        <w:t>your</w:t>
      </w:r>
      <w:r>
        <w:rPr>
          <w:spacing w:val="-4"/>
        </w:rPr>
        <w:t xml:space="preserve"> clinical</w:t>
      </w:r>
      <w:r>
        <w:rPr>
          <w:spacing w:val="-8"/>
        </w:rPr>
        <w:t xml:space="preserve"> </w:t>
      </w:r>
      <w:r>
        <w:rPr>
          <w:spacing w:val="-4"/>
        </w:rPr>
        <w:t>instructor</w:t>
      </w:r>
    </w:p>
    <w:p w:rsidR="0016490B" w:rsidRDefault="0016490B">
      <w:pPr>
        <w:pStyle w:val="BodyText"/>
        <w:kinsoku w:val="0"/>
        <w:overflowPunct w:val="0"/>
        <w:spacing w:before="1"/>
        <w:rPr>
          <w:sz w:val="24"/>
          <w:szCs w:val="24"/>
        </w:rPr>
      </w:pPr>
    </w:p>
    <w:p w:rsidR="0016490B" w:rsidRDefault="0016490B">
      <w:pPr>
        <w:pStyle w:val="ListParagraph"/>
        <w:numPr>
          <w:ilvl w:val="0"/>
          <w:numId w:val="2"/>
        </w:numPr>
        <w:tabs>
          <w:tab w:val="left" w:pos="972"/>
        </w:tabs>
        <w:kinsoku w:val="0"/>
        <w:overflowPunct w:val="0"/>
        <w:spacing w:before="1"/>
        <w:ind w:right="762"/>
        <w:rPr>
          <w:color w:val="000000"/>
          <w:spacing w:val="-3"/>
        </w:rPr>
      </w:pPr>
      <w:r>
        <w:rPr>
          <w:spacing w:val="-3"/>
        </w:rPr>
        <w:t xml:space="preserve">Your </w:t>
      </w:r>
      <w:r>
        <w:rPr>
          <w:spacing w:val="-4"/>
        </w:rPr>
        <w:t xml:space="preserve">responses </w:t>
      </w:r>
      <w:r>
        <w:t xml:space="preserve">to </w:t>
      </w:r>
      <w:r>
        <w:rPr>
          <w:spacing w:val="-2"/>
        </w:rPr>
        <w:t xml:space="preserve">the </w:t>
      </w:r>
      <w:r>
        <w:rPr>
          <w:spacing w:val="-4"/>
        </w:rPr>
        <w:t xml:space="preserve">questions </w:t>
      </w:r>
      <w:r>
        <w:t xml:space="preserve">do </w:t>
      </w:r>
      <w:r>
        <w:rPr>
          <w:spacing w:val="-3"/>
        </w:rPr>
        <w:t xml:space="preserve">not bear any weight </w:t>
      </w:r>
      <w:r>
        <w:t xml:space="preserve">on </w:t>
      </w:r>
      <w:r>
        <w:rPr>
          <w:spacing w:val="-2"/>
        </w:rPr>
        <w:t xml:space="preserve">the </w:t>
      </w:r>
      <w:r>
        <w:rPr>
          <w:spacing w:val="-3"/>
        </w:rPr>
        <w:t xml:space="preserve">grade you earn in </w:t>
      </w:r>
      <w:r>
        <w:rPr>
          <w:spacing w:val="-2"/>
        </w:rPr>
        <w:t xml:space="preserve">the </w:t>
      </w:r>
      <w:r>
        <w:rPr>
          <w:spacing w:val="-4"/>
        </w:rPr>
        <w:t xml:space="preserve">clinical </w:t>
      </w:r>
      <w:r>
        <w:rPr>
          <w:spacing w:val="-3"/>
        </w:rPr>
        <w:t>experience</w:t>
      </w:r>
    </w:p>
    <w:p w:rsidR="0016490B" w:rsidRDefault="0016490B">
      <w:pPr>
        <w:pStyle w:val="ListParagraph"/>
        <w:numPr>
          <w:ilvl w:val="0"/>
          <w:numId w:val="2"/>
        </w:numPr>
        <w:tabs>
          <w:tab w:val="left" w:pos="972"/>
        </w:tabs>
        <w:kinsoku w:val="0"/>
        <w:overflowPunct w:val="0"/>
        <w:spacing w:before="1"/>
        <w:ind w:right="762"/>
        <w:rPr>
          <w:color w:val="000000"/>
          <w:spacing w:val="-3"/>
        </w:rPr>
        <w:sectPr w:rsidR="0016490B">
          <w:pgSz w:w="12240" w:h="15840"/>
          <w:pgMar w:top="1360" w:right="240" w:bottom="1020" w:left="900" w:header="720" w:footer="832" w:gutter="0"/>
          <w:cols w:space="720"/>
          <w:noEndnote/>
        </w:sectPr>
      </w:pPr>
    </w:p>
    <w:p w:rsidR="0016490B" w:rsidRDefault="0016490B">
      <w:pPr>
        <w:pStyle w:val="BodyText"/>
        <w:kinsoku w:val="0"/>
        <w:overflowPunct w:val="0"/>
        <w:spacing w:before="5"/>
        <w:rPr>
          <w:sz w:val="14"/>
          <w:szCs w:val="14"/>
        </w:rPr>
      </w:pPr>
    </w:p>
    <w:p w:rsidR="0016490B" w:rsidRDefault="0016490B">
      <w:pPr>
        <w:pStyle w:val="Heading4"/>
        <w:kinsoku w:val="0"/>
        <w:overflowPunct w:val="0"/>
        <w:spacing w:before="56" w:line="717" w:lineRule="auto"/>
        <w:ind w:left="3333" w:right="3829" w:firstLine="278"/>
      </w:pPr>
      <w:r>
        <w:t xml:space="preserve">Physical Therapist Assistant Program </w:t>
      </w:r>
      <w:r>
        <w:rPr>
          <w:u w:val="single" w:color="000000"/>
        </w:rPr>
        <w:t>CLINICAL HANDBOOK VERIFICATION FORM</w:t>
      </w:r>
    </w:p>
    <w:p w:rsidR="0016490B" w:rsidRDefault="0016490B">
      <w:pPr>
        <w:pStyle w:val="BodyText"/>
        <w:kinsoku w:val="0"/>
        <w:overflowPunct w:val="0"/>
        <w:spacing w:before="9"/>
        <w:rPr>
          <w:b/>
          <w:bCs/>
          <w:sz w:val="17"/>
          <w:szCs w:val="17"/>
        </w:rPr>
      </w:pPr>
    </w:p>
    <w:p w:rsidR="0016490B" w:rsidRDefault="0016490B">
      <w:pPr>
        <w:pStyle w:val="BodyText"/>
        <w:tabs>
          <w:tab w:val="left" w:pos="6667"/>
        </w:tabs>
        <w:kinsoku w:val="0"/>
        <w:overflowPunct w:val="0"/>
        <w:spacing w:before="56"/>
        <w:ind w:left="252" w:right="762"/>
        <w:jc w:val="both"/>
      </w:pPr>
      <w:r>
        <w:t>I,</w:t>
      </w:r>
      <w:r>
        <w:rPr>
          <w:u w:val="single" w:color="000000"/>
        </w:rPr>
        <w:t xml:space="preserve"> </w:t>
      </w:r>
      <w:r>
        <w:rPr>
          <w:u w:val="single" w:color="000000"/>
        </w:rPr>
        <w:tab/>
      </w:r>
      <w:r>
        <w:t>, have received and read the PTA Clinical Handbook and I fully understand its content regarding program policies and</w:t>
      </w:r>
      <w:r>
        <w:rPr>
          <w:spacing w:val="-11"/>
        </w:rPr>
        <w:t xml:space="preserve"> </w:t>
      </w:r>
      <w:r>
        <w:t>standards.</w:t>
      </w:r>
    </w:p>
    <w:p w:rsidR="0016490B" w:rsidRDefault="0016490B">
      <w:pPr>
        <w:pStyle w:val="BodyText"/>
        <w:kinsoku w:val="0"/>
        <w:overflowPunct w:val="0"/>
        <w:spacing w:before="1"/>
      </w:pPr>
    </w:p>
    <w:p w:rsidR="0016490B" w:rsidRDefault="0016490B">
      <w:pPr>
        <w:pStyle w:val="BodyText"/>
        <w:kinsoku w:val="0"/>
        <w:overflowPunct w:val="0"/>
        <w:ind w:left="252" w:right="764"/>
        <w:jc w:val="both"/>
      </w:pPr>
      <w:r>
        <w:t>I agree to abide by the policies and procedures specified in the handbook and conduct myself in a mature and professional manner while enrolled in the PTA Program at Florida Gateway College. I also understand that the PTA Clinical Handbook is subject to modification as the program warrants.</w:t>
      </w:r>
    </w:p>
    <w:p w:rsidR="0016490B" w:rsidRDefault="0016490B">
      <w:pPr>
        <w:pStyle w:val="BodyText"/>
        <w:kinsoku w:val="0"/>
        <w:overflowPunct w:val="0"/>
        <w:spacing w:before="10"/>
        <w:rPr>
          <w:sz w:val="21"/>
          <w:szCs w:val="21"/>
        </w:rPr>
      </w:pPr>
    </w:p>
    <w:p w:rsidR="0016490B" w:rsidRDefault="0016490B">
      <w:pPr>
        <w:pStyle w:val="BodyText"/>
        <w:kinsoku w:val="0"/>
        <w:overflowPunct w:val="0"/>
        <w:spacing w:before="1"/>
        <w:ind w:left="251" w:right="765"/>
        <w:jc w:val="both"/>
      </w:pPr>
      <w:r>
        <w:t>By</w:t>
      </w:r>
      <w:r>
        <w:rPr>
          <w:spacing w:val="-13"/>
        </w:rPr>
        <w:t xml:space="preserve"> </w:t>
      </w:r>
      <w:r>
        <w:t>signing</w:t>
      </w:r>
      <w:r>
        <w:rPr>
          <w:spacing w:val="-15"/>
        </w:rPr>
        <w:t xml:space="preserve"> </w:t>
      </w:r>
      <w:r>
        <w:t>the</w:t>
      </w:r>
      <w:r>
        <w:rPr>
          <w:spacing w:val="-12"/>
        </w:rPr>
        <w:t xml:space="preserve"> </w:t>
      </w:r>
      <w:r>
        <w:t>last</w:t>
      </w:r>
      <w:r>
        <w:rPr>
          <w:spacing w:val="-13"/>
        </w:rPr>
        <w:t xml:space="preserve"> </w:t>
      </w:r>
      <w:r>
        <w:t>page</w:t>
      </w:r>
      <w:r>
        <w:rPr>
          <w:spacing w:val="-16"/>
        </w:rPr>
        <w:t xml:space="preserve"> </w:t>
      </w:r>
      <w:r>
        <w:t>of</w:t>
      </w:r>
      <w:r>
        <w:rPr>
          <w:spacing w:val="-13"/>
        </w:rPr>
        <w:t xml:space="preserve"> </w:t>
      </w:r>
      <w:r>
        <w:t>this</w:t>
      </w:r>
      <w:r>
        <w:rPr>
          <w:spacing w:val="-14"/>
        </w:rPr>
        <w:t xml:space="preserve"> </w:t>
      </w:r>
      <w:r>
        <w:t>handbook,</w:t>
      </w:r>
      <w:r>
        <w:rPr>
          <w:spacing w:val="-14"/>
        </w:rPr>
        <w:t xml:space="preserve"> </w:t>
      </w:r>
      <w:r>
        <w:t>I</w:t>
      </w:r>
      <w:r>
        <w:rPr>
          <w:spacing w:val="-16"/>
        </w:rPr>
        <w:t xml:space="preserve"> </w:t>
      </w:r>
      <w:r>
        <w:t>agree</w:t>
      </w:r>
      <w:r>
        <w:rPr>
          <w:spacing w:val="-16"/>
        </w:rPr>
        <w:t xml:space="preserve"> </w:t>
      </w:r>
      <w:r>
        <w:t>to</w:t>
      </w:r>
      <w:r>
        <w:rPr>
          <w:spacing w:val="-14"/>
        </w:rPr>
        <w:t xml:space="preserve"> </w:t>
      </w:r>
      <w:r>
        <w:t>respect</w:t>
      </w:r>
      <w:r>
        <w:rPr>
          <w:spacing w:val="-13"/>
        </w:rPr>
        <w:t xml:space="preserve"> </w:t>
      </w:r>
      <w:r>
        <w:t>the</w:t>
      </w:r>
      <w:r>
        <w:rPr>
          <w:spacing w:val="-15"/>
        </w:rPr>
        <w:t xml:space="preserve"> </w:t>
      </w:r>
      <w:r>
        <w:t>rights</w:t>
      </w:r>
      <w:r>
        <w:rPr>
          <w:spacing w:val="-14"/>
        </w:rPr>
        <w:t xml:space="preserve"> </w:t>
      </w:r>
      <w:r>
        <w:t>and</w:t>
      </w:r>
      <w:r>
        <w:rPr>
          <w:spacing w:val="-15"/>
        </w:rPr>
        <w:t xml:space="preserve"> </w:t>
      </w:r>
      <w:r>
        <w:t>dignity</w:t>
      </w:r>
      <w:r>
        <w:rPr>
          <w:spacing w:val="-14"/>
        </w:rPr>
        <w:t xml:space="preserve"> </w:t>
      </w:r>
      <w:r>
        <w:t>of</w:t>
      </w:r>
      <w:r>
        <w:rPr>
          <w:spacing w:val="-14"/>
        </w:rPr>
        <w:t xml:space="preserve"> </w:t>
      </w:r>
      <w:r>
        <w:t>classmates,</w:t>
      </w:r>
      <w:r>
        <w:rPr>
          <w:spacing w:val="-14"/>
        </w:rPr>
        <w:t xml:space="preserve"> </w:t>
      </w:r>
      <w:r>
        <w:t>clinical</w:t>
      </w:r>
      <w:r>
        <w:rPr>
          <w:spacing w:val="-13"/>
        </w:rPr>
        <w:t xml:space="preserve"> </w:t>
      </w:r>
      <w:r>
        <w:t>instructors, and the patients I</w:t>
      </w:r>
      <w:r>
        <w:rPr>
          <w:spacing w:val="-1"/>
        </w:rPr>
        <w:t xml:space="preserve"> </w:t>
      </w:r>
      <w:r>
        <w:t>treat.</w:t>
      </w:r>
    </w:p>
    <w:p w:rsidR="0016490B" w:rsidRDefault="0016490B">
      <w:pPr>
        <w:pStyle w:val="BodyText"/>
        <w:kinsoku w:val="0"/>
        <w:overflowPunct w:val="0"/>
      </w:pPr>
    </w:p>
    <w:p w:rsidR="0016490B" w:rsidRDefault="0016490B">
      <w:pPr>
        <w:pStyle w:val="BodyText"/>
        <w:kinsoku w:val="0"/>
        <w:overflowPunct w:val="0"/>
      </w:pPr>
    </w:p>
    <w:p w:rsidR="0016490B" w:rsidRDefault="0016490B">
      <w:pPr>
        <w:pStyle w:val="BodyText"/>
        <w:kinsoku w:val="0"/>
        <w:overflowPunct w:val="0"/>
      </w:pPr>
    </w:p>
    <w:p w:rsidR="0016490B" w:rsidRDefault="0016490B">
      <w:pPr>
        <w:pStyle w:val="BodyText"/>
        <w:kinsoku w:val="0"/>
        <w:overflowPunct w:val="0"/>
      </w:pPr>
    </w:p>
    <w:p w:rsidR="0016490B" w:rsidRDefault="0016490B">
      <w:pPr>
        <w:pStyle w:val="BodyText"/>
        <w:tabs>
          <w:tab w:val="left" w:pos="2462"/>
          <w:tab w:val="left" w:pos="8162"/>
        </w:tabs>
        <w:kinsoku w:val="0"/>
        <w:overflowPunct w:val="0"/>
        <w:ind w:left="251"/>
        <w:jc w:val="both"/>
      </w:pPr>
      <w:r>
        <w:t>Printed</w:t>
      </w:r>
      <w:r>
        <w:rPr>
          <w:spacing w:val="-4"/>
        </w:rPr>
        <w:t xml:space="preserve"> </w:t>
      </w:r>
      <w:r>
        <w:t>Name:</w:t>
      </w:r>
      <w:r>
        <w:tab/>
      </w:r>
      <w:r>
        <w:rPr>
          <w:u w:val="single" w:color="000000"/>
        </w:rPr>
        <w:t xml:space="preserve"> </w:t>
      </w:r>
      <w:r>
        <w:rPr>
          <w:u w:val="single" w:color="000000"/>
        </w:rPr>
        <w:tab/>
      </w: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16490B">
      <w:pPr>
        <w:pStyle w:val="BodyText"/>
        <w:kinsoku w:val="0"/>
        <w:overflowPunct w:val="0"/>
        <w:spacing w:before="4"/>
        <w:rPr>
          <w:sz w:val="23"/>
          <w:szCs w:val="23"/>
        </w:rPr>
      </w:pPr>
    </w:p>
    <w:p w:rsidR="0016490B" w:rsidRDefault="0016490B">
      <w:pPr>
        <w:pStyle w:val="BodyText"/>
        <w:tabs>
          <w:tab w:val="left" w:pos="2411"/>
          <w:tab w:val="left" w:pos="8219"/>
        </w:tabs>
        <w:kinsoku w:val="0"/>
        <w:overflowPunct w:val="0"/>
        <w:spacing w:before="56"/>
        <w:ind w:left="251"/>
      </w:pPr>
      <w:r>
        <w:t>Student’s</w:t>
      </w:r>
      <w:r>
        <w:rPr>
          <w:spacing w:val="-7"/>
        </w:rPr>
        <w:t xml:space="preserve"> </w:t>
      </w:r>
      <w:r>
        <w:t>Signature:</w:t>
      </w:r>
      <w:r>
        <w:tab/>
      </w:r>
      <w:r>
        <w:rPr>
          <w:u w:val="single" w:color="000000"/>
        </w:rPr>
        <w:t xml:space="preserve"> </w:t>
      </w:r>
      <w:r>
        <w:rPr>
          <w:u w:val="single" w:color="000000"/>
        </w:rPr>
        <w:tab/>
      </w:r>
    </w:p>
    <w:p w:rsidR="0016490B" w:rsidRDefault="0016490B">
      <w:pPr>
        <w:pStyle w:val="BodyText"/>
        <w:kinsoku w:val="0"/>
        <w:overflowPunct w:val="0"/>
        <w:rPr>
          <w:sz w:val="20"/>
          <w:szCs w:val="20"/>
        </w:rPr>
      </w:pPr>
    </w:p>
    <w:p w:rsidR="0016490B" w:rsidRDefault="0016490B">
      <w:pPr>
        <w:pStyle w:val="BodyText"/>
        <w:kinsoku w:val="0"/>
        <w:overflowPunct w:val="0"/>
        <w:rPr>
          <w:sz w:val="20"/>
          <w:szCs w:val="20"/>
        </w:rPr>
      </w:pPr>
    </w:p>
    <w:p w:rsidR="0016490B" w:rsidRDefault="0016490B">
      <w:pPr>
        <w:pStyle w:val="BodyText"/>
        <w:kinsoku w:val="0"/>
        <w:overflowPunct w:val="0"/>
        <w:spacing w:before="5"/>
        <w:rPr>
          <w:sz w:val="21"/>
          <w:szCs w:val="21"/>
        </w:rPr>
      </w:pPr>
    </w:p>
    <w:p w:rsidR="0016490B" w:rsidRDefault="0016490B">
      <w:pPr>
        <w:pStyle w:val="BodyText"/>
        <w:tabs>
          <w:tab w:val="left" w:pos="971"/>
          <w:tab w:val="left" w:pos="4588"/>
        </w:tabs>
        <w:kinsoku w:val="0"/>
        <w:overflowPunct w:val="0"/>
        <w:spacing w:before="57"/>
        <w:ind w:left="251"/>
        <w:rPr>
          <w:u w:val="single" w:color="000000"/>
        </w:rPr>
      </w:pPr>
      <w:r>
        <w:t>Date:</w:t>
      </w:r>
      <w:r>
        <w:tab/>
      </w:r>
      <w:r>
        <w:rPr>
          <w:u w:val="single" w:color="000000"/>
        </w:rPr>
        <w:t xml:space="preserve"> </w:t>
      </w:r>
      <w:r>
        <w:rPr>
          <w:u w:val="single" w:color="000000"/>
        </w:rPr>
        <w:tab/>
      </w: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p>
    <w:p w:rsidR="00A54023" w:rsidRDefault="00A54023">
      <w:pPr>
        <w:pStyle w:val="BodyText"/>
        <w:tabs>
          <w:tab w:val="left" w:pos="971"/>
          <w:tab w:val="left" w:pos="4588"/>
        </w:tabs>
        <w:kinsoku w:val="0"/>
        <w:overflowPunct w:val="0"/>
        <w:spacing w:before="57"/>
        <w:ind w:left="251"/>
      </w:pPr>
      <w:r>
        <w:t>03/04/2021</w:t>
      </w:r>
    </w:p>
    <w:sectPr w:rsidR="00A54023">
      <w:pgSz w:w="12240" w:h="15840"/>
      <w:pgMar w:top="1360" w:right="240" w:bottom="1020" w:left="900" w:header="720" w:footer="8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3F" w:rsidRDefault="00BD593F">
      <w:r>
        <w:separator/>
      </w:r>
    </w:p>
  </w:endnote>
  <w:endnote w:type="continuationSeparator" w:id="0">
    <w:p w:rsidR="00BD593F" w:rsidRDefault="00BD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59" w:rsidRDefault="00E32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59" w:rsidRDefault="00E32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59" w:rsidRDefault="00E32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1312" behindDoc="1" locked="0" layoutInCell="0" allowOverlap="1">
              <wp:simplePos x="0" y="0"/>
              <wp:positionH relativeFrom="page">
                <wp:posOffset>713105</wp:posOffset>
              </wp:positionH>
              <wp:positionV relativeFrom="page">
                <wp:posOffset>9404350</wp:posOffset>
              </wp:positionV>
              <wp:extent cx="6551930" cy="56515"/>
              <wp:effectExtent l="0" t="0" r="0" b="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56515"/>
                        <a:chOff x="1123" y="14810"/>
                        <a:chExt cx="10318" cy="89"/>
                      </a:xfrm>
                    </wpg:grpSpPr>
                    <wps:wsp>
                      <wps:cNvPr id="35" name="Freeform 3"/>
                      <wps:cNvSpPr>
                        <a:spLocks/>
                      </wps:cNvSpPr>
                      <wps:spPr bwMode="auto">
                        <a:xfrm>
                          <a:off x="1123" y="14840"/>
                          <a:ext cx="10318" cy="20"/>
                        </a:xfrm>
                        <a:custGeom>
                          <a:avLst/>
                          <a:gdLst>
                            <a:gd name="T0" fmla="*/ 0 w 10318"/>
                            <a:gd name="T1" fmla="*/ 0 h 20"/>
                            <a:gd name="T2" fmla="*/ 10317 w 10318"/>
                            <a:gd name="T3" fmla="*/ 0 h 20"/>
                          </a:gdLst>
                          <a:ahLst/>
                          <a:cxnLst>
                            <a:cxn ang="0">
                              <a:pos x="T0" y="T1"/>
                            </a:cxn>
                            <a:cxn ang="0">
                              <a:pos x="T2" y="T3"/>
                            </a:cxn>
                          </a:cxnLst>
                          <a:rect l="0" t="0" r="r" b="b"/>
                          <a:pathLst>
                            <a:path w="10318" h="20">
                              <a:moveTo>
                                <a:pt x="0" y="0"/>
                              </a:moveTo>
                              <a:lnTo>
                                <a:pt x="10317" y="0"/>
                              </a:lnTo>
                            </a:path>
                          </a:pathLst>
                        </a:custGeom>
                        <a:noFill/>
                        <a:ln w="38100">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
                      <wps:cNvSpPr>
                        <a:spLocks/>
                      </wps:cNvSpPr>
                      <wps:spPr bwMode="auto">
                        <a:xfrm>
                          <a:off x="1123" y="14892"/>
                          <a:ext cx="10318" cy="20"/>
                        </a:xfrm>
                        <a:custGeom>
                          <a:avLst/>
                          <a:gdLst>
                            <a:gd name="T0" fmla="*/ 0 w 10318"/>
                            <a:gd name="T1" fmla="*/ 0 h 20"/>
                            <a:gd name="T2" fmla="*/ 10317 w 10318"/>
                            <a:gd name="T3" fmla="*/ 0 h 20"/>
                          </a:gdLst>
                          <a:ahLst/>
                          <a:cxnLst>
                            <a:cxn ang="0">
                              <a:pos x="T0" y="T1"/>
                            </a:cxn>
                            <a:cxn ang="0">
                              <a:pos x="T2" y="T3"/>
                            </a:cxn>
                          </a:cxnLst>
                          <a:rect l="0" t="0" r="r" b="b"/>
                          <a:pathLst>
                            <a:path w="10318" h="20">
                              <a:moveTo>
                                <a:pt x="0" y="0"/>
                              </a:moveTo>
                              <a:lnTo>
                                <a:pt x="10317" y="0"/>
                              </a:lnTo>
                            </a:path>
                          </a:pathLst>
                        </a:custGeom>
                        <a:noFill/>
                        <a:ln w="9143">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68640" id="Group 2" o:spid="_x0000_s1026" style="position:absolute;margin-left:56.15pt;margin-top:740.5pt;width:515.9pt;height:4.45pt;z-index:-251655168;mso-position-horizontal-relative:page;mso-position-vertical-relative:page" coordorigin="1123,14810" coordsize="103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" o:allowincell="f">
              <v:shape id="Freeform 3" o:spid="_x0000_s1027" style="position:absolute;left:1123;top:14840;width:10318;height:20;visibility:visible;mso-wrap-style:square;v-text-anchor:top" coordsize="10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z0cIA&#10;AADbAAAADwAAAGRycy9kb3ducmV2LnhtbESPQWsCMRSE74L/ITyhN83WYpGtUYqwVXpSW3p+bJ7J&#10;4uYlbFJd/fWNIPQ4zMw3zGLVu1acqYuNZwXPkwIEce11w0bB91c1noOICVlj65kUXCnCajkcLLDU&#10;/sJ7Oh+SERnCsUQFNqVQShlrSw7jxAfi7B195zBl2RmpO7xkuGvltChepcOG84LFQGtL9enw6xQY&#10;ff0Mm3Zf/Wx8dbMfab4zoVbqadS/v4FI1Kf/8KO91QpeZnD/k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rPRwgAAANsAAAAPAAAAAAAAAAAAAAAAAJgCAABkcnMvZG93&#10;bnJldi54bWxQSwUGAAAAAAQABAD1AAAAhwMAAAAA&#10;" path="m,l10317,e" filled="f" strokecolor="#823b0b" strokeweight="3pt">
                <v:path arrowok="t" o:connecttype="custom" o:connectlocs="0,0;10317,0" o:connectangles="0,0"/>
              </v:shape>
              <v:shape id="Freeform 4" o:spid="_x0000_s1028" style="position:absolute;left:1123;top:14892;width:10318;height:20;visibility:visible;mso-wrap-style:square;v-text-anchor:top" coordsize="10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9IsMA&#10;AADbAAAADwAAAGRycy9kb3ducmV2LnhtbESPQWvCQBSE7wX/w/KE3upGi1aimyCCNPQgVKXnR/a5&#10;iWbfhuxq0n/fFYQeh5n5hlnng23EnTpfO1YwnSQgiEunazYKTsfd2xKED8gaG8ek4Jc85NnoZY2p&#10;dj1/0/0QjIgQ9ikqqEJoUyl9WZFFP3EtcfTOrrMYouyM1B32EW4bOUuShbRYc1yosKVtReX1cLMK&#10;vpz93MxNcpFu+/EzM1M6n4q9Uq/jYbMCEWgI/+Fnu9AK3hfw+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9IsMAAADbAAAADwAAAAAAAAAAAAAAAACYAgAAZHJzL2Rv&#10;d25yZXYueG1sUEsFBgAAAAAEAAQA9QAAAIgDAAAAAA==&#10;" path="m,l10317,e" filled="f" strokecolor="#823b0b" strokeweight=".25397mm">
                <v:path arrowok="t" o:connecttype="custom" o:connectlocs="0,0;10317,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718820</wp:posOffset>
              </wp:positionH>
              <wp:positionV relativeFrom="page">
                <wp:posOffset>9472295</wp:posOffset>
              </wp:positionV>
              <wp:extent cx="891540" cy="1397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Revised: 12/11/17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6.6pt;margin-top:745.85pt;width:70.2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ANsQIAALA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" o:allowincell="f" filled="f" stroked="f">
              <v:textbox inset="0,0,0,0">
                <w:txbxContent>
                  <w:p w:rsidR="00B577B2" w:rsidRDefault="00B577B2">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Revised: 12/11/17</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6765925</wp:posOffset>
              </wp:positionH>
              <wp:positionV relativeFrom="page">
                <wp:posOffset>9472295</wp:posOffset>
              </wp:positionV>
              <wp:extent cx="401320" cy="13970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 xml:space="preserve">Page </w:t>
                          </w:r>
                          <w:r>
                            <w:rPr>
                              <w:rFonts w:ascii="Calibri Light" w:hAnsi="Calibri Light" w:cs="Calibri Light"/>
                              <w:sz w:val="18"/>
                              <w:szCs w:val="18"/>
                            </w:rPr>
                            <w:fldChar w:fldCharType="begin"/>
                          </w:r>
                          <w:r>
                            <w:rPr>
                              <w:rFonts w:ascii="Calibri Light" w:hAnsi="Calibri Light" w:cs="Calibri Light"/>
                              <w:sz w:val="18"/>
                              <w:szCs w:val="18"/>
                            </w:rPr>
                            <w:instrText xml:space="preserve"> PAGE </w:instrText>
                          </w:r>
                          <w:r>
                            <w:rPr>
                              <w:rFonts w:ascii="Calibri Light" w:hAnsi="Calibri Light" w:cs="Calibri Light"/>
                              <w:sz w:val="18"/>
                              <w:szCs w:val="18"/>
                            </w:rPr>
                            <w:fldChar w:fldCharType="separate"/>
                          </w:r>
                          <w:r w:rsidR="008E45A5">
                            <w:rPr>
                              <w:rFonts w:ascii="Calibri Light" w:hAnsi="Calibri Light" w:cs="Calibri Light"/>
                              <w:noProof/>
                              <w:sz w:val="18"/>
                              <w:szCs w:val="18"/>
                            </w:rPr>
                            <w:t>2</w:t>
                          </w:r>
                          <w:r>
                            <w:rPr>
                              <w:rFonts w:ascii="Calibri Light" w:hAnsi="Calibri Light" w:cs="Calibri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32.75pt;margin-top:745.85pt;width:31.6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Fsg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" o:allowincell="f" filled="f" stroked="f">
              <v:textbox inset="0,0,0,0">
                <w:txbxContent>
                  <w:p w:rsidR="00B577B2" w:rsidRDefault="00B577B2">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 xml:space="preserve">Page </w:t>
                    </w:r>
                    <w:r>
                      <w:rPr>
                        <w:rFonts w:ascii="Calibri Light" w:hAnsi="Calibri Light" w:cs="Calibri Light"/>
                        <w:sz w:val="18"/>
                        <w:szCs w:val="18"/>
                      </w:rPr>
                      <w:fldChar w:fldCharType="begin"/>
                    </w:r>
                    <w:r>
                      <w:rPr>
                        <w:rFonts w:ascii="Calibri Light" w:hAnsi="Calibri Light" w:cs="Calibri Light"/>
                        <w:sz w:val="18"/>
                        <w:szCs w:val="18"/>
                      </w:rPr>
                      <w:instrText xml:space="preserve"> PAGE </w:instrText>
                    </w:r>
                    <w:r>
                      <w:rPr>
                        <w:rFonts w:ascii="Calibri Light" w:hAnsi="Calibri Light" w:cs="Calibri Light"/>
                        <w:sz w:val="18"/>
                        <w:szCs w:val="18"/>
                      </w:rPr>
                      <w:fldChar w:fldCharType="separate"/>
                    </w:r>
                    <w:r w:rsidR="008E45A5">
                      <w:rPr>
                        <w:rFonts w:ascii="Calibri Light" w:hAnsi="Calibri Light" w:cs="Calibri Light"/>
                        <w:noProof/>
                        <w:sz w:val="18"/>
                        <w:szCs w:val="18"/>
                      </w:rPr>
                      <w:t>2</w:t>
                    </w:r>
                    <w:r>
                      <w:rPr>
                        <w:rFonts w:ascii="Calibri Light" w:hAnsi="Calibri Light" w:cs="Calibri Light"/>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B577B2">
    <w:pPr>
      <w:pStyle w:val="BodyText"/>
      <w:kinsoku w:val="0"/>
      <w:overflowPunct w:val="0"/>
      <w:spacing w:line="14"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7456" behindDoc="1" locked="0" layoutInCell="0" allowOverlap="1">
              <wp:simplePos x="0" y="0"/>
              <wp:positionH relativeFrom="page">
                <wp:posOffset>718820</wp:posOffset>
              </wp:positionH>
              <wp:positionV relativeFrom="page">
                <wp:posOffset>9390380</wp:posOffset>
              </wp:positionV>
              <wp:extent cx="598170" cy="15367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before="14"/>
                            <w:ind w:left="20"/>
                            <w:rPr>
                              <w:rFonts w:ascii="Arial" w:hAnsi="Arial" w:cs="Arial"/>
                              <w:sz w:val="18"/>
                              <w:szCs w:val="18"/>
                            </w:rPr>
                          </w:pPr>
                          <w:r>
                            <w:rPr>
                              <w:rFonts w:ascii="Arial" w:hAnsi="Arial" w:cs="Arial"/>
                              <w:sz w:val="18"/>
                              <w:szCs w:val="18"/>
                            </w:rPr>
                            <w:t>12/11/2017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6.6pt;margin-top:739.4pt;width:47.1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QfrwIAALA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" o:allowincell="f" filled="f" stroked="f">
              <v:textbox inset="0,0,0,0">
                <w:txbxContent>
                  <w:p w:rsidR="00B577B2" w:rsidRDefault="00B577B2">
                    <w:pPr>
                      <w:pStyle w:val="BodyText"/>
                      <w:kinsoku w:val="0"/>
                      <w:overflowPunct w:val="0"/>
                      <w:spacing w:before="14"/>
                      <w:ind w:left="20"/>
                      <w:rPr>
                        <w:rFonts w:ascii="Arial" w:hAnsi="Arial" w:cs="Arial"/>
                        <w:sz w:val="18"/>
                        <w:szCs w:val="18"/>
                      </w:rPr>
                    </w:pPr>
                    <w:r>
                      <w:rPr>
                        <w:rFonts w:ascii="Arial" w:hAnsi="Arial" w:cs="Arial"/>
                        <w:sz w:val="18"/>
                        <w:szCs w:val="18"/>
                      </w:rPr>
                      <w:t>12/11/2017</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6980555</wp:posOffset>
              </wp:positionH>
              <wp:positionV relativeFrom="page">
                <wp:posOffset>9390380</wp:posOffset>
              </wp:positionV>
              <wp:extent cx="179070" cy="15367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45A5">
                            <w:rPr>
                              <w:rFonts w:ascii="Arial" w:hAnsi="Arial" w:cs="Arial"/>
                              <w:noProof/>
                              <w:sz w:val="18"/>
                              <w:szCs w:val="18"/>
                            </w:rPr>
                            <w:t>54</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49.65pt;margin-top:739.4pt;width:14.1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L3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" o:allowincell="f" filled="f" stroked="f">
              <v:textbox inset="0,0,0,0">
                <w:txbxContent>
                  <w:p w:rsidR="00B577B2" w:rsidRDefault="00B577B2">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45A5">
                      <w:rPr>
                        <w:rFonts w:ascii="Arial" w:hAnsi="Arial" w:cs="Arial"/>
                        <w:noProof/>
                        <w:sz w:val="18"/>
                        <w:szCs w:val="18"/>
                      </w:rPr>
                      <w:t>54</w:t>
                    </w:r>
                    <w:r>
                      <w:rPr>
                        <w:rFonts w:ascii="Arial" w:hAnsi="Arial" w:cs="Arial"/>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3296" behindDoc="1" locked="0" layoutInCell="0" allowOverlap="1">
              <wp:simplePos x="0" y="0"/>
              <wp:positionH relativeFrom="page">
                <wp:posOffset>719455</wp:posOffset>
              </wp:positionH>
              <wp:positionV relativeFrom="page">
                <wp:posOffset>8855075</wp:posOffset>
              </wp:positionV>
              <wp:extent cx="203835" cy="16573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45" w:lineRule="exact"/>
                            <w:ind w:left="20"/>
                            <w:rPr>
                              <w:b/>
                              <w:bCs/>
                              <w:i/>
                              <w:iCs/>
                            </w:rPr>
                          </w:pPr>
                          <w:r>
                            <w:rPr>
                              <w:b/>
                              <w:bCs/>
                              <w:i/>
                              <w:iCs/>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4" type="#_x0000_t202" style="position:absolute;margin-left:56.65pt;margin-top:697.25pt;width:16.05pt;height:13.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mP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" o:allowincell="f" filled="f" stroked="f">
              <v:textbox inset="0,0,0,0">
                <w:txbxContent>
                  <w:p w:rsidR="00B577B2" w:rsidRDefault="00B577B2">
                    <w:pPr>
                      <w:pStyle w:val="BodyText"/>
                      <w:kinsoku w:val="0"/>
                      <w:overflowPunct w:val="0"/>
                      <w:spacing w:line="245" w:lineRule="exact"/>
                      <w:ind w:left="20"/>
                      <w:rPr>
                        <w:b/>
                        <w:bCs/>
                        <w:i/>
                        <w:iCs/>
                      </w:rPr>
                    </w:pPr>
                    <w:r>
                      <w:rPr>
                        <w:b/>
                        <w:bCs/>
                        <w:i/>
                        <w:iCs/>
                      </w:rPr>
                      <w:t>11.</w:t>
                    </w: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1176655</wp:posOffset>
              </wp:positionH>
              <wp:positionV relativeFrom="page">
                <wp:posOffset>8855075</wp:posOffset>
              </wp:positionV>
              <wp:extent cx="5972175" cy="507365"/>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45" w:lineRule="exact"/>
                            <w:ind w:left="20"/>
                            <w:rPr>
                              <w:b/>
                              <w:bCs/>
                              <w:i/>
                              <w:iCs/>
                            </w:rPr>
                          </w:pPr>
                          <w:r>
                            <w:rPr>
                              <w:b/>
                              <w:bCs/>
                              <w:i/>
                              <w:iCs/>
                            </w:rPr>
                            <w:t>Please take the space below to identify areas not covered in this survey that warrant additional</w:t>
                          </w:r>
                        </w:p>
                        <w:p w:rsidR="00B577B2" w:rsidRDefault="00B577B2">
                          <w:pPr>
                            <w:pStyle w:val="BodyText"/>
                            <w:kinsoku w:val="0"/>
                            <w:overflowPunct w:val="0"/>
                            <w:ind w:left="20"/>
                            <w:rPr>
                              <w:b/>
                              <w:bCs/>
                              <w:i/>
                              <w:iCs/>
                            </w:rPr>
                          </w:pPr>
                          <w:r>
                            <w:rPr>
                              <w:b/>
                              <w:bCs/>
                              <w:i/>
                              <w:iCs/>
                            </w:rPr>
                            <w:t>comments?</w:t>
                          </w:r>
                          <w:r>
                            <w:rPr>
                              <w:b/>
                              <w:bCs/>
                              <w:i/>
                              <w:iCs/>
                              <w:spacing w:val="-2"/>
                            </w:rPr>
                            <w:t xml:space="preserve"> </w:t>
                          </w:r>
                          <w:r>
                            <w:rPr>
                              <w:b/>
                              <w:bCs/>
                              <w:i/>
                              <w:iCs/>
                            </w:rPr>
                            <w:t>Use</w:t>
                          </w:r>
                          <w:r>
                            <w:rPr>
                              <w:b/>
                              <w:bCs/>
                              <w:i/>
                              <w:iCs/>
                              <w:spacing w:val="-4"/>
                            </w:rPr>
                            <w:t xml:space="preserve"> </w:t>
                          </w:r>
                          <w:r>
                            <w:rPr>
                              <w:b/>
                              <w:bCs/>
                              <w:i/>
                              <w:iCs/>
                            </w:rPr>
                            <w:t>the</w:t>
                          </w:r>
                          <w:r>
                            <w:rPr>
                              <w:b/>
                              <w:bCs/>
                              <w:i/>
                              <w:iCs/>
                              <w:spacing w:val="-4"/>
                            </w:rPr>
                            <w:t xml:space="preserve"> </w:t>
                          </w:r>
                          <w:r>
                            <w:rPr>
                              <w:b/>
                              <w:bCs/>
                              <w:i/>
                              <w:iCs/>
                            </w:rPr>
                            <w:t>back</w:t>
                          </w:r>
                          <w:r>
                            <w:rPr>
                              <w:b/>
                              <w:bCs/>
                              <w:i/>
                              <w:iCs/>
                              <w:spacing w:val="-6"/>
                            </w:rPr>
                            <w:t xml:space="preserve"> </w:t>
                          </w:r>
                          <w:r>
                            <w:rPr>
                              <w:b/>
                              <w:bCs/>
                              <w:i/>
                              <w:iCs/>
                            </w:rPr>
                            <w:t>of</w:t>
                          </w:r>
                          <w:r>
                            <w:rPr>
                              <w:b/>
                              <w:bCs/>
                              <w:i/>
                              <w:iCs/>
                              <w:spacing w:val="-4"/>
                            </w:rPr>
                            <w:t xml:space="preserve"> </w:t>
                          </w:r>
                          <w:r>
                            <w:rPr>
                              <w:b/>
                              <w:bCs/>
                              <w:i/>
                              <w:iCs/>
                            </w:rPr>
                            <w:t>page</w:t>
                          </w:r>
                          <w:r>
                            <w:rPr>
                              <w:b/>
                              <w:bCs/>
                              <w:i/>
                              <w:iCs/>
                              <w:spacing w:val="-4"/>
                            </w:rPr>
                            <w:t xml:space="preserve"> </w:t>
                          </w:r>
                          <w:r>
                            <w:rPr>
                              <w:b/>
                              <w:bCs/>
                              <w:i/>
                              <w:iCs/>
                            </w:rPr>
                            <w:t>if</w:t>
                          </w:r>
                          <w:r>
                            <w:rPr>
                              <w:b/>
                              <w:bCs/>
                              <w:i/>
                              <w:iCs/>
                              <w:spacing w:val="-6"/>
                            </w:rPr>
                            <w:t xml:space="preserve"> </w:t>
                          </w:r>
                          <w:r>
                            <w:rPr>
                              <w:b/>
                              <w:bCs/>
                              <w:i/>
                              <w:iCs/>
                            </w:rPr>
                            <w:t>more</w:t>
                          </w:r>
                          <w:r>
                            <w:rPr>
                              <w:b/>
                              <w:bCs/>
                              <w:i/>
                              <w:iCs/>
                              <w:spacing w:val="-4"/>
                            </w:rPr>
                            <w:t xml:space="preserve"> </w:t>
                          </w:r>
                          <w:r>
                            <w:rPr>
                              <w:b/>
                              <w:bCs/>
                              <w:i/>
                              <w:iCs/>
                            </w:rPr>
                            <w:t>space</w:t>
                          </w:r>
                          <w:r>
                            <w:rPr>
                              <w:b/>
                              <w:bCs/>
                              <w:i/>
                              <w:iCs/>
                              <w:spacing w:val="-6"/>
                            </w:rPr>
                            <w:t xml:space="preserve"> </w:t>
                          </w:r>
                          <w:r>
                            <w:rPr>
                              <w:b/>
                              <w:bCs/>
                              <w:i/>
                              <w:iCs/>
                            </w:rPr>
                            <w:t>is</w:t>
                          </w:r>
                          <w:r>
                            <w:rPr>
                              <w:b/>
                              <w:bCs/>
                              <w:i/>
                              <w:iCs/>
                              <w:spacing w:val="-4"/>
                            </w:rPr>
                            <w:t xml:space="preserve"> </w:t>
                          </w:r>
                          <w:r>
                            <w:rPr>
                              <w:b/>
                              <w:bCs/>
                              <w:i/>
                              <w:iCs/>
                            </w:rPr>
                            <w:t>required.</w:t>
                          </w:r>
                          <w:r>
                            <w:rPr>
                              <w:b/>
                              <w:bCs/>
                              <w:i/>
                              <w:iCs/>
                              <w:spacing w:val="-2"/>
                            </w:rPr>
                            <w:t xml:space="preserve"> </w:t>
                          </w:r>
                          <w:r>
                            <w:rPr>
                              <w:b/>
                              <w:bCs/>
                              <w:i/>
                              <w:iCs/>
                            </w:rPr>
                            <w:t>We</w:t>
                          </w:r>
                          <w:r>
                            <w:rPr>
                              <w:b/>
                              <w:bCs/>
                              <w:i/>
                              <w:iCs/>
                              <w:spacing w:val="-4"/>
                            </w:rPr>
                            <w:t xml:space="preserve"> </w:t>
                          </w:r>
                          <w:r>
                            <w:rPr>
                              <w:b/>
                              <w:bCs/>
                              <w:i/>
                              <w:iCs/>
                            </w:rPr>
                            <w:t>value</w:t>
                          </w:r>
                          <w:r>
                            <w:rPr>
                              <w:b/>
                              <w:bCs/>
                              <w:i/>
                              <w:iCs/>
                              <w:spacing w:val="-4"/>
                            </w:rPr>
                            <w:t xml:space="preserve"> </w:t>
                          </w:r>
                          <w:r>
                            <w:rPr>
                              <w:b/>
                              <w:bCs/>
                              <w:i/>
                              <w:iCs/>
                            </w:rPr>
                            <w:t>your</w:t>
                          </w:r>
                          <w:r>
                            <w:rPr>
                              <w:b/>
                              <w:bCs/>
                              <w:i/>
                              <w:iCs/>
                              <w:spacing w:val="-4"/>
                            </w:rPr>
                            <w:t xml:space="preserve"> </w:t>
                          </w:r>
                          <w:r>
                            <w:rPr>
                              <w:b/>
                              <w:bCs/>
                              <w:i/>
                              <w:iCs/>
                            </w:rPr>
                            <w:t>comments</w:t>
                          </w:r>
                          <w:r>
                            <w:rPr>
                              <w:b/>
                              <w:bCs/>
                              <w:i/>
                              <w:iCs/>
                              <w:spacing w:val="-6"/>
                            </w:rPr>
                            <w:t xml:space="preserve"> </w:t>
                          </w:r>
                          <w:r>
                            <w:rPr>
                              <w:b/>
                              <w:bCs/>
                              <w:i/>
                              <w:iCs/>
                            </w:rPr>
                            <w:t>in</w:t>
                          </w:r>
                          <w:r>
                            <w:rPr>
                              <w:b/>
                              <w:bCs/>
                              <w:i/>
                              <w:iCs/>
                              <w:spacing w:val="-2"/>
                            </w:rPr>
                            <w:t xml:space="preserve"> </w:t>
                          </w:r>
                          <w:r>
                            <w:rPr>
                              <w:b/>
                              <w:bCs/>
                              <w:i/>
                              <w:iCs/>
                            </w:rPr>
                            <w:t>making</w:t>
                          </w:r>
                          <w:r>
                            <w:rPr>
                              <w:b/>
                              <w:bCs/>
                              <w:i/>
                              <w:iCs/>
                              <w:spacing w:val="-2"/>
                            </w:rPr>
                            <w:t xml:space="preserve"> </w:t>
                          </w:r>
                          <w:r>
                            <w:rPr>
                              <w:b/>
                              <w:bCs/>
                              <w:i/>
                              <w:iCs/>
                            </w:rPr>
                            <w:t>needed changes to the FGC PTA</w:t>
                          </w:r>
                          <w:r>
                            <w:rPr>
                              <w:b/>
                              <w:bCs/>
                              <w:i/>
                              <w:iCs/>
                              <w:spacing w:val="-4"/>
                            </w:rPr>
                            <w:t xml:space="preserve"> </w:t>
                          </w:r>
                          <w:r>
                            <w:rPr>
                              <w:b/>
                              <w:bCs/>
                              <w:i/>
                              <w:iCs/>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margin-left:92.65pt;margin-top:697.25pt;width:470.25pt;height:39.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b2sQIAALI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" o:allowincell="f" filled="f" stroked="f">
              <v:textbox inset="0,0,0,0">
                <w:txbxContent>
                  <w:p w:rsidR="00B577B2" w:rsidRDefault="00B577B2">
                    <w:pPr>
                      <w:pStyle w:val="BodyText"/>
                      <w:kinsoku w:val="0"/>
                      <w:overflowPunct w:val="0"/>
                      <w:spacing w:line="245" w:lineRule="exact"/>
                      <w:ind w:left="20"/>
                      <w:rPr>
                        <w:b/>
                        <w:bCs/>
                        <w:i/>
                        <w:iCs/>
                      </w:rPr>
                    </w:pPr>
                    <w:r>
                      <w:rPr>
                        <w:b/>
                        <w:bCs/>
                        <w:i/>
                        <w:iCs/>
                      </w:rPr>
                      <w:t>Please take the space below to identify areas not covered in this survey that warrant additional</w:t>
                    </w:r>
                  </w:p>
                  <w:p w:rsidR="00B577B2" w:rsidRDefault="00B577B2">
                    <w:pPr>
                      <w:pStyle w:val="BodyText"/>
                      <w:kinsoku w:val="0"/>
                      <w:overflowPunct w:val="0"/>
                      <w:ind w:left="20"/>
                      <w:rPr>
                        <w:b/>
                        <w:bCs/>
                        <w:i/>
                        <w:iCs/>
                      </w:rPr>
                    </w:pPr>
                    <w:r>
                      <w:rPr>
                        <w:b/>
                        <w:bCs/>
                        <w:i/>
                        <w:iCs/>
                      </w:rPr>
                      <w:t>comments?</w:t>
                    </w:r>
                    <w:r>
                      <w:rPr>
                        <w:b/>
                        <w:bCs/>
                        <w:i/>
                        <w:iCs/>
                        <w:spacing w:val="-2"/>
                      </w:rPr>
                      <w:t xml:space="preserve"> </w:t>
                    </w:r>
                    <w:r>
                      <w:rPr>
                        <w:b/>
                        <w:bCs/>
                        <w:i/>
                        <w:iCs/>
                      </w:rPr>
                      <w:t>Use</w:t>
                    </w:r>
                    <w:r>
                      <w:rPr>
                        <w:b/>
                        <w:bCs/>
                        <w:i/>
                        <w:iCs/>
                        <w:spacing w:val="-4"/>
                      </w:rPr>
                      <w:t xml:space="preserve"> </w:t>
                    </w:r>
                    <w:r>
                      <w:rPr>
                        <w:b/>
                        <w:bCs/>
                        <w:i/>
                        <w:iCs/>
                      </w:rPr>
                      <w:t>the</w:t>
                    </w:r>
                    <w:r>
                      <w:rPr>
                        <w:b/>
                        <w:bCs/>
                        <w:i/>
                        <w:iCs/>
                        <w:spacing w:val="-4"/>
                      </w:rPr>
                      <w:t xml:space="preserve"> </w:t>
                    </w:r>
                    <w:r>
                      <w:rPr>
                        <w:b/>
                        <w:bCs/>
                        <w:i/>
                        <w:iCs/>
                      </w:rPr>
                      <w:t>back</w:t>
                    </w:r>
                    <w:r>
                      <w:rPr>
                        <w:b/>
                        <w:bCs/>
                        <w:i/>
                        <w:iCs/>
                        <w:spacing w:val="-6"/>
                      </w:rPr>
                      <w:t xml:space="preserve"> </w:t>
                    </w:r>
                    <w:r>
                      <w:rPr>
                        <w:b/>
                        <w:bCs/>
                        <w:i/>
                        <w:iCs/>
                      </w:rPr>
                      <w:t>of</w:t>
                    </w:r>
                    <w:r>
                      <w:rPr>
                        <w:b/>
                        <w:bCs/>
                        <w:i/>
                        <w:iCs/>
                        <w:spacing w:val="-4"/>
                      </w:rPr>
                      <w:t xml:space="preserve"> </w:t>
                    </w:r>
                    <w:r>
                      <w:rPr>
                        <w:b/>
                        <w:bCs/>
                        <w:i/>
                        <w:iCs/>
                      </w:rPr>
                      <w:t>page</w:t>
                    </w:r>
                    <w:r>
                      <w:rPr>
                        <w:b/>
                        <w:bCs/>
                        <w:i/>
                        <w:iCs/>
                        <w:spacing w:val="-4"/>
                      </w:rPr>
                      <w:t xml:space="preserve"> </w:t>
                    </w:r>
                    <w:r>
                      <w:rPr>
                        <w:b/>
                        <w:bCs/>
                        <w:i/>
                        <w:iCs/>
                      </w:rPr>
                      <w:t>if</w:t>
                    </w:r>
                    <w:r>
                      <w:rPr>
                        <w:b/>
                        <w:bCs/>
                        <w:i/>
                        <w:iCs/>
                        <w:spacing w:val="-6"/>
                      </w:rPr>
                      <w:t xml:space="preserve"> </w:t>
                    </w:r>
                    <w:r>
                      <w:rPr>
                        <w:b/>
                        <w:bCs/>
                        <w:i/>
                        <w:iCs/>
                      </w:rPr>
                      <w:t>more</w:t>
                    </w:r>
                    <w:r>
                      <w:rPr>
                        <w:b/>
                        <w:bCs/>
                        <w:i/>
                        <w:iCs/>
                        <w:spacing w:val="-4"/>
                      </w:rPr>
                      <w:t xml:space="preserve"> </w:t>
                    </w:r>
                    <w:r>
                      <w:rPr>
                        <w:b/>
                        <w:bCs/>
                        <w:i/>
                        <w:iCs/>
                      </w:rPr>
                      <w:t>space</w:t>
                    </w:r>
                    <w:r>
                      <w:rPr>
                        <w:b/>
                        <w:bCs/>
                        <w:i/>
                        <w:iCs/>
                        <w:spacing w:val="-6"/>
                      </w:rPr>
                      <w:t xml:space="preserve"> </w:t>
                    </w:r>
                    <w:r>
                      <w:rPr>
                        <w:b/>
                        <w:bCs/>
                        <w:i/>
                        <w:iCs/>
                      </w:rPr>
                      <w:t>is</w:t>
                    </w:r>
                    <w:r>
                      <w:rPr>
                        <w:b/>
                        <w:bCs/>
                        <w:i/>
                        <w:iCs/>
                        <w:spacing w:val="-4"/>
                      </w:rPr>
                      <w:t xml:space="preserve"> </w:t>
                    </w:r>
                    <w:r>
                      <w:rPr>
                        <w:b/>
                        <w:bCs/>
                        <w:i/>
                        <w:iCs/>
                      </w:rPr>
                      <w:t>required.</w:t>
                    </w:r>
                    <w:r>
                      <w:rPr>
                        <w:b/>
                        <w:bCs/>
                        <w:i/>
                        <w:iCs/>
                        <w:spacing w:val="-2"/>
                      </w:rPr>
                      <w:t xml:space="preserve"> </w:t>
                    </w:r>
                    <w:r>
                      <w:rPr>
                        <w:b/>
                        <w:bCs/>
                        <w:i/>
                        <w:iCs/>
                      </w:rPr>
                      <w:t>We</w:t>
                    </w:r>
                    <w:r>
                      <w:rPr>
                        <w:b/>
                        <w:bCs/>
                        <w:i/>
                        <w:iCs/>
                        <w:spacing w:val="-4"/>
                      </w:rPr>
                      <w:t xml:space="preserve"> </w:t>
                    </w:r>
                    <w:r>
                      <w:rPr>
                        <w:b/>
                        <w:bCs/>
                        <w:i/>
                        <w:iCs/>
                      </w:rPr>
                      <w:t>value</w:t>
                    </w:r>
                    <w:r>
                      <w:rPr>
                        <w:b/>
                        <w:bCs/>
                        <w:i/>
                        <w:iCs/>
                        <w:spacing w:val="-4"/>
                      </w:rPr>
                      <w:t xml:space="preserve"> </w:t>
                    </w:r>
                    <w:r>
                      <w:rPr>
                        <w:b/>
                        <w:bCs/>
                        <w:i/>
                        <w:iCs/>
                      </w:rPr>
                      <w:t>your</w:t>
                    </w:r>
                    <w:r>
                      <w:rPr>
                        <w:b/>
                        <w:bCs/>
                        <w:i/>
                        <w:iCs/>
                        <w:spacing w:val="-4"/>
                      </w:rPr>
                      <w:t xml:space="preserve"> </w:t>
                    </w:r>
                    <w:r>
                      <w:rPr>
                        <w:b/>
                        <w:bCs/>
                        <w:i/>
                        <w:iCs/>
                      </w:rPr>
                      <w:t>comments</w:t>
                    </w:r>
                    <w:r>
                      <w:rPr>
                        <w:b/>
                        <w:bCs/>
                        <w:i/>
                        <w:iCs/>
                        <w:spacing w:val="-6"/>
                      </w:rPr>
                      <w:t xml:space="preserve"> </w:t>
                    </w:r>
                    <w:r>
                      <w:rPr>
                        <w:b/>
                        <w:bCs/>
                        <w:i/>
                        <w:iCs/>
                      </w:rPr>
                      <w:t>in</w:t>
                    </w:r>
                    <w:r>
                      <w:rPr>
                        <w:b/>
                        <w:bCs/>
                        <w:i/>
                        <w:iCs/>
                        <w:spacing w:val="-2"/>
                      </w:rPr>
                      <w:t xml:space="preserve"> </w:t>
                    </w:r>
                    <w:r>
                      <w:rPr>
                        <w:b/>
                        <w:bCs/>
                        <w:i/>
                        <w:iCs/>
                      </w:rPr>
                      <w:t>making</w:t>
                    </w:r>
                    <w:r>
                      <w:rPr>
                        <w:b/>
                        <w:bCs/>
                        <w:i/>
                        <w:iCs/>
                        <w:spacing w:val="-2"/>
                      </w:rPr>
                      <w:t xml:space="preserve"> </w:t>
                    </w:r>
                    <w:r>
                      <w:rPr>
                        <w:b/>
                        <w:bCs/>
                        <w:i/>
                        <w:iCs/>
                      </w:rPr>
                      <w:t>needed changes to the FGC PTA</w:t>
                    </w:r>
                    <w:r>
                      <w:rPr>
                        <w:b/>
                        <w:bCs/>
                        <w:i/>
                        <w:iCs/>
                        <w:spacing w:val="-4"/>
                      </w:rPr>
                      <w:t xml:space="preserve"> </w:t>
                    </w:r>
                    <w:r>
                      <w:rPr>
                        <w:b/>
                        <w:bCs/>
                        <w:i/>
                        <w:iCs/>
                      </w:rPr>
                      <w:t>program.</w:t>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718820</wp:posOffset>
              </wp:positionH>
              <wp:positionV relativeFrom="page">
                <wp:posOffset>9390380</wp:posOffset>
              </wp:positionV>
              <wp:extent cx="598170" cy="15367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before="14"/>
                            <w:ind w:left="20"/>
                            <w:rPr>
                              <w:rFonts w:ascii="Arial" w:hAnsi="Arial" w:cs="Arial"/>
                              <w:sz w:val="18"/>
                              <w:szCs w:val="18"/>
                            </w:rPr>
                          </w:pPr>
                          <w:r>
                            <w:rPr>
                              <w:rFonts w:ascii="Arial" w:hAnsi="Arial" w:cs="Arial"/>
                              <w:sz w:val="18"/>
                              <w:szCs w:val="18"/>
                            </w:rPr>
                            <w:t>12/11/2017</w:t>
                          </w:r>
                          <w:r w:rsidR="007D3E12">
                            <w:rPr>
                              <w:rFonts w:ascii="Arial" w:hAnsi="Arial" w:cs="Arial"/>
                              <w:sz w:val="18"/>
                              <w:szCs w:val="18"/>
                            </w:rPr>
                            <w:t>03</w:t>
                          </w:r>
                          <w:bookmarkStart w:id="3" w:name="_GoBack"/>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56.6pt;margin-top:739.4pt;width:47.1pt;height:12.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L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" o:allowincell="f" filled="f" stroked="f">
              <v:textbox inset="0,0,0,0">
                <w:txbxContent>
                  <w:p w:rsidR="00B577B2" w:rsidRDefault="00B577B2">
                    <w:pPr>
                      <w:pStyle w:val="BodyText"/>
                      <w:kinsoku w:val="0"/>
                      <w:overflowPunct w:val="0"/>
                      <w:spacing w:before="14"/>
                      <w:ind w:left="20"/>
                      <w:rPr>
                        <w:rFonts w:ascii="Arial" w:hAnsi="Arial" w:cs="Arial"/>
                        <w:sz w:val="18"/>
                        <w:szCs w:val="18"/>
                      </w:rPr>
                    </w:pPr>
                    <w:r>
                      <w:rPr>
                        <w:rFonts w:ascii="Arial" w:hAnsi="Arial" w:cs="Arial"/>
                        <w:sz w:val="18"/>
                        <w:szCs w:val="18"/>
                      </w:rPr>
                      <w:t>12/11/2017</w:t>
                    </w:r>
                    <w:r w:rsidR="007D3E12">
                      <w:rPr>
                        <w:rFonts w:ascii="Arial" w:hAnsi="Arial" w:cs="Arial"/>
                        <w:sz w:val="18"/>
                        <w:szCs w:val="18"/>
                      </w:rPr>
                      <w:t>03</w:t>
                    </w:r>
                    <w:bookmarkStart w:id="4" w:name="_GoBack"/>
                    <w:bookmarkEnd w:id="4"/>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6980555</wp:posOffset>
              </wp:positionH>
              <wp:positionV relativeFrom="page">
                <wp:posOffset>9390380</wp:posOffset>
              </wp:positionV>
              <wp:extent cx="179070" cy="15367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45A5">
                            <w:rPr>
                              <w:rFonts w:ascii="Arial" w:hAnsi="Arial" w:cs="Arial"/>
                              <w:noProof/>
                              <w:sz w:val="18"/>
                              <w:szCs w:val="18"/>
                            </w:rPr>
                            <w:t>56</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549.65pt;margin-top:739.4pt;width:14.1pt;height:12.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4CrgIAALE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" o:allowincell="f" filled="f" stroked="f">
              <v:textbox inset="0,0,0,0">
                <w:txbxContent>
                  <w:p w:rsidR="00B577B2" w:rsidRDefault="00B577B2">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45A5">
                      <w:rPr>
                        <w:rFonts w:ascii="Arial" w:hAnsi="Arial" w:cs="Arial"/>
                        <w:noProof/>
                        <w:sz w:val="18"/>
                        <w:szCs w:val="18"/>
                      </w:rPr>
                      <w:t>56</w:t>
                    </w:r>
                    <w:r>
                      <w:rPr>
                        <w:rFonts w:ascii="Arial" w:hAnsi="Arial" w:cs="Arial"/>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B577B2">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3F" w:rsidRDefault="00BD593F">
      <w:r>
        <w:separator/>
      </w:r>
    </w:p>
  </w:footnote>
  <w:footnote w:type="continuationSeparator" w:id="0">
    <w:p w:rsidR="00BD593F" w:rsidRDefault="00BD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59" w:rsidRDefault="00E328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57.6pt;margin-top:36pt;width:38pt;height:3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OrrgIAAKk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0768"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57.6pt;margin-top:36pt;width:38pt;height:3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2978785</wp:posOffset>
              </wp:positionH>
              <wp:positionV relativeFrom="page">
                <wp:posOffset>1034415</wp:posOffset>
              </wp:positionV>
              <wp:extent cx="1905000" cy="36385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234.55pt;margin-top:81.45pt;width:150pt;height:28.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" o:allowincell="f" filled="f" stroked="f">
              <v:textbox inset="0,0,0,0">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3</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718820</wp:posOffset>
              </wp:positionH>
              <wp:positionV relativeFrom="page">
                <wp:posOffset>1405890</wp:posOffset>
              </wp:positionV>
              <wp:extent cx="1179195" cy="1778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56.6pt;margin-top:110.7pt;width:92.8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" o:allowincell="f" filled="f" stroked="f">
              <v:textbox inset="0,0,0,0">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4864"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margin-left:57.6pt;margin-top:36pt;width:38pt;height:3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2978785</wp:posOffset>
              </wp:positionH>
              <wp:positionV relativeFrom="page">
                <wp:posOffset>1034415</wp:posOffset>
              </wp:positionV>
              <wp:extent cx="1905000" cy="36385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234.55pt;margin-top:81.45pt;width:150pt;height:28.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" o:allowincell="f" filled="f" stroked="f">
              <v:textbox inset="0,0,0,0">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4</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718820</wp:posOffset>
              </wp:positionH>
              <wp:positionV relativeFrom="page">
                <wp:posOffset>1405890</wp:posOffset>
              </wp:positionV>
              <wp:extent cx="1179195" cy="1778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56.6pt;margin-top:110.7pt;width:92.85pt;height:1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" o:allowincell="f" filled="f" stroked="f">
              <v:textbox inset="0,0,0,0">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8960"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margin-left:57.6pt;margin-top:36pt;width:38pt;height:3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2978785</wp:posOffset>
              </wp:positionH>
              <wp:positionV relativeFrom="page">
                <wp:posOffset>1034415</wp:posOffset>
              </wp:positionV>
              <wp:extent cx="1905000" cy="363855"/>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5" type="#_x0000_t202" style="position:absolute;margin-left:234.55pt;margin-top:81.45pt;width:150pt;height:28.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" o:allowincell="f" filled="f" stroked="f">
              <v:textbox inset="0,0,0,0">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5</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718820</wp:posOffset>
              </wp:positionH>
              <wp:positionV relativeFrom="page">
                <wp:posOffset>1405890</wp:posOffset>
              </wp:positionV>
              <wp:extent cx="1179195" cy="17780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56.6pt;margin-top:110.7pt;width:92.85pt;height: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zvtA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" o:allowincell="f" filled="f" stroked="f">
              <v:textbox inset="0,0,0,0">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3056"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7" style="position:absolute;margin-left:57.6pt;margin-top:36pt;width:38pt;height:3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WArAIAAKk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2978785</wp:posOffset>
              </wp:positionH>
              <wp:positionV relativeFrom="page">
                <wp:posOffset>1034415</wp:posOffset>
              </wp:positionV>
              <wp:extent cx="1905000" cy="363855"/>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8" type="#_x0000_t202" style="position:absolute;margin-left:234.55pt;margin-top:81.45pt;width:150pt;height:28.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" o:allowincell="f" filled="f" stroked="f">
              <v:textbox inset="0,0,0,0">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6</w:t>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718820</wp:posOffset>
              </wp:positionH>
              <wp:positionV relativeFrom="page">
                <wp:posOffset>1405890</wp:posOffset>
              </wp:positionV>
              <wp:extent cx="1179195" cy="1778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56.6pt;margin-top:110.7pt;width:92.85pt;height:1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KltQIAALM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" o:allowincell="f" filled="f" stroked="f">
              <v:textbox inset="0,0,0,0">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7152"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0" style="position:absolute;margin-left:57.6pt;margin-top:36pt;width:38pt;height:3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2978785</wp:posOffset>
              </wp:positionH>
              <wp:positionV relativeFrom="page">
                <wp:posOffset>1034415</wp:posOffset>
              </wp:positionV>
              <wp:extent cx="1905000" cy="363855"/>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1" type="#_x0000_t202" style="position:absolute;margin-left:234.55pt;margin-top:81.45pt;width:150pt;height:28.6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" o:allowincell="f" filled="f" stroked="f">
              <v:textbox inset="0,0,0,0">
                <w:txbxContent>
                  <w:p w:rsidR="00B577B2" w:rsidRDefault="00B577B2">
                    <w:pPr>
                      <w:pStyle w:val="BodyText"/>
                      <w:kinsoku w:val="0"/>
                      <w:overflowPunct w:val="0"/>
                      <w:spacing w:line="264" w:lineRule="exact"/>
                      <w:ind w:left="1" w:right="1"/>
                      <w:jc w:val="center"/>
                      <w:rPr>
                        <w:b/>
                        <w:bCs/>
                        <w:sz w:val="24"/>
                        <w:szCs w:val="24"/>
                      </w:rPr>
                    </w:pPr>
                    <w:r>
                      <w:rPr>
                        <w:b/>
                        <w:bCs/>
                        <w:sz w:val="24"/>
                        <w:szCs w:val="24"/>
                        <w:u w:val="single"/>
                      </w:rPr>
                      <w:t>Weekly Communication Form</w:t>
                    </w:r>
                  </w:p>
                  <w:p w:rsidR="00B577B2" w:rsidRDefault="00B577B2">
                    <w:pPr>
                      <w:pStyle w:val="BodyText"/>
                      <w:kinsoku w:val="0"/>
                      <w:overflowPunct w:val="0"/>
                      <w:ind w:right="1"/>
                      <w:jc w:val="center"/>
                      <w:rPr>
                        <w:b/>
                        <w:bCs/>
                        <w:sz w:val="24"/>
                        <w:szCs w:val="24"/>
                      </w:rPr>
                    </w:pPr>
                    <w:r>
                      <w:rPr>
                        <w:b/>
                        <w:bCs/>
                        <w:sz w:val="24"/>
                        <w:szCs w:val="24"/>
                      </w:rPr>
                      <w:t>Week 7</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718820</wp:posOffset>
              </wp:positionH>
              <wp:positionV relativeFrom="page">
                <wp:posOffset>1405890</wp:posOffset>
              </wp:positionV>
              <wp:extent cx="1179195" cy="17780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56.6pt;margin-top:110.7pt;width:92.85pt;height:1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" o:allowincell="f" filled="f" stroked="f">
              <v:textbox inset="0,0,0,0">
                <w:txbxContent>
                  <w:p w:rsidR="00B577B2" w:rsidRDefault="00B577B2">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1248"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3" style="position:absolute;margin-left:57.6pt;margin-top:36pt;width:38pt;height:3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ItrgIAAKgFAAAOAAAAZHJzL2Uyb0RvYy54bWysVF1vmzAUfZ+0/2D5nfJRQgC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59" w:rsidRDefault="00E32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859" w:rsidRDefault="00E32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765810</wp:posOffset>
              </wp:positionH>
              <wp:positionV relativeFrom="page">
                <wp:posOffset>182880</wp:posOffset>
              </wp:positionV>
              <wp:extent cx="647700" cy="622300"/>
              <wp:effectExtent l="0" t="0" r="0" b="0"/>
              <wp:wrapNone/>
              <wp:docPr id="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7700" cy="619125"/>
                                <wp:effectExtent l="0" t="0" r="0" b="9525"/>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0.3pt;margin-top:14.4pt;width:51pt;height: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" o:allowincell="f" filled="f" stroked="f">
              <v:textbox inset="0,0,0,0">
                <w:txbxContent>
                  <w:p w:rsidR="00B577B2" w:rsidRDefault="008E45A5">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7700" cy="619125"/>
                          <wp:effectExtent l="0" t="0" r="0" b="9525"/>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B577B2">
    <w:pPr>
      <w:pStyle w:val="BodyText"/>
      <w:kinsoku w:val="0"/>
      <w:overflowPunct w:val="0"/>
      <w:spacing w:line="14" w:lineRule="auto"/>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rPr>
                            <w:drawing>
                              <wp:inline distT="0" distB="0" distL="0" distR="0">
                                <wp:extent cx="485775" cy="409575"/>
                                <wp:effectExtent l="0" t="0" r="9525" b="9525"/>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57.6pt;margin-top:36pt;width:38pt;height: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n3rAIAAKc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rPr>
                      <w:drawing>
                        <wp:inline distT="0" distB="0" distL="0" distR="0">
                          <wp:extent cx="485775" cy="409575"/>
                          <wp:effectExtent l="0" t="0" r="9525" b="9525"/>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57.6pt;margin-top:36pt;width:38pt;height:3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718820</wp:posOffset>
              </wp:positionH>
              <wp:positionV relativeFrom="page">
                <wp:posOffset>1181100</wp:posOffset>
              </wp:positionV>
              <wp:extent cx="1403985" cy="196215"/>
              <wp:effectExtent l="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before="12"/>
                            <w:ind w:left="20"/>
                            <w:rPr>
                              <w:rFonts w:ascii="Arial" w:hAnsi="Arial" w:cs="Arial"/>
                              <w:b/>
                              <w:bCs/>
                              <w:sz w:val="24"/>
                              <w:szCs w:val="24"/>
                            </w:rPr>
                          </w:pPr>
                          <w:r>
                            <w:rPr>
                              <w:rFonts w:ascii="Arial" w:hAnsi="Arial" w:cs="Arial"/>
                              <w:b/>
                              <w:bCs/>
                              <w:i/>
                              <w:iCs/>
                              <w:sz w:val="24"/>
                              <w:szCs w:val="24"/>
                              <w:u w:val="thick"/>
                            </w:rPr>
                            <w:t>COMMUNICATION</w:t>
                          </w:r>
                          <w:r>
                            <w:rPr>
                              <w:rFonts w:ascii="Arial" w:hAnsi="Arial" w:cs="Arial"/>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56.6pt;margin-top:93pt;width:110.55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AisQ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" o:allowincell="f" filled="f" stroked="f">
              <v:textbox inset="0,0,0,0">
                <w:txbxContent>
                  <w:p w:rsidR="00B577B2" w:rsidRDefault="00B577B2">
                    <w:pPr>
                      <w:pStyle w:val="BodyText"/>
                      <w:kinsoku w:val="0"/>
                      <w:overflowPunct w:val="0"/>
                      <w:spacing w:before="12"/>
                      <w:ind w:left="20"/>
                      <w:rPr>
                        <w:rFonts w:ascii="Arial" w:hAnsi="Arial" w:cs="Arial"/>
                        <w:b/>
                        <w:bCs/>
                        <w:sz w:val="24"/>
                        <w:szCs w:val="24"/>
                      </w:rPr>
                    </w:pPr>
                    <w:r>
                      <w:rPr>
                        <w:rFonts w:ascii="Arial" w:hAnsi="Arial" w:cs="Arial"/>
                        <w:b/>
                        <w:bCs/>
                        <w:i/>
                        <w:iCs/>
                        <w:sz w:val="24"/>
                        <w:szCs w:val="24"/>
                        <w:u w:val="thick"/>
                      </w:rPr>
                      <w:t>COMMUNICATION</w:t>
                    </w:r>
                    <w:r>
                      <w:rPr>
                        <w:rFonts w:ascii="Arial" w:hAnsi="Arial" w:cs="Arial"/>
                        <w:b/>
                        <w:bCs/>
                        <w:sz w:val="24"/>
                        <w:szCs w:val="24"/>
                      </w:rPr>
                      <w: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57.6pt;margin-top:36pt;width:38pt;height:3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B2" w:rsidRDefault="008E45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5648" behindDoc="1" locked="0" layoutInCell="0" allowOverlap="1">
              <wp:simplePos x="0" y="0"/>
              <wp:positionH relativeFrom="page">
                <wp:posOffset>731520</wp:posOffset>
              </wp:positionH>
              <wp:positionV relativeFrom="page">
                <wp:posOffset>457200</wp:posOffset>
              </wp:positionV>
              <wp:extent cx="482600" cy="4064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57.6pt;margin-top:36pt;width:38pt;height:3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C8rAIAAKg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" o:allowincell="f" filled="f" stroked="f">
              <v:textbox inset="0,0,0,0">
                <w:txbxContent>
                  <w:p w:rsidR="00B577B2" w:rsidRDefault="008E45A5">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09575"/>
                          <wp:effectExtent l="0" t="0" r="9525" b="9525"/>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577B2" w:rsidRDefault="00B577B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718820</wp:posOffset>
              </wp:positionH>
              <wp:positionV relativeFrom="page">
                <wp:posOffset>1040765</wp:posOffset>
              </wp:positionV>
              <wp:extent cx="1106805" cy="20383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2" w:rsidRDefault="00B577B2">
                          <w:pPr>
                            <w:pStyle w:val="BodyText"/>
                            <w:kinsoku w:val="0"/>
                            <w:overflowPunct w:val="0"/>
                            <w:spacing w:line="306" w:lineRule="exact"/>
                            <w:ind w:left="20"/>
                            <w:rPr>
                              <w:b/>
                              <w:bCs/>
                              <w:i/>
                              <w:iCs/>
                              <w:sz w:val="28"/>
                              <w:szCs w:val="28"/>
                            </w:rPr>
                          </w:pPr>
                          <w:r>
                            <w:rPr>
                              <w:b/>
                              <w:bCs/>
                              <w:i/>
                              <w:iCs/>
                              <w:sz w:val="24"/>
                              <w:szCs w:val="24"/>
                              <w:u w:val="single"/>
                            </w:rPr>
                            <w:t>INTERVENTIONS</w:t>
                          </w:r>
                          <w:r>
                            <w:rPr>
                              <w:b/>
                              <w:bCs/>
                              <w:i/>
                              <w:iCs/>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56.6pt;margin-top:81.95pt;width:87.15pt;height:1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pYsg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" o:allowincell="f" filled="f" stroked="f">
              <v:textbox inset="0,0,0,0">
                <w:txbxContent>
                  <w:p w:rsidR="00B577B2" w:rsidRDefault="00B577B2">
                    <w:pPr>
                      <w:pStyle w:val="BodyText"/>
                      <w:kinsoku w:val="0"/>
                      <w:overflowPunct w:val="0"/>
                      <w:spacing w:line="306" w:lineRule="exact"/>
                      <w:ind w:left="20"/>
                      <w:rPr>
                        <w:b/>
                        <w:bCs/>
                        <w:i/>
                        <w:iCs/>
                        <w:sz w:val="28"/>
                        <w:szCs w:val="28"/>
                      </w:rPr>
                    </w:pPr>
                    <w:r>
                      <w:rPr>
                        <w:b/>
                        <w:bCs/>
                        <w:i/>
                        <w:iCs/>
                        <w:sz w:val="24"/>
                        <w:szCs w:val="24"/>
                        <w:u w:val="single"/>
                      </w:rPr>
                      <w:t>INTERVENTIONS</w:t>
                    </w:r>
                    <w:r>
                      <w:rPr>
                        <w:b/>
                        <w:bCs/>
                        <w:i/>
                        <w:iCs/>
                        <w:sz w:val="28"/>
                        <w:szCs w:val="2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72" w:hanging="361"/>
      </w:pPr>
      <w:rPr>
        <w:rFonts w:ascii="Calibri" w:hAnsi="Calibri" w:cs="Calibri"/>
        <w:b w:val="0"/>
        <w:bCs w:val="0"/>
        <w:w w:val="100"/>
        <w:sz w:val="22"/>
        <w:szCs w:val="22"/>
      </w:rPr>
    </w:lvl>
    <w:lvl w:ilvl="1">
      <w:numFmt w:val="bullet"/>
      <w:lvlText w:val="•"/>
      <w:lvlJc w:val="left"/>
      <w:pPr>
        <w:ind w:left="1992" w:hanging="361"/>
      </w:pPr>
    </w:lvl>
    <w:lvl w:ilvl="2">
      <w:numFmt w:val="bullet"/>
      <w:lvlText w:val="•"/>
      <w:lvlJc w:val="left"/>
      <w:pPr>
        <w:ind w:left="3004" w:hanging="361"/>
      </w:pPr>
    </w:lvl>
    <w:lvl w:ilvl="3">
      <w:numFmt w:val="bullet"/>
      <w:lvlText w:val="•"/>
      <w:lvlJc w:val="left"/>
      <w:pPr>
        <w:ind w:left="4016" w:hanging="361"/>
      </w:pPr>
    </w:lvl>
    <w:lvl w:ilvl="4">
      <w:numFmt w:val="bullet"/>
      <w:lvlText w:val="•"/>
      <w:lvlJc w:val="left"/>
      <w:pPr>
        <w:ind w:left="5028" w:hanging="361"/>
      </w:pPr>
    </w:lvl>
    <w:lvl w:ilvl="5">
      <w:numFmt w:val="bullet"/>
      <w:lvlText w:val="•"/>
      <w:lvlJc w:val="left"/>
      <w:pPr>
        <w:ind w:left="6040" w:hanging="361"/>
      </w:pPr>
    </w:lvl>
    <w:lvl w:ilvl="6">
      <w:numFmt w:val="bullet"/>
      <w:lvlText w:val="•"/>
      <w:lvlJc w:val="left"/>
      <w:pPr>
        <w:ind w:left="7052" w:hanging="361"/>
      </w:pPr>
    </w:lvl>
    <w:lvl w:ilvl="7">
      <w:numFmt w:val="bullet"/>
      <w:lvlText w:val="•"/>
      <w:lvlJc w:val="left"/>
      <w:pPr>
        <w:ind w:left="8064" w:hanging="361"/>
      </w:pPr>
    </w:lvl>
    <w:lvl w:ilvl="8">
      <w:numFmt w:val="bullet"/>
      <w:lvlText w:val="•"/>
      <w:lvlJc w:val="left"/>
      <w:pPr>
        <w:ind w:left="9076" w:hanging="361"/>
      </w:pPr>
    </w:lvl>
  </w:abstractNum>
  <w:abstractNum w:abstractNumId="1" w15:restartNumberingAfterBreak="0">
    <w:nsid w:val="00000403"/>
    <w:multiLevelType w:val="multilevel"/>
    <w:tmpl w:val="00000886"/>
    <w:lvl w:ilvl="0">
      <w:start w:val="1"/>
      <w:numFmt w:val="decimal"/>
      <w:lvlText w:val="%1."/>
      <w:lvlJc w:val="left"/>
      <w:pPr>
        <w:ind w:left="972" w:hanging="361"/>
      </w:pPr>
      <w:rPr>
        <w:rFonts w:ascii="Calibri" w:hAnsi="Calibri" w:cs="Calibri"/>
        <w:b w:val="0"/>
        <w:bCs w:val="0"/>
        <w:w w:val="100"/>
        <w:sz w:val="22"/>
        <w:szCs w:val="22"/>
      </w:rPr>
    </w:lvl>
    <w:lvl w:ilvl="1">
      <w:numFmt w:val="bullet"/>
      <w:lvlText w:val="•"/>
      <w:lvlJc w:val="left"/>
      <w:pPr>
        <w:ind w:left="1992" w:hanging="361"/>
      </w:pPr>
    </w:lvl>
    <w:lvl w:ilvl="2">
      <w:numFmt w:val="bullet"/>
      <w:lvlText w:val="•"/>
      <w:lvlJc w:val="left"/>
      <w:pPr>
        <w:ind w:left="3004" w:hanging="361"/>
      </w:pPr>
    </w:lvl>
    <w:lvl w:ilvl="3">
      <w:numFmt w:val="bullet"/>
      <w:lvlText w:val="•"/>
      <w:lvlJc w:val="left"/>
      <w:pPr>
        <w:ind w:left="4016" w:hanging="361"/>
      </w:pPr>
    </w:lvl>
    <w:lvl w:ilvl="4">
      <w:numFmt w:val="bullet"/>
      <w:lvlText w:val="•"/>
      <w:lvlJc w:val="left"/>
      <w:pPr>
        <w:ind w:left="5028" w:hanging="361"/>
      </w:pPr>
    </w:lvl>
    <w:lvl w:ilvl="5">
      <w:numFmt w:val="bullet"/>
      <w:lvlText w:val="•"/>
      <w:lvlJc w:val="left"/>
      <w:pPr>
        <w:ind w:left="6040" w:hanging="361"/>
      </w:pPr>
    </w:lvl>
    <w:lvl w:ilvl="6">
      <w:numFmt w:val="bullet"/>
      <w:lvlText w:val="•"/>
      <w:lvlJc w:val="left"/>
      <w:pPr>
        <w:ind w:left="7052" w:hanging="361"/>
      </w:pPr>
    </w:lvl>
    <w:lvl w:ilvl="7">
      <w:numFmt w:val="bullet"/>
      <w:lvlText w:val="•"/>
      <w:lvlJc w:val="left"/>
      <w:pPr>
        <w:ind w:left="8064" w:hanging="361"/>
      </w:pPr>
    </w:lvl>
    <w:lvl w:ilvl="8">
      <w:numFmt w:val="bullet"/>
      <w:lvlText w:val="•"/>
      <w:lvlJc w:val="left"/>
      <w:pPr>
        <w:ind w:left="9076" w:hanging="361"/>
      </w:pPr>
    </w:lvl>
  </w:abstractNum>
  <w:abstractNum w:abstractNumId="2" w15:restartNumberingAfterBreak="0">
    <w:nsid w:val="00000404"/>
    <w:multiLevelType w:val="multilevel"/>
    <w:tmpl w:val="00000887"/>
    <w:lvl w:ilvl="0">
      <w:start w:val="1"/>
      <w:numFmt w:val="decimal"/>
      <w:lvlText w:val="%1."/>
      <w:lvlJc w:val="left"/>
      <w:pPr>
        <w:ind w:left="972" w:hanging="361"/>
      </w:pPr>
      <w:rPr>
        <w:rFonts w:ascii="Calibri" w:hAnsi="Calibri" w:cs="Calibri"/>
        <w:b w:val="0"/>
        <w:bCs w:val="0"/>
        <w:w w:val="100"/>
        <w:sz w:val="22"/>
        <w:szCs w:val="22"/>
      </w:rPr>
    </w:lvl>
    <w:lvl w:ilvl="1">
      <w:numFmt w:val="bullet"/>
      <w:lvlText w:val="•"/>
      <w:lvlJc w:val="left"/>
      <w:pPr>
        <w:ind w:left="1992" w:hanging="361"/>
      </w:pPr>
    </w:lvl>
    <w:lvl w:ilvl="2">
      <w:numFmt w:val="bullet"/>
      <w:lvlText w:val="•"/>
      <w:lvlJc w:val="left"/>
      <w:pPr>
        <w:ind w:left="3004" w:hanging="361"/>
      </w:pPr>
    </w:lvl>
    <w:lvl w:ilvl="3">
      <w:numFmt w:val="bullet"/>
      <w:lvlText w:val="•"/>
      <w:lvlJc w:val="left"/>
      <w:pPr>
        <w:ind w:left="4016" w:hanging="361"/>
      </w:pPr>
    </w:lvl>
    <w:lvl w:ilvl="4">
      <w:numFmt w:val="bullet"/>
      <w:lvlText w:val="•"/>
      <w:lvlJc w:val="left"/>
      <w:pPr>
        <w:ind w:left="5028" w:hanging="361"/>
      </w:pPr>
    </w:lvl>
    <w:lvl w:ilvl="5">
      <w:numFmt w:val="bullet"/>
      <w:lvlText w:val="•"/>
      <w:lvlJc w:val="left"/>
      <w:pPr>
        <w:ind w:left="6040" w:hanging="361"/>
      </w:pPr>
    </w:lvl>
    <w:lvl w:ilvl="6">
      <w:numFmt w:val="bullet"/>
      <w:lvlText w:val="•"/>
      <w:lvlJc w:val="left"/>
      <w:pPr>
        <w:ind w:left="7052" w:hanging="361"/>
      </w:pPr>
    </w:lvl>
    <w:lvl w:ilvl="7">
      <w:numFmt w:val="bullet"/>
      <w:lvlText w:val="•"/>
      <w:lvlJc w:val="left"/>
      <w:pPr>
        <w:ind w:left="8064" w:hanging="361"/>
      </w:pPr>
    </w:lvl>
    <w:lvl w:ilvl="8">
      <w:numFmt w:val="bullet"/>
      <w:lvlText w:val="•"/>
      <w:lvlJc w:val="left"/>
      <w:pPr>
        <w:ind w:left="9076" w:hanging="361"/>
      </w:pPr>
    </w:lvl>
  </w:abstractNum>
  <w:abstractNum w:abstractNumId="3" w15:restartNumberingAfterBreak="0">
    <w:nsid w:val="00000405"/>
    <w:multiLevelType w:val="multilevel"/>
    <w:tmpl w:val="00000888"/>
    <w:lvl w:ilvl="0">
      <w:numFmt w:val="bullet"/>
      <w:lvlText w:val=""/>
      <w:lvlJc w:val="left"/>
      <w:pPr>
        <w:ind w:left="614" w:hanging="361"/>
      </w:pPr>
      <w:rPr>
        <w:b w:val="0"/>
        <w:w w:val="100"/>
      </w:rPr>
    </w:lvl>
    <w:lvl w:ilvl="1">
      <w:numFmt w:val="bullet"/>
      <w:lvlText w:val="o"/>
      <w:lvlJc w:val="left"/>
      <w:pPr>
        <w:ind w:left="1692" w:hanging="720"/>
      </w:pPr>
      <w:rPr>
        <w:b w:val="0"/>
        <w:w w:val="99"/>
      </w:rPr>
    </w:lvl>
    <w:lvl w:ilvl="2">
      <w:numFmt w:val="bullet"/>
      <w:lvlText w:val="•"/>
      <w:lvlJc w:val="left"/>
      <w:pPr>
        <w:ind w:left="1700" w:hanging="720"/>
      </w:pPr>
    </w:lvl>
    <w:lvl w:ilvl="3">
      <w:numFmt w:val="bullet"/>
      <w:lvlText w:val="•"/>
      <w:lvlJc w:val="left"/>
      <w:pPr>
        <w:ind w:left="2875" w:hanging="720"/>
      </w:pPr>
    </w:lvl>
    <w:lvl w:ilvl="4">
      <w:numFmt w:val="bullet"/>
      <w:lvlText w:val="•"/>
      <w:lvlJc w:val="left"/>
      <w:pPr>
        <w:ind w:left="4050" w:hanging="720"/>
      </w:pPr>
    </w:lvl>
    <w:lvl w:ilvl="5">
      <w:numFmt w:val="bullet"/>
      <w:lvlText w:val="•"/>
      <w:lvlJc w:val="left"/>
      <w:pPr>
        <w:ind w:left="5225" w:hanging="720"/>
      </w:pPr>
    </w:lvl>
    <w:lvl w:ilvl="6">
      <w:numFmt w:val="bullet"/>
      <w:lvlText w:val="•"/>
      <w:lvlJc w:val="left"/>
      <w:pPr>
        <w:ind w:left="6400" w:hanging="720"/>
      </w:pPr>
    </w:lvl>
    <w:lvl w:ilvl="7">
      <w:numFmt w:val="bullet"/>
      <w:lvlText w:val="•"/>
      <w:lvlJc w:val="left"/>
      <w:pPr>
        <w:ind w:left="7575" w:hanging="720"/>
      </w:pPr>
    </w:lvl>
    <w:lvl w:ilvl="8">
      <w:numFmt w:val="bullet"/>
      <w:lvlText w:val="•"/>
      <w:lvlJc w:val="left"/>
      <w:pPr>
        <w:ind w:left="8750" w:hanging="720"/>
      </w:pPr>
    </w:lvl>
  </w:abstractNum>
  <w:abstractNum w:abstractNumId="4" w15:restartNumberingAfterBreak="0">
    <w:nsid w:val="00000406"/>
    <w:multiLevelType w:val="multilevel"/>
    <w:tmpl w:val="00000889"/>
    <w:lvl w:ilvl="0">
      <w:start w:val="1"/>
      <w:numFmt w:val="decimal"/>
      <w:lvlText w:val="%1."/>
      <w:lvlJc w:val="left"/>
      <w:pPr>
        <w:ind w:left="972" w:hanging="721"/>
      </w:pPr>
      <w:rPr>
        <w:rFonts w:ascii="Calibri" w:hAnsi="Calibri" w:cs="Calibri"/>
        <w:b w:val="0"/>
        <w:bCs w:val="0"/>
        <w:w w:val="100"/>
        <w:sz w:val="22"/>
        <w:szCs w:val="22"/>
      </w:rPr>
    </w:lvl>
    <w:lvl w:ilvl="1">
      <w:numFmt w:val="bullet"/>
      <w:lvlText w:val=""/>
      <w:lvlJc w:val="left"/>
      <w:pPr>
        <w:ind w:left="1332" w:hanging="361"/>
      </w:pPr>
      <w:rPr>
        <w:rFonts w:ascii="Symbol" w:hAnsi="Symbol"/>
        <w:b w:val="0"/>
        <w:w w:val="100"/>
        <w:sz w:val="22"/>
      </w:rPr>
    </w:lvl>
    <w:lvl w:ilvl="2">
      <w:numFmt w:val="bullet"/>
      <w:lvlText w:val="•"/>
      <w:lvlJc w:val="left"/>
      <w:pPr>
        <w:ind w:left="2424" w:hanging="361"/>
      </w:pPr>
    </w:lvl>
    <w:lvl w:ilvl="3">
      <w:numFmt w:val="bullet"/>
      <w:lvlText w:val="•"/>
      <w:lvlJc w:val="left"/>
      <w:pPr>
        <w:ind w:left="3508" w:hanging="361"/>
      </w:pPr>
    </w:lvl>
    <w:lvl w:ilvl="4">
      <w:numFmt w:val="bullet"/>
      <w:lvlText w:val="•"/>
      <w:lvlJc w:val="left"/>
      <w:pPr>
        <w:ind w:left="4593" w:hanging="361"/>
      </w:pPr>
    </w:lvl>
    <w:lvl w:ilvl="5">
      <w:numFmt w:val="bullet"/>
      <w:lvlText w:val="•"/>
      <w:lvlJc w:val="left"/>
      <w:pPr>
        <w:ind w:left="5677" w:hanging="361"/>
      </w:pPr>
    </w:lvl>
    <w:lvl w:ilvl="6">
      <w:numFmt w:val="bullet"/>
      <w:lvlText w:val="•"/>
      <w:lvlJc w:val="left"/>
      <w:pPr>
        <w:ind w:left="6762" w:hanging="361"/>
      </w:pPr>
    </w:lvl>
    <w:lvl w:ilvl="7">
      <w:numFmt w:val="bullet"/>
      <w:lvlText w:val="•"/>
      <w:lvlJc w:val="left"/>
      <w:pPr>
        <w:ind w:left="7846" w:hanging="361"/>
      </w:pPr>
    </w:lvl>
    <w:lvl w:ilvl="8">
      <w:numFmt w:val="bullet"/>
      <w:lvlText w:val="•"/>
      <w:lvlJc w:val="left"/>
      <w:pPr>
        <w:ind w:left="8931" w:hanging="361"/>
      </w:pPr>
    </w:lvl>
  </w:abstractNum>
  <w:abstractNum w:abstractNumId="5" w15:restartNumberingAfterBreak="0">
    <w:nsid w:val="00000407"/>
    <w:multiLevelType w:val="multilevel"/>
    <w:tmpl w:val="0000088A"/>
    <w:lvl w:ilvl="0">
      <w:start w:val="1"/>
      <w:numFmt w:val="decimal"/>
      <w:lvlText w:val="%1."/>
      <w:lvlJc w:val="left"/>
      <w:pPr>
        <w:ind w:left="972" w:hanging="721"/>
      </w:pPr>
      <w:rPr>
        <w:rFonts w:ascii="Calibri" w:hAnsi="Calibri" w:cs="Calibri"/>
        <w:b w:val="0"/>
        <w:bCs w:val="0"/>
        <w:w w:val="100"/>
        <w:sz w:val="22"/>
        <w:szCs w:val="22"/>
      </w:rPr>
    </w:lvl>
    <w:lvl w:ilvl="1">
      <w:numFmt w:val="bullet"/>
      <w:lvlText w:val=""/>
      <w:lvlJc w:val="left"/>
      <w:pPr>
        <w:ind w:left="1332" w:hanging="361"/>
      </w:pPr>
      <w:rPr>
        <w:rFonts w:ascii="Symbol" w:hAnsi="Symbol"/>
        <w:b w:val="0"/>
        <w:w w:val="100"/>
        <w:sz w:val="22"/>
      </w:rPr>
    </w:lvl>
    <w:lvl w:ilvl="2">
      <w:numFmt w:val="bullet"/>
      <w:lvlText w:val="•"/>
      <w:lvlJc w:val="left"/>
      <w:pPr>
        <w:ind w:left="2424" w:hanging="361"/>
      </w:pPr>
    </w:lvl>
    <w:lvl w:ilvl="3">
      <w:numFmt w:val="bullet"/>
      <w:lvlText w:val="•"/>
      <w:lvlJc w:val="left"/>
      <w:pPr>
        <w:ind w:left="3508" w:hanging="361"/>
      </w:pPr>
    </w:lvl>
    <w:lvl w:ilvl="4">
      <w:numFmt w:val="bullet"/>
      <w:lvlText w:val="•"/>
      <w:lvlJc w:val="left"/>
      <w:pPr>
        <w:ind w:left="4593" w:hanging="361"/>
      </w:pPr>
    </w:lvl>
    <w:lvl w:ilvl="5">
      <w:numFmt w:val="bullet"/>
      <w:lvlText w:val="•"/>
      <w:lvlJc w:val="left"/>
      <w:pPr>
        <w:ind w:left="5677" w:hanging="361"/>
      </w:pPr>
    </w:lvl>
    <w:lvl w:ilvl="6">
      <w:numFmt w:val="bullet"/>
      <w:lvlText w:val="•"/>
      <w:lvlJc w:val="left"/>
      <w:pPr>
        <w:ind w:left="6762" w:hanging="361"/>
      </w:pPr>
    </w:lvl>
    <w:lvl w:ilvl="7">
      <w:numFmt w:val="bullet"/>
      <w:lvlText w:val="•"/>
      <w:lvlJc w:val="left"/>
      <w:pPr>
        <w:ind w:left="7846" w:hanging="361"/>
      </w:pPr>
    </w:lvl>
    <w:lvl w:ilvl="8">
      <w:numFmt w:val="bullet"/>
      <w:lvlText w:val="•"/>
      <w:lvlJc w:val="left"/>
      <w:pPr>
        <w:ind w:left="8931" w:hanging="361"/>
      </w:pPr>
    </w:lvl>
  </w:abstractNum>
  <w:abstractNum w:abstractNumId="6" w15:restartNumberingAfterBreak="0">
    <w:nsid w:val="00000408"/>
    <w:multiLevelType w:val="multilevel"/>
    <w:tmpl w:val="0000088B"/>
    <w:lvl w:ilvl="0">
      <w:numFmt w:val="bullet"/>
      <w:lvlText w:val="•"/>
      <w:lvlJc w:val="left"/>
      <w:pPr>
        <w:ind w:left="612" w:hanging="361"/>
      </w:pPr>
      <w:rPr>
        <w:rFonts w:ascii="Cambria" w:hAnsi="Cambria"/>
        <w:b w:val="0"/>
        <w:w w:val="100"/>
        <w:sz w:val="22"/>
      </w:rPr>
    </w:lvl>
    <w:lvl w:ilvl="1">
      <w:numFmt w:val="bullet"/>
      <w:lvlText w:val="•"/>
      <w:lvlJc w:val="left"/>
      <w:pPr>
        <w:ind w:left="1668" w:hanging="361"/>
      </w:pPr>
    </w:lvl>
    <w:lvl w:ilvl="2">
      <w:numFmt w:val="bullet"/>
      <w:lvlText w:val="•"/>
      <w:lvlJc w:val="left"/>
      <w:pPr>
        <w:ind w:left="2716" w:hanging="361"/>
      </w:pPr>
    </w:lvl>
    <w:lvl w:ilvl="3">
      <w:numFmt w:val="bullet"/>
      <w:lvlText w:val="•"/>
      <w:lvlJc w:val="left"/>
      <w:pPr>
        <w:ind w:left="3764" w:hanging="361"/>
      </w:pPr>
    </w:lvl>
    <w:lvl w:ilvl="4">
      <w:numFmt w:val="bullet"/>
      <w:lvlText w:val="•"/>
      <w:lvlJc w:val="left"/>
      <w:pPr>
        <w:ind w:left="4812" w:hanging="361"/>
      </w:pPr>
    </w:lvl>
    <w:lvl w:ilvl="5">
      <w:numFmt w:val="bullet"/>
      <w:lvlText w:val="•"/>
      <w:lvlJc w:val="left"/>
      <w:pPr>
        <w:ind w:left="5860" w:hanging="361"/>
      </w:pPr>
    </w:lvl>
    <w:lvl w:ilvl="6">
      <w:numFmt w:val="bullet"/>
      <w:lvlText w:val="•"/>
      <w:lvlJc w:val="left"/>
      <w:pPr>
        <w:ind w:left="6908" w:hanging="361"/>
      </w:pPr>
    </w:lvl>
    <w:lvl w:ilvl="7">
      <w:numFmt w:val="bullet"/>
      <w:lvlText w:val="•"/>
      <w:lvlJc w:val="left"/>
      <w:pPr>
        <w:ind w:left="7956" w:hanging="361"/>
      </w:pPr>
    </w:lvl>
    <w:lvl w:ilvl="8">
      <w:numFmt w:val="bullet"/>
      <w:lvlText w:val="•"/>
      <w:lvlJc w:val="left"/>
      <w:pPr>
        <w:ind w:left="9004" w:hanging="361"/>
      </w:pPr>
    </w:lvl>
  </w:abstractNum>
  <w:abstractNum w:abstractNumId="7" w15:restartNumberingAfterBreak="0">
    <w:nsid w:val="00000409"/>
    <w:multiLevelType w:val="multilevel"/>
    <w:tmpl w:val="0000088C"/>
    <w:lvl w:ilvl="0">
      <w:start w:val="1"/>
      <w:numFmt w:val="decimal"/>
      <w:lvlText w:val="%1."/>
      <w:lvlJc w:val="left"/>
      <w:pPr>
        <w:ind w:left="972" w:hanging="721"/>
      </w:pPr>
      <w:rPr>
        <w:rFonts w:ascii="Calibri" w:hAnsi="Calibri" w:cs="Calibri"/>
        <w:b w:val="0"/>
        <w:bCs w:val="0"/>
        <w:w w:val="100"/>
        <w:sz w:val="22"/>
        <w:szCs w:val="22"/>
      </w:rPr>
    </w:lvl>
    <w:lvl w:ilvl="1">
      <w:numFmt w:val="bullet"/>
      <w:lvlText w:val=""/>
      <w:lvlJc w:val="left"/>
      <w:pPr>
        <w:ind w:left="1332" w:hanging="361"/>
      </w:pPr>
      <w:rPr>
        <w:rFonts w:ascii="Symbol" w:hAnsi="Symbol"/>
        <w:b w:val="0"/>
        <w:w w:val="100"/>
        <w:sz w:val="22"/>
      </w:rPr>
    </w:lvl>
    <w:lvl w:ilvl="2">
      <w:numFmt w:val="bullet"/>
      <w:lvlText w:val="•"/>
      <w:lvlJc w:val="left"/>
      <w:pPr>
        <w:ind w:left="2424" w:hanging="361"/>
      </w:pPr>
    </w:lvl>
    <w:lvl w:ilvl="3">
      <w:numFmt w:val="bullet"/>
      <w:lvlText w:val="•"/>
      <w:lvlJc w:val="left"/>
      <w:pPr>
        <w:ind w:left="3508" w:hanging="361"/>
      </w:pPr>
    </w:lvl>
    <w:lvl w:ilvl="4">
      <w:numFmt w:val="bullet"/>
      <w:lvlText w:val="•"/>
      <w:lvlJc w:val="left"/>
      <w:pPr>
        <w:ind w:left="4593" w:hanging="361"/>
      </w:pPr>
    </w:lvl>
    <w:lvl w:ilvl="5">
      <w:numFmt w:val="bullet"/>
      <w:lvlText w:val="•"/>
      <w:lvlJc w:val="left"/>
      <w:pPr>
        <w:ind w:left="5677" w:hanging="361"/>
      </w:pPr>
    </w:lvl>
    <w:lvl w:ilvl="6">
      <w:numFmt w:val="bullet"/>
      <w:lvlText w:val="•"/>
      <w:lvlJc w:val="left"/>
      <w:pPr>
        <w:ind w:left="6762" w:hanging="361"/>
      </w:pPr>
    </w:lvl>
    <w:lvl w:ilvl="7">
      <w:numFmt w:val="bullet"/>
      <w:lvlText w:val="•"/>
      <w:lvlJc w:val="left"/>
      <w:pPr>
        <w:ind w:left="7846" w:hanging="361"/>
      </w:pPr>
    </w:lvl>
    <w:lvl w:ilvl="8">
      <w:numFmt w:val="bullet"/>
      <w:lvlText w:val="•"/>
      <w:lvlJc w:val="left"/>
      <w:pPr>
        <w:ind w:left="8931" w:hanging="361"/>
      </w:pPr>
    </w:lvl>
  </w:abstractNum>
  <w:abstractNum w:abstractNumId="8" w15:restartNumberingAfterBreak="0">
    <w:nsid w:val="0000040A"/>
    <w:multiLevelType w:val="multilevel"/>
    <w:tmpl w:val="0000088D"/>
    <w:lvl w:ilvl="0">
      <w:numFmt w:val="bullet"/>
      <w:lvlText w:val=""/>
      <w:lvlJc w:val="left"/>
      <w:pPr>
        <w:ind w:left="1332" w:hanging="361"/>
      </w:pPr>
      <w:rPr>
        <w:rFonts w:ascii="Symbol" w:hAnsi="Symbol"/>
        <w:b w:val="0"/>
        <w:w w:val="100"/>
        <w:sz w:val="22"/>
      </w:rPr>
    </w:lvl>
    <w:lvl w:ilvl="1">
      <w:numFmt w:val="bullet"/>
      <w:lvlText w:val="•"/>
      <w:lvlJc w:val="left"/>
      <w:pPr>
        <w:ind w:left="2316" w:hanging="361"/>
      </w:pPr>
    </w:lvl>
    <w:lvl w:ilvl="2">
      <w:numFmt w:val="bullet"/>
      <w:lvlText w:val="•"/>
      <w:lvlJc w:val="left"/>
      <w:pPr>
        <w:ind w:left="3292" w:hanging="361"/>
      </w:pPr>
    </w:lvl>
    <w:lvl w:ilvl="3">
      <w:numFmt w:val="bullet"/>
      <w:lvlText w:val="•"/>
      <w:lvlJc w:val="left"/>
      <w:pPr>
        <w:ind w:left="4268" w:hanging="361"/>
      </w:pPr>
    </w:lvl>
    <w:lvl w:ilvl="4">
      <w:numFmt w:val="bullet"/>
      <w:lvlText w:val="•"/>
      <w:lvlJc w:val="left"/>
      <w:pPr>
        <w:ind w:left="5244" w:hanging="361"/>
      </w:pPr>
    </w:lvl>
    <w:lvl w:ilvl="5">
      <w:numFmt w:val="bullet"/>
      <w:lvlText w:val="•"/>
      <w:lvlJc w:val="left"/>
      <w:pPr>
        <w:ind w:left="6220" w:hanging="361"/>
      </w:pPr>
    </w:lvl>
    <w:lvl w:ilvl="6">
      <w:numFmt w:val="bullet"/>
      <w:lvlText w:val="•"/>
      <w:lvlJc w:val="left"/>
      <w:pPr>
        <w:ind w:left="7196" w:hanging="361"/>
      </w:pPr>
    </w:lvl>
    <w:lvl w:ilvl="7">
      <w:numFmt w:val="bullet"/>
      <w:lvlText w:val="•"/>
      <w:lvlJc w:val="left"/>
      <w:pPr>
        <w:ind w:left="8172" w:hanging="361"/>
      </w:pPr>
    </w:lvl>
    <w:lvl w:ilvl="8">
      <w:numFmt w:val="bullet"/>
      <w:lvlText w:val="•"/>
      <w:lvlJc w:val="left"/>
      <w:pPr>
        <w:ind w:left="9148" w:hanging="361"/>
      </w:pPr>
    </w:lvl>
  </w:abstractNum>
  <w:abstractNum w:abstractNumId="9" w15:restartNumberingAfterBreak="0">
    <w:nsid w:val="0000040B"/>
    <w:multiLevelType w:val="multilevel"/>
    <w:tmpl w:val="0000088E"/>
    <w:lvl w:ilvl="0">
      <w:start w:val="1"/>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0" w15:restartNumberingAfterBreak="0">
    <w:nsid w:val="0000040C"/>
    <w:multiLevelType w:val="multilevel"/>
    <w:tmpl w:val="0000088F"/>
    <w:lvl w:ilvl="0">
      <w:start w:val="1"/>
      <w:numFmt w:val="decimal"/>
      <w:lvlText w:val="%1."/>
      <w:lvlJc w:val="left"/>
      <w:pPr>
        <w:ind w:left="972" w:hanging="720"/>
      </w:pPr>
      <w:rPr>
        <w:rFonts w:ascii="Calibri" w:hAnsi="Calibri" w:cs="Calibri"/>
        <w:b w:val="0"/>
        <w:bCs w:val="0"/>
        <w:spacing w:val="-6"/>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1" w15:restartNumberingAfterBreak="0">
    <w:nsid w:val="0000040D"/>
    <w:multiLevelType w:val="multilevel"/>
    <w:tmpl w:val="00000890"/>
    <w:lvl w:ilvl="0">
      <w:start w:val="1"/>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2" w15:restartNumberingAfterBreak="0">
    <w:nsid w:val="0000040E"/>
    <w:multiLevelType w:val="multilevel"/>
    <w:tmpl w:val="00000891"/>
    <w:lvl w:ilvl="0">
      <w:start w:val="1"/>
      <w:numFmt w:val="decimal"/>
      <w:lvlText w:val="%1."/>
      <w:lvlJc w:val="left"/>
      <w:pPr>
        <w:ind w:left="972" w:hanging="720"/>
      </w:pPr>
      <w:rPr>
        <w:rFonts w:ascii="Calibri" w:hAnsi="Calibri" w:cs="Calibri"/>
        <w:b w:val="0"/>
        <w:bCs w:val="0"/>
        <w:spacing w:val="-4"/>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3" w15:restartNumberingAfterBreak="0">
    <w:nsid w:val="0000040F"/>
    <w:multiLevelType w:val="multilevel"/>
    <w:tmpl w:val="00000892"/>
    <w:lvl w:ilvl="0">
      <w:start w:val="1"/>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4" w15:restartNumberingAfterBreak="0">
    <w:nsid w:val="00000410"/>
    <w:multiLevelType w:val="multilevel"/>
    <w:tmpl w:val="00000893"/>
    <w:lvl w:ilvl="0">
      <w:start w:val="1"/>
      <w:numFmt w:val="decimal"/>
      <w:lvlText w:val="%1"/>
      <w:lvlJc w:val="left"/>
      <w:pPr>
        <w:ind w:left="972" w:hanging="721"/>
      </w:pPr>
      <w:rPr>
        <w:rFonts w:ascii="Calibri" w:hAnsi="Calibri" w:cs="Calibri"/>
        <w:b/>
        <w:bCs/>
        <w:w w:val="100"/>
        <w:sz w:val="22"/>
        <w:szCs w:val="22"/>
      </w:rPr>
    </w:lvl>
    <w:lvl w:ilvl="1">
      <w:numFmt w:val="bullet"/>
      <w:lvlText w:val="•"/>
      <w:lvlJc w:val="left"/>
      <w:pPr>
        <w:ind w:left="1992" w:hanging="721"/>
      </w:pPr>
    </w:lvl>
    <w:lvl w:ilvl="2">
      <w:numFmt w:val="bullet"/>
      <w:lvlText w:val="•"/>
      <w:lvlJc w:val="left"/>
      <w:pPr>
        <w:ind w:left="3004" w:hanging="721"/>
      </w:pPr>
    </w:lvl>
    <w:lvl w:ilvl="3">
      <w:numFmt w:val="bullet"/>
      <w:lvlText w:val="•"/>
      <w:lvlJc w:val="left"/>
      <w:pPr>
        <w:ind w:left="4016" w:hanging="721"/>
      </w:pPr>
    </w:lvl>
    <w:lvl w:ilvl="4">
      <w:numFmt w:val="bullet"/>
      <w:lvlText w:val="•"/>
      <w:lvlJc w:val="left"/>
      <w:pPr>
        <w:ind w:left="5028" w:hanging="721"/>
      </w:pPr>
    </w:lvl>
    <w:lvl w:ilvl="5">
      <w:numFmt w:val="bullet"/>
      <w:lvlText w:val="•"/>
      <w:lvlJc w:val="left"/>
      <w:pPr>
        <w:ind w:left="6040" w:hanging="721"/>
      </w:pPr>
    </w:lvl>
    <w:lvl w:ilvl="6">
      <w:numFmt w:val="bullet"/>
      <w:lvlText w:val="•"/>
      <w:lvlJc w:val="left"/>
      <w:pPr>
        <w:ind w:left="7052" w:hanging="721"/>
      </w:pPr>
    </w:lvl>
    <w:lvl w:ilvl="7">
      <w:numFmt w:val="bullet"/>
      <w:lvlText w:val="•"/>
      <w:lvlJc w:val="left"/>
      <w:pPr>
        <w:ind w:left="8064" w:hanging="721"/>
      </w:pPr>
    </w:lvl>
    <w:lvl w:ilvl="8">
      <w:numFmt w:val="bullet"/>
      <w:lvlText w:val="•"/>
      <w:lvlJc w:val="left"/>
      <w:pPr>
        <w:ind w:left="9076" w:hanging="721"/>
      </w:pPr>
    </w:lvl>
  </w:abstractNum>
  <w:abstractNum w:abstractNumId="15" w15:restartNumberingAfterBreak="0">
    <w:nsid w:val="00000411"/>
    <w:multiLevelType w:val="multilevel"/>
    <w:tmpl w:val="00000894"/>
    <w:lvl w:ilvl="0">
      <w:start w:val="1"/>
      <w:numFmt w:val="upperLetter"/>
      <w:lvlText w:val="%1."/>
      <w:lvlJc w:val="left"/>
      <w:pPr>
        <w:ind w:left="972" w:hanging="721"/>
      </w:pPr>
      <w:rPr>
        <w:rFonts w:ascii="Calibri" w:hAnsi="Calibri" w:cs="Calibri"/>
        <w:b/>
        <w:bCs/>
        <w:w w:val="100"/>
        <w:sz w:val="22"/>
        <w:szCs w:val="22"/>
      </w:rPr>
    </w:lvl>
    <w:lvl w:ilvl="1">
      <w:start w:val="1"/>
      <w:numFmt w:val="decimal"/>
      <w:lvlText w:val="%2."/>
      <w:lvlJc w:val="left"/>
      <w:pPr>
        <w:ind w:left="1692" w:hanging="721"/>
      </w:pPr>
      <w:rPr>
        <w:rFonts w:ascii="Calibri" w:hAnsi="Calibri" w:cs="Calibri"/>
        <w:b w:val="0"/>
        <w:bCs w:val="0"/>
        <w:w w:val="100"/>
        <w:sz w:val="22"/>
        <w:szCs w:val="22"/>
      </w:rPr>
    </w:lvl>
    <w:lvl w:ilvl="2">
      <w:numFmt w:val="bullet"/>
      <w:lvlText w:val="•"/>
      <w:lvlJc w:val="left"/>
      <w:pPr>
        <w:ind w:left="2744" w:hanging="721"/>
      </w:pPr>
    </w:lvl>
    <w:lvl w:ilvl="3">
      <w:numFmt w:val="bullet"/>
      <w:lvlText w:val="•"/>
      <w:lvlJc w:val="left"/>
      <w:pPr>
        <w:ind w:left="3788" w:hanging="721"/>
      </w:pPr>
    </w:lvl>
    <w:lvl w:ilvl="4">
      <w:numFmt w:val="bullet"/>
      <w:lvlText w:val="•"/>
      <w:lvlJc w:val="left"/>
      <w:pPr>
        <w:ind w:left="4833" w:hanging="721"/>
      </w:pPr>
    </w:lvl>
    <w:lvl w:ilvl="5">
      <w:numFmt w:val="bullet"/>
      <w:lvlText w:val="•"/>
      <w:lvlJc w:val="left"/>
      <w:pPr>
        <w:ind w:left="5877" w:hanging="721"/>
      </w:pPr>
    </w:lvl>
    <w:lvl w:ilvl="6">
      <w:numFmt w:val="bullet"/>
      <w:lvlText w:val="•"/>
      <w:lvlJc w:val="left"/>
      <w:pPr>
        <w:ind w:left="6922" w:hanging="721"/>
      </w:pPr>
    </w:lvl>
    <w:lvl w:ilvl="7">
      <w:numFmt w:val="bullet"/>
      <w:lvlText w:val="•"/>
      <w:lvlJc w:val="left"/>
      <w:pPr>
        <w:ind w:left="7966" w:hanging="721"/>
      </w:pPr>
    </w:lvl>
    <w:lvl w:ilvl="8">
      <w:numFmt w:val="bullet"/>
      <w:lvlText w:val="•"/>
      <w:lvlJc w:val="left"/>
      <w:pPr>
        <w:ind w:left="9011" w:hanging="721"/>
      </w:pPr>
    </w:lvl>
  </w:abstractNum>
  <w:abstractNum w:abstractNumId="16" w15:restartNumberingAfterBreak="0">
    <w:nsid w:val="00000412"/>
    <w:multiLevelType w:val="multilevel"/>
    <w:tmpl w:val="00000895"/>
    <w:lvl w:ilvl="0">
      <w:start w:val="2"/>
      <w:numFmt w:val="upperLetter"/>
      <w:lvlText w:val="%1."/>
      <w:lvlJc w:val="left"/>
      <w:pPr>
        <w:ind w:left="770" w:hanging="721"/>
      </w:pPr>
      <w:rPr>
        <w:rFonts w:ascii="Calibri" w:hAnsi="Calibri" w:cs="Calibri"/>
        <w:b/>
        <w:bCs/>
        <w:spacing w:val="0"/>
        <w:w w:val="100"/>
        <w:sz w:val="22"/>
        <w:szCs w:val="22"/>
      </w:rPr>
    </w:lvl>
    <w:lvl w:ilvl="1">
      <w:start w:val="2"/>
      <w:numFmt w:val="decimal"/>
      <w:lvlText w:val="%2."/>
      <w:lvlJc w:val="left"/>
      <w:pPr>
        <w:ind w:left="1490" w:hanging="620"/>
      </w:pPr>
      <w:rPr>
        <w:rFonts w:ascii="Calibri" w:hAnsi="Calibri" w:cs="Calibri"/>
        <w:b w:val="0"/>
        <w:bCs w:val="0"/>
        <w:w w:val="100"/>
        <w:sz w:val="22"/>
        <w:szCs w:val="22"/>
      </w:rPr>
    </w:lvl>
    <w:lvl w:ilvl="2">
      <w:numFmt w:val="bullet"/>
      <w:lvlText w:val="•"/>
      <w:lvlJc w:val="left"/>
      <w:pPr>
        <w:ind w:left="2211" w:hanging="620"/>
      </w:pPr>
    </w:lvl>
    <w:lvl w:ilvl="3">
      <w:numFmt w:val="bullet"/>
      <w:lvlText w:val="•"/>
      <w:lvlJc w:val="left"/>
      <w:pPr>
        <w:ind w:left="2923" w:hanging="620"/>
      </w:pPr>
    </w:lvl>
    <w:lvl w:ilvl="4">
      <w:numFmt w:val="bullet"/>
      <w:lvlText w:val="•"/>
      <w:lvlJc w:val="left"/>
      <w:pPr>
        <w:ind w:left="3634" w:hanging="620"/>
      </w:pPr>
    </w:lvl>
    <w:lvl w:ilvl="5">
      <w:numFmt w:val="bullet"/>
      <w:lvlText w:val="•"/>
      <w:lvlJc w:val="left"/>
      <w:pPr>
        <w:ind w:left="4346" w:hanging="620"/>
      </w:pPr>
    </w:lvl>
    <w:lvl w:ilvl="6">
      <w:numFmt w:val="bullet"/>
      <w:lvlText w:val="•"/>
      <w:lvlJc w:val="left"/>
      <w:pPr>
        <w:ind w:left="5057" w:hanging="620"/>
      </w:pPr>
    </w:lvl>
    <w:lvl w:ilvl="7">
      <w:numFmt w:val="bullet"/>
      <w:lvlText w:val="•"/>
      <w:lvlJc w:val="left"/>
      <w:pPr>
        <w:ind w:left="5769" w:hanging="620"/>
      </w:pPr>
    </w:lvl>
    <w:lvl w:ilvl="8">
      <w:numFmt w:val="bullet"/>
      <w:lvlText w:val="•"/>
      <w:lvlJc w:val="left"/>
      <w:pPr>
        <w:ind w:left="6480" w:hanging="620"/>
      </w:pPr>
    </w:lvl>
  </w:abstractNum>
  <w:abstractNum w:abstractNumId="17" w15:restartNumberingAfterBreak="0">
    <w:nsid w:val="00000413"/>
    <w:multiLevelType w:val="multilevel"/>
    <w:tmpl w:val="00000896"/>
    <w:lvl w:ilvl="0">
      <w:start w:val="4"/>
      <w:numFmt w:val="decimal"/>
      <w:lvlText w:val="%1."/>
      <w:lvlJc w:val="left"/>
      <w:pPr>
        <w:ind w:left="1490" w:hanging="620"/>
      </w:pPr>
      <w:rPr>
        <w:rFonts w:ascii="Calibri" w:hAnsi="Calibri" w:cs="Calibri"/>
        <w:b w:val="0"/>
        <w:bCs w:val="0"/>
        <w:w w:val="100"/>
        <w:sz w:val="22"/>
        <w:szCs w:val="22"/>
      </w:rPr>
    </w:lvl>
    <w:lvl w:ilvl="1">
      <w:numFmt w:val="bullet"/>
      <w:lvlText w:val="•"/>
      <w:lvlJc w:val="left"/>
      <w:pPr>
        <w:ind w:left="2140" w:hanging="620"/>
      </w:pPr>
    </w:lvl>
    <w:lvl w:ilvl="2">
      <w:numFmt w:val="bullet"/>
      <w:lvlText w:val="•"/>
      <w:lvlJc w:val="left"/>
      <w:pPr>
        <w:ind w:left="2780" w:hanging="620"/>
      </w:pPr>
    </w:lvl>
    <w:lvl w:ilvl="3">
      <w:numFmt w:val="bullet"/>
      <w:lvlText w:val="•"/>
      <w:lvlJc w:val="left"/>
      <w:pPr>
        <w:ind w:left="3421" w:hanging="620"/>
      </w:pPr>
    </w:lvl>
    <w:lvl w:ilvl="4">
      <w:numFmt w:val="bullet"/>
      <w:lvlText w:val="•"/>
      <w:lvlJc w:val="left"/>
      <w:pPr>
        <w:ind w:left="4061" w:hanging="620"/>
      </w:pPr>
    </w:lvl>
    <w:lvl w:ilvl="5">
      <w:numFmt w:val="bullet"/>
      <w:lvlText w:val="•"/>
      <w:lvlJc w:val="left"/>
      <w:pPr>
        <w:ind w:left="4702" w:hanging="620"/>
      </w:pPr>
    </w:lvl>
    <w:lvl w:ilvl="6">
      <w:numFmt w:val="bullet"/>
      <w:lvlText w:val="•"/>
      <w:lvlJc w:val="left"/>
      <w:pPr>
        <w:ind w:left="5342" w:hanging="620"/>
      </w:pPr>
    </w:lvl>
    <w:lvl w:ilvl="7">
      <w:numFmt w:val="bullet"/>
      <w:lvlText w:val="•"/>
      <w:lvlJc w:val="left"/>
      <w:pPr>
        <w:ind w:left="5982" w:hanging="620"/>
      </w:pPr>
    </w:lvl>
    <w:lvl w:ilvl="8">
      <w:numFmt w:val="bullet"/>
      <w:lvlText w:val="•"/>
      <w:lvlJc w:val="left"/>
      <w:pPr>
        <w:ind w:left="6623" w:hanging="620"/>
      </w:pPr>
    </w:lvl>
  </w:abstractNum>
  <w:abstractNum w:abstractNumId="18" w15:restartNumberingAfterBreak="0">
    <w:nsid w:val="00000414"/>
    <w:multiLevelType w:val="multilevel"/>
    <w:tmpl w:val="00000897"/>
    <w:lvl w:ilvl="0">
      <w:start w:val="6"/>
      <w:numFmt w:val="decimal"/>
      <w:lvlText w:val="%1."/>
      <w:lvlJc w:val="left"/>
      <w:pPr>
        <w:ind w:left="1491" w:hanging="620"/>
      </w:pPr>
      <w:rPr>
        <w:rFonts w:ascii="Calibri" w:hAnsi="Calibri" w:cs="Calibri"/>
        <w:b w:val="0"/>
        <w:bCs w:val="0"/>
        <w:w w:val="100"/>
        <w:sz w:val="22"/>
        <w:szCs w:val="22"/>
      </w:rPr>
    </w:lvl>
    <w:lvl w:ilvl="1">
      <w:numFmt w:val="bullet"/>
      <w:lvlText w:val="•"/>
      <w:lvlJc w:val="left"/>
      <w:pPr>
        <w:ind w:left="2140" w:hanging="620"/>
      </w:pPr>
    </w:lvl>
    <w:lvl w:ilvl="2">
      <w:numFmt w:val="bullet"/>
      <w:lvlText w:val="•"/>
      <w:lvlJc w:val="left"/>
      <w:pPr>
        <w:ind w:left="2780" w:hanging="620"/>
      </w:pPr>
    </w:lvl>
    <w:lvl w:ilvl="3">
      <w:numFmt w:val="bullet"/>
      <w:lvlText w:val="•"/>
      <w:lvlJc w:val="left"/>
      <w:pPr>
        <w:ind w:left="3421" w:hanging="620"/>
      </w:pPr>
    </w:lvl>
    <w:lvl w:ilvl="4">
      <w:numFmt w:val="bullet"/>
      <w:lvlText w:val="•"/>
      <w:lvlJc w:val="left"/>
      <w:pPr>
        <w:ind w:left="4061" w:hanging="620"/>
      </w:pPr>
    </w:lvl>
    <w:lvl w:ilvl="5">
      <w:numFmt w:val="bullet"/>
      <w:lvlText w:val="•"/>
      <w:lvlJc w:val="left"/>
      <w:pPr>
        <w:ind w:left="4702" w:hanging="620"/>
      </w:pPr>
    </w:lvl>
    <w:lvl w:ilvl="6">
      <w:numFmt w:val="bullet"/>
      <w:lvlText w:val="•"/>
      <w:lvlJc w:val="left"/>
      <w:pPr>
        <w:ind w:left="5342" w:hanging="620"/>
      </w:pPr>
    </w:lvl>
    <w:lvl w:ilvl="7">
      <w:numFmt w:val="bullet"/>
      <w:lvlText w:val="•"/>
      <w:lvlJc w:val="left"/>
      <w:pPr>
        <w:ind w:left="5982" w:hanging="620"/>
      </w:pPr>
    </w:lvl>
    <w:lvl w:ilvl="8">
      <w:numFmt w:val="bullet"/>
      <w:lvlText w:val="•"/>
      <w:lvlJc w:val="left"/>
      <w:pPr>
        <w:ind w:left="6623" w:hanging="620"/>
      </w:pPr>
    </w:lvl>
  </w:abstractNum>
  <w:abstractNum w:abstractNumId="19" w15:restartNumberingAfterBreak="0">
    <w:nsid w:val="00000415"/>
    <w:multiLevelType w:val="multilevel"/>
    <w:tmpl w:val="00000898"/>
    <w:lvl w:ilvl="0">
      <w:start w:val="1"/>
      <w:numFmt w:val="decimal"/>
      <w:lvlText w:val="%1"/>
      <w:lvlJc w:val="left"/>
      <w:pPr>
        <w:ind w:left="972" w:hanging="721"/>
      </w:pPr>
      <w:rPr>
        <w:rFonts w:ascii="Calibri" w:hAnsi="Calibri" w:cs="Calibri"/>
        <w:b/>
        <w:bCs/>
        <w:w w:val="100"/>
        <w:sz w:val="22"/>
        <w:szCs w:val="22"/>
      </w:rPr>
    </w:lvl>
    <w:lvl w:ilvl="1">
      <w:numFmt w:val="bullet"/>
      <w:lvlText w:val="•"/>
      <w:lvlJc w:val="left"/>
      <w:pPr>
        <w:ind w:left="1992" w:hanging="721"/>
      </w:pPr>
    </w:lvl>
    <w:lvl w:ilvl="2">
      <w:numFmt w:val="bullet"/>
      <w:lvlText w:val="•"/>
      <w:lvlJc w:val="left"/>
      <w:pPr>
        <w:ind w:left="3004" w:hanging="721"/>
      </w:pPr>
    </w:lvl>
    <w:lvl w:ilvl="3">
      <w:numFmt w:val="bullet"/>
      <w:lvlText w:val="•"/>
      <w:lvlJc w:val="left"/>
      <w:pPr>
        <w:ind w:left="4016" w:hanging="721"/>
      </w:pPr>
    </w:lvl>
    <w:lvl w:ilvl="4">
      <w:numFmt w:val="bullet"/>
      <w:lvlText w:val="•"/>
      <w:lvlJc w:val="left"/>
      <w:pPr>
        <w:ind w:left="5028" w:hanging="721"/>
      </w:pPr>
    </w:lvl>
    <w:lvl w:ilvl="5">
      <w:numFmt w:val="bullet"/>
      <w:lvlText w:val="•"/>
      <w:lvlJc w:val="left"/>
      <w:pPr>
        <w:ind w:left="6040" w:hanging="721"/>
      </w:pPr>
    </w:lvl>
    <w:lvl w:ilvl="6">
      <w:numFmt w:val="bullet"/>
      <w:lvlText w:val="•"/>
      <w:lvlJc w:val="left"/>
      <w:pPr>
        <w:ind w:left="7052" w:hanging="721"/>
      </w:pPr>
    </w:lvl>
    <w:lvl w:ilvl="7">
      <w:numFmt w:val="bullet"/>
      <w:lvlText w:val="•"/>
      <w:lvlJc w:val="left"/>
      <w:pPr>
        <w:ind w:left="8064" w:hanging="721"/>
      </w:pPr>
    </w:lvl>
    <w:lvl w:ilvl="8">
      <w:numFmt w:val="bullet"/>
      <w:lvlText w:val="•"/>
      <w:lvlJc w:val="left"/>
      <w:pPr>
        <w:ind w:left="9076" w:hanging="721"/>
      </w:pPr>
    </w:lvl>
  </w:abstractNum>
  <w:abstractNum w:abstractNumId="20" w15:restartNumberingAfterBreak="0">
    <w:nsid w:val="00000416"/>
    <w:multiLevelType w:val="multilevel"/>
    <w:tmpl w:val="00000899"/>
    <w:lvl w:ilvl="0">
      <w:start w:val="1"/>
      <w:numFmt w:val="upperLetter"/>
      <w:lvlText w:val="%1."/>
      <w:lvlJc w:val="left"/>
      <w:pPr>
        <w:ind w:left="972" w:hanging="721"/>
      </w:pPr>
      <w:rPr>
        <w:rFonts w:ascii="Calibri" w:hAnsi="Calibri" w:cs="Calibri"/>
        <w:b/>
        <w:bCs/>
        <w:w w:val="100"/>
        <w:sz w:val="22"/>
        <w:szCs w:val="22"/>
      </w:rPr>
    </w:lvl>
    <w:lvl w:ilvl="1">
      <w:start w:val="1"/>
      <w:numFmt w:val="decimal"/>
      <w:lvlText w:val="%2."/>
      <w:lvlJc w:val="left"/>
      <w:pPr>
        <w:ind w:left="1692" w:hanging="620"/>
      </w:pPr>
      <w:rPr>
        <w:rFonts w:ascii="Calibri" w:hAnsi="Calibri" w:cs="Calibri"/>
        <w:b w:val="0"/>
        <w:bCs w:val="0"/>
        <w:w w:val="100"/>
        <w:sz w:val="22"/>
        <w:szCs w:val="22"/>
      </w:rPr>
    </w:lvl>
    <w:lvl w:ilvl="2">
      <w:numFmt w:val="bullet"/>
      <w:lvlText w:val="•"/>
      <w:lvlJc w:val="left"/>
      <w:pPr>
        <w:ind w:left="2744" w:hanging="620"/>
      </w:pPr>
    </w:lvl>
    <w:lvl w:ilvl="3">
      <w:numFmt w:val="bullet"/>
      <w:lvlText w:val="•"/>
      <w:lvlJc w:val="left"/>
      <w:pPr>
        <w:ind w:left="3788" w:hanging="620"/>
      </w:pPr>
    </w:lvl>
    <w:lvl w:ilvl="4">
      <w:numFmt w:val="bullet"/>
      <w:lvlText w:val="•"/>
      <w:lvlJc w:val="left"/>
      <w:pPr>
        <w:ind w:left="4833" w:hanging="620"/>
      </w:pPr>
    </w:lvl>
    <w:lvl w:ilvl="5">
      <w:numFmt w:val="bullet"/>
      <w:lvlText w:val="•"/>
      <w:lvlJc w:val="left"/>
      <w:pPr>
        <w:ind w:left="5877" w:hanging="620"/>
      </w:pPr>
    </w:lvl>
    <w:lvl w:ilvl="6">
      <w:numFmt w:val="bullet"/>
      <w:lvlText w:val="•"/>
      <w:lvlJc w:val="left"/>
      <w:pPr>
        <w:ind w:left="6922" w:hanging="620"/>
      </w:pPr>
    </w:lvl>
    <w:lvl w:ilvl="7">
      <w:numFmt w:val="bullet"/>
      <w:lvlText w:val="•"/>
      <w:lvlJc w:val="left"/>
      <w:pPr>
        <w:ind w:left="7966" w:hanging="620"/>
      </w:pPr>
    </w:lvl>
    <w:lvl w:ilvl="8">
      <w:numFmt w:val="bullet"/>
      <w:lvlText w:val="•"/>
      <w:lvlJc w:val="left"/>
      <w:pPr>
        <w:ind w:left="9011" w:hanging="620"/>
      </w:pPr>
    </w:lvl>
  </w:abstractNum>
  <w:abstractNum w:abstractNumId="21" w15:restartNumberingAfterBreak="0">
    <w:nsid w:val="00000417"/>
    <w:multiLevelType w:val="multilevel"/>
    <w:tmpl w:val="0000089A"/>
    <w:lvl w:ilvl="0">
      <w:start w:val="2"/>
      <w:numFmt w:val="upperLetter"/>
      <w:lvlText w:val="%1."/>
      <w:lvlJc w:val="left"/>
      <w:pPr>
        <w:ind w:left="770" w:hanging="721"/>
      </w:pPr>
      <w:rPr>
        <w:rFonts w:ascii="Calibri" w:hAnsi="Calibri" w:cs="Calibri"/>
        <w:b/>
        <w:bCs/>
        <w:spacing w:val="0"/>
        <w:w w:val="100"/>
        <w:sz w:val="22"/>
        <w:szCs w:val="22"/>
      </w:rPr>
    </w:lvl>
    <w:lvl w:ilvl="1">
      <w:start w:val="2"/>
      <w:numFmt w:val="decimal"/>
      <w:lvlText w:val="%2."/>
      <w:lvlJc w:val="left"/>
      <w:pPr>
        <w:ind w:left="1490" w:hanging="620"/>
      </w:pPr>
      <w:rPr>
        <w:rFonts w:ascii="Calibri" w:hAnsi="Calibri" w:cs="Calibri"/>
        <w:b w:val="0"/>
        <w:bCs w:val="0"/>
        <w:w w:val="100"/>
        <w:sz w:val="22"/>
        <w:szCs w:val="22"/>
      </w:rPr>
    </w:lvl>
    <w:lvl w:ilvl="2">
      <w:numFmt w:val="bullet"/>
      <w:lvlText w:val="•"/>
      <w:lvlJc w:val="left"/>
      <w:pPr>
        <w:ind w:left="2184" w:hanging="620"/>
      </w:pPr>
    </w:lvl>
    <w:lvl w:ilvl="3">
      <w:numFmt w:val="bullet"/>
      <w:lvlText w:val="•"/>
      <w:lvlJc w:val="left"/>
      <w:pPr>
        <w:ind w:left="2869" w:hanging="620"/>
      </w:pPr>
    </w:lvl>
    <w:lvl w:ilvl="4">
      <w:numFmt w:val="bullet"/>
      <w:lvlText w:val="•"/>
      <w:lvlJc w:val="left"/>
      <w:pPr>
        <w:ind w:left="3554" w:hanging="620"/>
      </w:pPr>
    </w:lvl>
    <w:lvl w:ilvl="5">
      <w:numFmt w:val="bullet"/>
      <w:lvlText w:val="•"/>
      <w:lvlJc w:val="left"/>
      <w:pPr>
        <w:ind w:left="4239" w:hanging="620"/>
      </w:pPr>
    </w:lvl>
    <w:lvl w:ilvl="6">
      <w:numFmt w:val="bullet"/>
      <w:lvlText w:val="•"/>
      <w:lvlJc w:val="left"/>
      <w:pPr>
        <w:ind w:left="4924" w:hanging="620"/>
      </w:pPr>
    </w:lvl>
    <w:lvl w:ilvl="7">
      <w:numFmt w:val="bullet"/>
      <w:lvlText w:val="•"/>
      <w:lvlJc w:val="left"/>
      <w:pPr>
        <w:ind w:left="5609" w:hanging="620"/>
      </w:pPr>
    </w:lvl>
    <w:lvl w:ilvl="8">
      <w:numFmt w:val="bullet"/>
      <w:lvlText w:val="•"/>
      <w:lvlJc w:val="left"/>
      <w:pPr>
        <w:ind w:left="6294" w:hanging="620"/>
      </w:pPr>
    </w:lvl>
  </w:abstractNum>
  <w:abstractNum w:abstractNumId="22" w15:restartNumberingAfterBreak="0">
    <w:nsid w:val="00000418"/>
    <w:multiLevelType w:val="multilevel"/>
    <w:tmpl w:val="0000089B"/>
    <w:lvl w:ilvl="0">
      <w:start w:val="4"/>
      <w:numFmt w:val="decimal"/>
      <w:lvlText w:val="%1."/>
      <w:lvlJc w:val="left"/>
      <w:pPr>
        <w:ind w:left="1490" w:hanging="620"/>
      </w:pPr>
      <w:rPr>
        <w:rFonts w:ascii="Calibri" w:hAnsi="Calibri" w:cs="Calibri"/>
        <w:b w:val="0"/>
        <w:bCs w:val="0"/>
        <w:w w:val="100"/>
        <w:sz w:val="22"/>
        <w:szCs w:val="22"/>
      </w:rPr>
    </w:lvl>
    <w:lvl w:ilvl="1">
      <w:numFmt w:val="bullet"/>
      <w:lvlText w:val="•"/>
      <w:lvlJc w:val="left"/>
      <w:pPr>
        <w:ind w:left="2116" w:hanging="620"/>
      </w:pPr>
    </w:lvl>
    <w:lvl w:ilvl="2">
      <w:numFmt w:val="bullet"/>
      <w:lvlText w:val="•"/>
      <w:lvlJc w:val="left"/>
      <w:pPr>
        <w:ind w:left="2732" w:hanging="620"/>
      </w:pPr>
    </w:lvl>
    <w:lvl w:ilvl="3">
      <w:numFmt w:val="bullet"/>
      <w:lvlText w:val="•"/>
      <w:lvlJc w:val="left"/>
      <w:pPr>
        <w:ind w:left="3349" w:hanging="620"/>
      </w:pPr>
    </w:lvl>
    <w:lvl w:ilvl="4">
      <w:numFmt w:val="bullet"/>
      <w:lvlText w:val="•"/>
      <w:lvlJc w:val="left"/>
      <w:pPr>
        <w:ind w:left="3965" w:hanging="620"/>
      </w:pPr>
    </w:lvl>
    <w:lvl w:ilvl="5">
      <w:numFmt w:val="bullet"/>
      <w:lvlText w:val="•"/>
      <w:lvlJc w:val="left"/>
      <w:pPr>
        <w:ind w:left="4582" w:hanging="620"/>
      </w:pPr>
    </w:lvl>
    <w:lvl w:ilvl="6">
      <w:numFmt w:val="bullet"/>
      <w:lvlText w:val="•"/>
      <w:lvlJc w:val="left"/>
      <w:pPr>
        <w:ind w:left="5198" w:hanging="620"/>
      </w:pPr>
    </w:lvl>
    <w:lvl w:ilvl="7">
      <w:numFmt w:val="bullet"/>
      <w:lvlText w:val="•"/>
      <w:lvlJc w:val="left"/>
      <w:pPr>
        <w:ind w:left="5814" w:hanging="620"/>
      </w:pPr>
    </w:lvl>
    <w:lvl w:ilvl="8">
      <w:numFmt w:val="bullet"/>
      <w:lvlText w:val="•"/>
      <w:lvlJc w:val="left"/>
      <w:pPr>
        <w:ind w:left="6431" w:hanging="620"/>
      </w:pPr>
    </w:lvl>
  </w:abstractNum>
  <w:abstractNum w:abstractNumId="23" w15:restartNumberingAfterBreak="0">
    <w:nsid w:val="00000419"/>
    <w:multiLevelType w:val="multilevel"/>
    <w:tmpl w:val="0000089C"/>
    <w:lvl w:ilvl="0">
      <w:start w:val="6"/>
      <w:numFmt w:val="decimal"/>
      <w:lvlText w:val="%1."/>
      <w:lvlJc w:val="left"/>
      <w:pPr>
        <w:ind w:left="1491" w:hanging="620"/>
      </w:pPr>
      <w:rPr>
        <w:rFonts w:ascii="Calibri" w:hAnsi="Calibri" w:cs="Calibri"/>
        <w:b w:val="0"/>
        <w:bCs w:val="0"/>
        <w:w w:val="100"/>
        <w:sz w:val="22"/>
        <w:szCs w:val="22"/>
      </w:rPr>
    </w:lvl>
    <w:lvl w:ilvl="1">
      <w:numFmt w:val="bullet"/>
      <w:lvlText w:val="•"/>
      <w:lvlJc w:val="left"/>
      <w:pPr>
        <w:ind w:left="2116" w:hanging="620"/>
      </w:pPr>
    </w:lvl>
    <w:lvl w:ilvl="2">
      <w:numFmt w:val="bullet"/>
      <w:lvlText w:val="•"/>
      <w:lvlJc w:val="left"/>
      <w:pPr>
        <w:ind w:left="2732" w:hanging="620"/>
      </w:pPr>
    </w:lvl>
    <w:lvl w:ilvl="3">
      <w:numFmt w:val="bullet"/>
      <w:lvlText w:val="•"/>
      <w:lvlJc w:val="left"/>
      <w:pPr>
        <w:ind w:left="3349" w:hanging="620"/>
      </w:pPr>
    </w:lvl>
    <w:lvl w:ilvl="4">
      <w:numFmt w:val="bullet"/>
      <w:lvlText w:val="•"/>
      <w:lvlJc w:val="left"/>
      <w:pPr>
        <w:ind w:left="3965" w:hanging="620"/>
      </w:pPr>
    </w:lvl>
    <w:lvl w:ilvl="5">
      <w:numFmt w:val="bullet"/>
      <w:lvlText w:val="•"/>
      <w:lvlJc w:val="left"/>
      <w:pPr>
        <w:ind w:left="4582" w:hanging="620"/>
      </w:pPr>
    </w:lvl>
    <w:lvl w:ilvl="6">
      <w:numFmt w:val="bullet"/>
      <w:lvlText w:val="•"/>
      <w:lvlJc w:val="left"/>
      <w:pPr>
        <w:ind w:left="5198" w:hanging="620"/>
      </w:pPr>
    </w:lvl>
    <w:lvl w:ilvl="7">
      <w:numFmt w:val="bullet"/>
      <w:lvlText w:val="•"/>
      <w:lvlJc w:val="left"/>
      <w:pPr>
        <w:ind w:left="5814" w:hanging="620"/>
      </w:pPr>
    </w:lvl>
    <w:lvl w:ilvl="8">
      <w:numFmt w:val="bullet"/>
      <w:lvlText w:val="•"/>
      <w:lvlJc w:val="left"/>
      <w:pPr>
        <w:ind w:left="6431" w:hanging="620"/>
      </w:pPr>
    </w:lvl>
  </w:abstractNum>
  <w:abstractNum w:abstractNumId="24" w15:restartNumberingAfterBreak="0">
    <w:nsid w:val="0000041A"/>
    <w:multiLevelType w:val="multilevel"/>
    <w:tmpl w:val="0000089D"/>
    <w:lvl w:ilvl="0">
      <w:start w:val="9"/>
      <w:numFmt w:val="decimal"/>
      <w:lvlText w:val="%1."/>
      <w:lvlJc w:val="left"/>
      <w:pPr>
        <w:ind w:left="1487" w:hanging="620"/>
      </w:pPr>
      <w:rPr>
        <w:rFonts w:ascii="Calibri" w:hAnsi="Calibri" w:cs="Calibri"/>
        <w:b w:val="0"/>
        <w:bCs w:val="0"/>
        <w:w w:val="100"/>
        <w:sz w:val="22"/>
        <w:szCs w:val="22"/>
      </w:rPr>
    </w:lvl>
    <w:lvl w:ilvl="1">
      <w:numFmt w:val="bullet"/>
      <w:lvlText w:val="•"/>
      <w:lvlJc w:val="left"/>
      <w:pPr>
        <w:ind w:left="2098" w:hanging="620"/>
      </w:pPr>
    </w:lvl>
    <w:lvl w:ilvl="2">
      <w:numFmt w:val="bullet"/>
      <w:lvlText w:val="•"/>
      <w:lvlJc w:val="left"/>
      <w:pPr>
        <w:ind w:left="2716" w:hanging="620"/>
      </w:pPr>
    </w:lvl>
    <w:lvl w:ilvl="3">
      <w:numFmt w:val="bullet"/>
      <w:lvlText w:val="•"/>
      <w:lvlJc w:val="left"/>
      <w:pPr>
        <w:ind w:left="3335" w:hanging="620"/>
      </w:pPr>
    </w:lvl>
    <w:lvl w:ilvl="4">
      <w:numFmt w:val="bullet"/>
      <w:lvlText w:val="•"/>
      <w:lvlJc w:val="left"/>
      <w:pPr>
        <w:ind w:left="3953" w:hanging="620"/>
      </w:pPr>
    </w:lvl>
    <w:lvl w:ilvl="5">
      <w:numFmt w:val="bullet"/>
      <w:lvlText w:val="•"/>
      <w:lvlJc w:val="left"/>
      <w:pPr>
        <w:ind w:left="4572" w:hanging="620"/>
      </w:pPr>
    </w:lvl>
    <w:lvl w:ilvl="6">
      <w:numFmt w:val="bullet"/>
      <w:lvlText w:val="•"/>
      <w:lvlJc w:val="left"/>
      <w:pPr>
        <w:ind w:left="5190" w:hanging="620"/>
      </w:pPr>
    </w:lvl>
    <w:lvl w:ilvl="7">
      <w:numFmt w:val="bullet"/>
      <w:lvlText w:val="•"/>
      <w:lvlJc w:val="left"/>
      <w:pPr>
        <w:ind w:left="5808" w:hanging="620"/>
      </w:pPr>
    </w:lvl>
    <w:lvl w:ilvl="8">
      <w:numFmt w:val="bullet"/>
      <w:lvlText w:val="•"/>
      <w:lvlJc w:val="left"/>
      <w:pPr>
        <w:ind w:left="6427" w:hanging="620"/>
      </w:pPr>
    </w:lvl>
  </w:abstractNum>
  <w:abstractNum w:abstractNumId="25" w15:restartNumberingAfterBreak="0">
    <w:nsid w:val="0000041B"/>
    <w:multiLevelType w:val="multilevel"/>
    <w:tmpl w:val="0000089E"/>
    <w:lvl w:ilvl="0">
      <w:start w:val="13"/>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26" w15:restartNumberingAfterBreak="0">
    <w:nsid w:val="0000041C"/>
    <w:multiLevelType w:val="multilevel"/>
    <w:tmpl w:val="0000089F"/>
    <w:lvl w:ilvl="0">
      <w:start w:val="1"/>
      <w:numFmt w:val="decimal"/>
      <w:lvlText w:val="%1."/>
      <w:lvlJc w:val="left"/>
      <w:pPr>
        <w:ind w:left="972" w:hanging="720"/>
      </w:pPr>
      <w:rPr>
        <w:rFonts w:cs="Times New Roman"/>
        <w:b w:val="0"/>
        <w:bCs w:val="0"/>
        <w:spacing w:val="-7"/>
        <w:w w:val="100"/>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27" w15:restartNumberingAfterBreak="0">
    <w:nsid w:val="0000041D"/>
    <w:multiLevelType w:val="multilevel"/>
    <w:tmpl w:val="000008A0"/>
    <w:lvl w:ilvl="0">
      <w:numFmt w:val="bullet"/>
      <w:lvlText w:val=""/>
      <w:lvlJc w:val="left"/>
      <w:pPr>
        <w:ind w:left="2412" w:hanging="720"/>
      </w:pPr>
      <w:rPr>
        <w:rFonts w:ascii="Symbol" w:hAnsi="Symbol"/>
        <w:b w:val="0"/>
        <w:w w:val="100"/>
        <w:sz w:val="24"/>
      </w:rPr>
    </w:lvl>
    <w:lvl w:ilvl="1">
      <w:numFmt w:val="bullet"/>
      <w:lvlText w:val="•"/>
      <w:lvlJc w:val="left"/>
      <w:pPr>
        <w:ind w:left="3288" w:hanging="720"/>
      </w:pPr>
    </w:lvl>
    <w:lvl w:ilvl="2">
      <w:numFmt w:val="bullet"/>
      <w:lvlText w:val="•"/>
      <w:lvlJc w:val="left"/>
      <w:pPr>
        <w:ind w:left="4156" w:hanging="720"/>
      </w:pPr>
    </w:lvl>
    <w:lvl w:ilvl="3">
      <w:numFmt w:val="bullet"/>
      <w:lvlText w:val="•"/>
      <w:lvlJc w:val="left"/>
      <w:pPr>
        <w:ind w:left="5024" w:hanging="720"/>
      </w:pPr>
    </w:lvl>
    <w:lvl w:ilvl="4">
      <w:numFmt w:val="bullet"/>
      <w:lvlText w:val="•"/>
      <w:lvlJc w:val="left"/>
      <w:pPr>
        <w:ind w:left="5892" w:hanging="720"/>
      </w:pPr>
    </w:lvl>
    <w:lvl w:ilvl="5">
      <w:numFmt w:val="bullet"/>
      <w:lvlText w:val="•"/>
      <w:lvlJc w:val="left"/>
      <w:pPr>
        <w:ind w:left="6760" w:hanging="720"/>
      </w:pPr>
    </w:lvl>
    <w:lvl w:ilvl="6">
      <w:numFmt w:val="bullet"/>
      <w:lvlText w:val="•"/>
      <w:lvlJc w:val="left"/>
      <w:pPr>
        <w:ind w:left="7628" w:hanging="720"/>
      </w:pPr>
    </w:lvl>
    <w:lvl w:ilvl="7">
      <w:numFmt w:val="bullet"/>
      <w:lvlText w:val="•"/>
      <w:lvlJc w:val="left"/>
      <w:pPr>
        <w:ind w:left="8496" w:hanging="720"/>
      </w:pPr>
    </w:lvl>
    <w:lvl w:ilvl="8">
      <w:numFmt w:val="bullet"/>
      <w:lvlText w:val="•"/>
      <w:lvlJc w:val="left"/>
      <w:pPr>
        <w:ind w:left="9364" w:hanging="720"/>
      </w:pPr>
    </w:lvl>
  </w:abstractNum>
  <w:num w:numId="1">
    <w:abstractNumId w:val="27"/>
  </w:num>
  <w:num w:numId="2">
    <w:abstractNumId w:val="26"/>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0B"/>
    <w:rsid w:val="00006BF3"/>
    <w:rsid w:val="000D1446"/>
    <w:rsid w:val="0016490B"/>
    <w:rsid w:val="001975EF"/>
    <w:rsid w:val="0020702F"/>
    <w:rsid w:val="00251739"/>
    <w:rsid w:val="00293C9B"/>
    <w:rsid w:val="00294ABE"/>
    <w:rsid w:val="002C20A2"/>
    <w:rsid w:val="002E690B"/>
    <w:rsid w:val="002F774F"/>
    <w:rsid w:val="00305488"/>
    <w:rsid w:val="003316FA"/>
    <w:rsid w:val="00374AD9"/>
    <w:rsid w:val="003D50ED"/>
    <w:rsid w:val="004D01C6"/>
    <w:rsid w:val="005C05BE"/>
    <w:rsid w:val="005C3260"/>
    <w:rsid w:val="006C1826"/>
    <w:rsid w:val="0076759D"/>
    <w:rsid w:val="007D3E12"/>
    <w:rsid w:val="00815072"/>
    <w:rsid w:val="00894DD9"/>
    <w:rsid w:val="008E45A5"/>
    <w:rsid w:val="00A54023"/>
    <w:rsid w:val="00B577B2"/>
    <w:rsid w:val="00BD593F"/>
    <w:rsid w:val="00CA1AC4"/>
    <w:rsid w:val="00D70825"/>
    <w:rsid w:val="00E32859"/>
    <w:rsid w:val="00EC4DFE"/>
    <w:rsid w:val="00EF0732"/>
    <w:rsid w:val="00FF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02D55D"/>
  <w14:defaultImageDpi w14:val="0"/>
  <w15:docId w15:val="{5E559D51-7209-421F-ABEE-3F8EB4D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44"/>
      <w:ind w:left="1903"/>
      <w:outlineLvl w:val="0"/>
    </w:pPr>
    <w:rPr>
      <w:b/>
      <w:bCs/>
      <w:sz w:val="28"/>
      <w:szCs w:val="28"/>
    </w:rPr>
  </w:style>
  <w:style w:type="paragraph" w:styleId="Heading2">
    <w:name w:val="heading 2"/>
    <w:basedOn w:val="Normal"/>
    <w:next w:val="Normal"/>
    <w:link w:val="Heading2Char"/>
    <w:uiPriority w:val="1"/>
    <w:qFormat/>
    <w:pPr>
      <w:ind w:left="252"/>
      <w:outlineLvl w:val="1"/>
    </w:pPr>
    <w:rPr>
      <w:b/>
      <w:bCs/>
      <w:sz w:val="24"/>
      <w:szCs w:val="24"/>
    </w:rPr>
  </w:style>
  <w:style w:type="paragraph" w:styleId="Heading3">
    <w:name w:val="heading 3"/>
    <w:basedOn w:val="Normal"/>
    <w:next w:val="Normal"/>
    <w:link w:val="Heading3Char"/>
    <w:uiPriority w:val="1"/>
    <w:qFormat/>
    <w:pPr>
      <w:ind w:left="252"/>
      <w:outlineLvl w:val="2"/>
    </w:pPr>
    <w:rPr>
      <w:b/>
      <w:bCs/>
      <w:i/>
      <w:iCs/>
      <w:sz w:val="24"/>
      <w:szCs w:val="24"/>
    </w:rPr>
  </w:style>
  <w:style w:type="paragraph" w:styleId="Heading4">
    <w:name w:val="heading 4"/>
    <w:basedOn w:val="Normal"/>
    <w:next w:val="Normal"/>
    <w:link w:val="Heading4Char"/>
    <w:uiPriority w:val="1"/>
    <w:qFormat/>
    <w:pPr>
      <w:ind w:left="252"/>
      <w:outlineLvl w:val="3"/>
    </w:pPr>
    <w:rPr>
      <w:b/>
      <w:bCs/>
    </w:rPr>
  </w:style>
  <w:style w:type="paragraph" w:styleId="Heading5">
    <w:name w:val="heading 5"/>
    <w:basedOn w:val="Normal"/>
    <w:next w:val="Normal"/>
    <w:link w:val="Heading5Char"/>
    <w:uiPriority w:val="1"/>
    <w:qFormat/>
    <w:pPr>
      <w:ind w:left="252"/>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612"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76759D"/>
    <w:rPr>
      <w:rFonts w:cs="Times New Roman"/>
      <w:color w:val="0563C1" w:themeColor="hyperlink"/>
      <w:u w:val="single"/>
    </w:rPr>
  </w:style>
  <w:style w:type="paragraph" w:styleId="Header">
    <w:name w:val="header"/>
    <w:basedOn w:val="Normal"/>
    <w:link w:val="HeaderChar"/>
    <w:uiPriority w:val="99"/>
    <w:unhideWhenUsed/>
    <w:rsid w:val="00A54023"/>
    <w:pPr>
      <w:tabs>
        <w:tab w:val="center" w:pos="4680"/>
        <w:tab w:val="right" w:pos="9360"/>
      </w:tabs>
    </w:pPr>
  </w:style>
  <w:style w:type="character" w:customStyle="1" w:styleId="HeaderChar">
    <w:name w:val="Header Char"/>
    <w:basedOn w:val="DefaultParagraphFont"/>
    <w:link w:val="Header"/>
    <w:uiPriority w:val="99"/>
    <w:rsid w:val="00A54023"/>
    <w:rPr>
      <w:rFonts w:ascii="Calibri" w:hAnsi="Calibri" w:cs="Calibri"/>
    </w:rPr>
  </w:style>
  <w:style w:type="paragraph" w:styleId="Footer">
    <w:name w:val="footer"/>
    <w:basedOn w:val="Normal"/>
    <w:link w:val="FooterChar"/>
    <w:uiPriority w:val="99"/>
    <w:unhideWhenUsed/>
    <w:rsid w:val="00A54023"/>
    <w:pPr>
      <w:tabs>
        <w:tab w:val="center" w:pos="4680"/>
        <w:tab w:val="right" w:pos="9360"/>
      </w:tabs>
    </w:pPr>
  </w:style>
  <w:style w:type="character" w:customStyle="1" w:styleId="FooterChar">
    <w:name w:val="Footer Char"/>
    <w:basedOn w:val="DefaultParagraphFont"/>
    <w:link w:val="Footer"/>
    <w:uiPriority w:val="99"/>
    <w:rsid w:val="00A5402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pta.org/" TargetMode="External"/><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apta.org/uploadedFiles/APTAorg/Practice_and_Patient_Care/Ethics/GuideforConductofthePTA.pdf" TargetMode="Externa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capteonline.org/" TargetMode="Externa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Tanya.doidge@fgc.edu" TargetMode="External"/><Relationship Id="rId20" Type="http://schemas.openxmlformats.org/officeDocument/2006/relationships/hyperlink" Target="http://www.apta.org/uploadedFiles/APTAorg/About_Us/Policies/Ethics/StandardsEthicalConductPTA.pdf" TargetMode="Externa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yperlink" Target="http://www.apta.org/Educators/Assessments/"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apta.org/"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apta.org/" TargetMode="Externa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pta.org/uploadedFiles/APTAorg/Practice_and_Patient_Care/Ethics/GuideforConductofthePTA.pdf" TargetMode="Externa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4.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59</Pages>
  <Words>13742</Words>
  <Characters>80213</Characters>
  <Application>Microsoft Office Word</Application>
  <DocSecurity>0</DocSecurity>
  <Lines>668</Lines>
  <Paragraphs>187</Paragraphs>
  <ScaleCrop>false</ScaleCrop>
  <HeadingPairs>
    <vt:vector size="2" baseType="variant">
      <vt:variant>
        <vt:lpstr>Title</vt:lpstr>
      </vt:variant>
      <vt:variant>
        <vt:i4>1</vt:i4>
      </vt:variant>
    </vt:vector>
  </HeadingPairs>
  <TitlesOfParts>
    <vt:vector size="1" baseType="lpstr">
      <vt:lpstr>Lake City Community College</vt:lpstr>
    </vt:vector>
  </TitlesOfParts>
  <Company/>
  <LinksUpToDate>false</LinksUpToDate>
  <CharactersWithSpaces>93768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City Community College</dc:title>
  <dc:subject/>
  <dc:creator>Kim Salyers</dc:creator>
  <cp:keywords/>
  <dc:description/>
  <cp:lastModifiedBy>Emily Howell</cp:lastModifiedBy>
  <cp:revision>9</cp:revision>
  <dcterms:created xsi:type="dcterms:W3CDTF">2021-03-03T16:34:00Z</dcterms:created>
  <dcterms:modified xsi:type="dcterms:W3CDTF">2021-03-04T16:57:00Z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